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0" w:rsidRDefault="00B80A82" w:rsidP="00B80A82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1760" w:rsidRDefault="00B71760" w:rsidP="00B80A82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19775" cy="8219314"/>
            <wp:effectExtent l="19050" t="0" r="9525" b="0"/>
            <wp:docPr id="1" name="Рисунок 1" descr="http://www.madoy-7.ru/wp-content/uploads/2016/02/2018255-724x10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oy-7.ru/wp-content/uploads/2016/02/2018255-724x10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60" w:rsidRDefault="00B71760" w:rsidP="00B80A82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:rsidR="002A55D0" w:rsidRPr="00E46246" w:rsidRDefault="00B80A82" w:rsidP="00B80A82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A55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A55D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B07DC" w:rsidTr="003E7D44">
        <w:tc>
          <w:tcPr>
            <w:tcW w:w="4672" w:type="dxa"/>
          </w:tcPr>
          <w:p w:rsidR="00472BC3" w:rsidRPr="00472BC3" w:rsidRDefault="00472BC3" w:rsidP="002A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Принято на педагогическом  Совете </w:t>
            </w:r>
          </w:p>
          <w:p w:rsidR="00472BC3" w:rsidRPr="00472BC3" w:rsidRDefault="00472BC3" w:rsidP="002A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BC3">
              <w:rPr>
                <w:rFonts w:ascii="Times New Roman" w:hAnsi="Times New Roman" w:cs="Times New Roman"/>
                <w:sz w:val="20"/>
                <w:szCs w:val="20"/>
              </w:rPr>
              <w:t xml:space="preserve">МАДОУ №7  </w:t>
            </w:r>
          </w:p>
          <w:p w:rsidR="00472BC3" w:rsidRPr="007F54BB" w:rsidRDefault="00472BC3" w:rsidP="0047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BC3">
              <w:rPr>
                <w:rFonts w:ascii="Times New Roman" w:hAnsi="Times New Roman" w:cs="Times New Roman"/>
                <w:sz w:val="20"/>
                <w:szCs w:val="20"/>
              </w:rPr>
              <w:t>Протокол №1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31.08.2018г.</w:t>
            </w:r>
            <w:r w:rsidR="004B07DC" w:rsidRPr="00472BC3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</w:t>
            </w:r>
          </w:p>
          <w:p w:rsidR="004B07DC" w:rsidRPr="007F54BB" w:rsidRDefault="004B07DC" w:rsidP="002A55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2" w:type="dxa"/>
          </w:tcPr>
          <w:p w:rsidR="004B07DC" w:rsidRDefault="00B80A82" w:rsidP="003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B07DC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УТВЕРЖДАЮ:                                                                                      </w:t>
            </w:r>
          </w:p>
          <w:p w:rsidR="004B07DC" w:rsidRDefault="00B80A82" w:rsidP="003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B07D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="004B07D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4B0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7DC" w:rsidRDefault="00B80A82" w:rsidP="003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B07DC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дошкольного </w:t>
            </w:r>
          </w:p>
          <w:p w:rsidR="004B07DC" w:rsidRDefault="00B80A82" w:rsidP="003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B07DC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4B07DC" w:rsidRDefault="00B80A82" w:rsidP="003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B07DC">
              <w:rPr>
                <w:rFonts w:ascii="Times New Roman" w:hAnsi="Times New Roman" w:cs="Times New Roman"/>
                <w:sz w:val="20"/>
                <w:szCs w:val="20"/>
              </w:rPr>
              <w:t>детский сад №7</w:t>
            </w:r>
          </w:p>
          <w:p w:rsidR="004B07DC" w:rsidRDefault="004B07DC" w:rsidP="003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 w:rsidR="00B80A8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Ю.Б.</w:t>
            </w:r>
          </w:p>
          <w:p w:rsidR="004B07DC" w:rsidRDefault="00B80A82" w:rsidP="003E7D4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044" w:rsidRDefault="00D32044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044" w:rsidRDefault="00D32044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044" w:rsidRDefault="00D32044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2A55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7DC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653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автономного дошкольного образовательного учреждения</w:t>
      </w:r>
    </w:p>
    <w:p w:rsidR="00472BC3" w:rsidRPr="00DC3653" w:rsidRDefault="00472BC3" w:rsidP="00472BC3">
      <w:pPr>
        <w:tabs>
          <w:tab w:val="left" w:pos="1905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д</w:t>
      </w:r>
      <w:r w:rsidR="007D7B15">
        <w:rPr>
          <w:rFonts w:ascii="Times New Roman" w:hAnsi="Times New Roman" w:cs="Times New Roman"/>
          <w:b/>
          <w:sz w:val="36"/>
          <w:szCs w:val="36"/>
        </w:rPr>
        <w:t>етского</w:t>
      </w:r>
      <w:r w:rsidR="004B07DC">
        <w:rPr>
          <w:rFonts w:ascii="Times New Roman" w:hAnsi="Times New Roman" w:cs="Times New Roman"/>
          <w:b/>
          <w:sz w:val="36"/>
          <w:szCs w:val="36"/>
        </w:rPr>
        <w:t xml:space="preserve"> сад</w:t>
      </w:r>
      <w:r w:rsidR="007D7B15">
        <w:rPr>
          <w:rFonts w:ascii="Times New Roman" w:hAnsi="Times New Roman" w:cs="Times New Roman"/>
          <w:b/>
          <w:sz w:val="36"/>
          <w:szCs w:val="36"/>
        </w:rPr>
        <w:t>а</w:t>
      </w:r>
      <w:r w:rsidR="004B07DC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07DC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на 2019 -2024 год )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C3653">
        <w:rPr>
          <w:rFonts w:ascii="Times New Roman" w:hAnsi="Times New Roman" w:cs="Times New Roman"/>
          <w:b/>
          <w:sz w:val="36"/>
          <w:szCs w:val="36"/>
        </w:rPr>
        <w:t>.</w:t>
      </w:r>
    </w:p>
    <w:p w:rsidR="004B07DC" w:rsidRPr="00DC3653" w:rsidRDefault="004B07DC" w:rsidP="004B0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53" w:rsidRPr="00DC3653" w:rsidRDefault="00472BC3" w:rsidP="00472BC3">
      <w:pPr>
        <w:tabs>
          <w:tab w:val="left" w:pos="1905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DC3653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653" w:rsidRDefault="004B07DC" w:rsidP="002A55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="00A17BEE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80A82" w:rsidRDefault="00B80A82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76BD" w:rsidRPr="008076BD" w:rsidRDefault="008076BD" w:rsidP="008076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76BD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443" w:rsidRPr="003D30EC" w:rsidRDefault="00760890" w:rsidP="00760890">
      <w:pPr>
        <w:pStyle w:val="Default"/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Пояс</w:t>
      </w:r>
      <w:r w:rsidR="00360443">
        <w:rPr>
          <w:sz w:val="28"/>
          <w:szCs w:val="28"/>
        </w:rPr>
        <w:t>нительная записка</w:t>
      </w:r>
      <w:r w:rsidR="00360443" w:rsidRPr="003D30EC">
        <w:rPr>
          <w:sz w:val="28"/>
          <w:szCs w:val="28"/>
        </w:rPr>
        <w:t xml:space="preserve"> </w:t>
      </w:r>
    </w:p>
    <w:p w:rsidR="00360443" w:rsidRDefault="00360443" w:rsidP="003604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>Паспорт программы развития</w:t>
      </w:r>
    </w:p>
    <w:p w:rsidR="00A62187" w:rsidRDefault="00A62187" w:rsidP="00A6218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справка</w:t>
      </w:r>
    </w:p>
    <w:p w:rsidR="00A62187" w:rsidRDefault="00A62187" w:rsidP="00A62187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</w:t>
      </w:r>
    </w:p>
    <w:p w:rsidR="00A62187" w:rsidRDefault="00A62187" w:rsidP="00A62187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дошкольного учреждения</w:t>
      </w:r>
    </w:p>
    <w:p w:rsidR="00A62187" w:rsidRPr="00A62187" w:rsidRDefault="00A62187" w:rsidP="00A62187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87">
        <w:rPr>
          <w:rFonts w:ascii="Times New Roman" w:hAnsi="Times New Roman" w:cs="Times New Roman"/>
          <w:sz w:val="28"/>
          <w:szCs w:val="28"/>
        </w:rPr>
        <w:t>Анализ деятельности МАДОУ №</w:t>
      </w:r>
      <w:r w:rsidR="004B07DC">
        <w:rPr>
          <w:rFonts w:ascii="Times New Roman" w:hAnsi="Times New Roman" w:cs="Times New Roman"/>
          <w:sz w:val="28"/>
          <w:szCs w:val="28"/>
        </w:rPr>
        <w:t>7</w:t>
      </w:r>
    </w:p>
    <w:p w:rsidR="00A62187" w:rsidRDefault="00A62187" w:rsidP="00A62187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охраны и укрепление физического и психического здоровья </w:t>
      </w:r>
    </w:p>
    <w:p w:rsidR="00A62187" w:rsidRDefault="00A62187" w:rsidP="00A62187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87">
        <w:rPr>
          <w:rFonts w:ascii="Times New Roman" w:hAnsi="Times New Roman" w:cs="Times New Roman"/>
          <w:sz w:val="28"/>
          <w:szCs w:val="28"/>
        </w:rPr>
        <w:t xml:space="preserve">Показатели качества образовательного процесса </w:t>
      </w:r>
    </w:p>
    <w:p w:rsidR="00A62187" w:rsidRDefault="00A62187" w:rsidP="00A62187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87">
        <w:rPr>
          <w:rFonts w:ascii="Times New Roman" w:hAnsi="Times New Roman" w:cs="Times New Roman"/>
          <w:sz w:val="28"/>
          <w:szCs w:val="28"/>
        </w:rPr>
        <w:t>Характеристика кадрового обеспечения образовательного процесса</w:t>
      </w:r>
    </w:p>
    <w:p w:rsidR="00A62187" w:rsidRPr="00A62187" w:rsidRDefault="00A62187" w:rsidP="00A62187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87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A6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87">
        <w:rPr>
          <w:rFonts w:ascii="Times New Roman" w:hAnsi="Times New Roman" w:cs="Times New Roman"/>
          <w:sz w:val="28"/>
          <w:szCs w:val="28"/>
        </w:rPr>
        <w:t xml:space="preserve">и финансовое обеспечение </w:t>
      </w:r>
    </w:p>
    <w:p w:rsidR="001F54B7" w:rsidRDefault="001F54B7" w:rsidP="001F54B7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</w:t>
      </w:r>
      <w:r w:rsidR="00A62187" w:rsidRPr="00A62187">
        <w:rPr>
          <w:rFonts w:ascii="Times New Roman" w:hAnsi="Times New Roman" w:cs="Times New Roman"/>
          <w:sz w:val="28"/>
          <w:szCs w:val="28"/>
        </w:rPr>
        <w:t>Социальные партнёры детского сада</w:t>
      </w:r>
    </w:p>
    <w:p w:rsidR="001F54B7" w:rsidRDefault="001F54B7" w:rsidP="001F54B7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F54B7" w:rsidRPr="001F54B7" w:rsidRDefault="001F54B7" w:rsidP="001F54B7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F54B7">
        <w:rPr>
          <w:rFonts w:ascii="Times New Roman" w:hAnsi="Times New Roman"/>
          <w:bCs/>
          <w:sz w:val="24"/>
          <w:szCs w:val="24"/>
        </w:rPr>
        <w:t>3.5     ПРОБЛЕМНЫЙ АНАЛИЗ ДЕЯТЕЛЬНОСТИ МАДОУ ДЕТСКИЙ САД №7</w:t>
      </w:r>
    </w:p>
    <w:p w:rsidR="009E0667" w:rsidRPr="001F54B7" w:rsidRDefault="009E0667" w:rsidP="001F54B7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9E0667" w:rsidRDefault="00E51DD9" w:rsidP="009E06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</w:t>
      </w:r>
      <w:r w:rsidR="009E0667">
        <w:rPr>
          <w:rFonts w:ascii="Times New Roman" w:hAnsi="Times New Roman" w:cs="Times New Roman"/>
          <w:sz w:val="28"/>
          <w:szCs w:val="28"/>
        </w:rPr>
        <w:t>рограммы</w:t>
      </w:r>
    </w:p>
    <w:p w:rsidR="009E0667" w:rsidRDefault="00E51DD9" w:rsidP="009E066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заложенные в основу П</w:t>
      </w:r>
      <w:r w:rsidR="009E0667">
        <w:rPr>
          <w:rFonts w:ascii="Times New Roman" w:hAnsi="Times New Roman" w:cs="Times New Roman"/>
          <w:sz w:val="28"/>
          <w:szCs w:val="28"/>
        </w:rPr>
        <w:t>рограммы</w:t>
      </w:r>
    </w:p>
    <w:p w:rsidR="009E0667" w:rsidRDefault="009E0667" w:rsidP="009E066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</w:t>
      </w:r>
      <w:r w:rsidR="00E51DD9">
        <w:rPr>
          <w:rFonts w:ascii="Times New Roman" w:hAnsi="Times New Roman" w:cs="Times New Roman"/>
          <w:sz w:val="28"/>
          <w:szCs w:val="28"/>
        </w:rPr>
        <w:t>гаемые результаты реализации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A62187" w:rsidRDefault="00A62187" w:rsidP="009E066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667">
        <w:rPr>
          <w:rFonts w:ascii="Times New Roman" w:hAnsi="Times New Roman" w:cs="Times New Roman"/>
          <w:sz w:val="28"/>
          <w:szCs w:val="28"/>
        </w:rPr>
        <w:t xml:space="preserve"> </w:t>
      </w:r>
      <w:r w:rsidR="00955C2C">
        <w:rPr>
          <w:rFonts w:ascii="Times New Roman" w:hAnsi="Times New Roman" w:cs="Times New Roman"/>
          <w:sz w:val="28"/>
          <w:szCs w:val="28"/>
        </w:rPr>
        <w:t>Механизмы реализации Программы</w:t>
      </w:r>
    </w:p>
    <w:p w:rsidR="00955C2C" w:rsidRDefault="002D6007" w:rsidP="009E066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П</w:t>
      </w:r>
      <w:r w:rsidR="00955C2C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0754D1" w:rsidRPr="000754D1" w:rsidRDefault="000754D1" w:rsidP="000754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и способы их минимизации</w:t>
      </w:r>
    </w:p>
    <w:p w:rsidR="00A62187" w:rsidRPr="00447B1A" w:rsidRDefault="00A62187" w:rsidP="00A6218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7948" w:rsidRDefault="00D97948">
      <w:pPr>
        <w:rPr>
          <w:rFonts w:ascii="Times New Roman" w:hAnsi="Times New Roman" w:cs="Times New Roman"/>
          <w:sz w:val="28"/>
          <w:szCs w:val="28"/>
        </w:rPr>
      </w:pPr>
    </w:p>
    <w:p w:rsidR="00A9333F" w:rsidRDefault="00A9333F">
      <w:pPr>
        <w:rPr>
          <w:rFonts w:ascii="Times New Roman" w:hAnsi="Times New Roman" w:cs="Times New Roman"/>
          <w:sz w:val="28"/>
          <w:szCs w:val="28"/>
        </w:rPr>
      </w:pPr>
    </w:p>
    <w:p w:rsidR="00A9333F" w:rsidRDefault="00A9333F">
      <w:pPr>
        <w:rPr>
          <w:rFonts w:ascii="Times New Roman" w:hAnsi="Times New Roman" w:cs="Times New Roman"/>
          <w:sz w:val="28"/>
          <w:szCs w:val="28"/>
        </w:rPr>
      </w:pPr>
    </w:p>
    <w:p w:rsidR="00A9333F" w:rsidRDefault="00A9333F">
      <w:pPr>
        <w:rPr>
          <w:rFonts w:ascii="Times New Roman" w:hAnsi="Times New Roman" w:cs="Times New Roman"/>
          <w:sz w:val="28"/>
          <w:szCs w:val="28"/>
        </w:rPr>
      </w:pPr>
    </w:p>
    <w:p w:rsidR="00A9333F" w:rsidRDefault="00A9333F">
      <w:pPr>
        <w:rPr>
          <w:rFonts w:ascii="Times New Roman" w:hAnsi="Times New Roman" w:cs="Times New Roman"/>
          <w:sz w:val="28"/>
          <w:szCs w:val="28"/>
        </w:rPr>
      </w:pPr>
    </w:p>
    <w:p w:rsidR="005A45D3" w:rsidRDefault="005A45D3">
      <w:pPr>
        <w:rPr>
          <w:rFonts w:ascii="Times New Roman" w:hAnsi="Times New Roman" w:cs="Times New Roman"/>
          <w:sz w:val="28"/>
          <w:szCs w:val="28"/>
        </w:rPr>
      </w:pPr>
    </w:p>
    <w:p w:rsidR="00105A2A" w:rsidRPr="00EF66B2" w:rsidRDefault="00105A2A" w:rsidP="00105A2A">
      <w:pPr>
        <w:pStyle w:val="Default"/>
        <w:numPr>
          <w:ilvl w:val="0"/>
          <w:numId w:val="2"/>
        </w:numPr>
        <w:spacing w:line="360" w:lineRule="auto"/>
        <w:contextualSpacing/>
        <w:jc w:val="center"/>
        <w:rPr>
          <w:b/>
          <w:color w:val="auto"/>
          <w:sz w:val="28"/>
          <w:szCs w:val="28"/>
        </w:rPr>
      </w:pPr>
      <w:r w:rsidRPr="00EF66B2">
        <w:rPr>
          <w:b/>
          <w:color w:val="auto"/>
          <w:sz w:val="28"/>
          <w:szCs w:val="28"/>
        </w:rPr>
        <w:t>Пояснительная записка</w:t>
      </w:r>
    </w:p>
    <w:p w:rsidR="00105A2A" w:rsidRPr="00D40B59" w:rsidRDefault="00105A2A" w:rsidP="00105A2A">
      <w:pPr>
        <w:pStyle w:val="Default"/>
        <w:spacing w:line="360" w:lineRule="auto"/>
        <w:ind w:left="720"/>
        <w:contextualSpacing/>
        <w:rPr>
          <w:color w:val="auto"/>
          <w:sz w:val="28"/>
          <w:szCs w:val="28"/>
        </w:rPr>
      </w:pP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b/>
          <w:bCs/>
          <w:color w:val="auto"/>
          <w:sz w:val="28"/>
          <w:szCs w:val="28"/>
        </w:rPr>
        <w:t>Программа развития муниципального бюджетного дошкольного образовательного учреждения МАДОУ</w:t>
      </w:r>
      <w:r w:rsidR="003E7D44">
        <w:rPr>
          <w:b/>
          <w:bCs/>
          <w:color w:val="auto"/>
          <w:sz w:val="28"/>
          <w:szCs w:val="28"/>
        </w:rPr>
        <w:t xml:space="preserve"> д/с №7</w:t>
      </w:r>
      <w:r w:rsidRPr="00D40B59">
        <w:rPr>
          <w:b/>
          <w:bCs/>
          <w:color w:val="auto"/>
          <w:sz w:val="28"/>
          <w:szCs w:val="28"/>
        </w:rPr>
        <w:t xml:space="preserve">  </w:t>
      </w:r>
      <w:r w:rsidRPr="00D40B59">
        <w:rPr>
          <w:color w:val="auto"/>
          <w:sz w:val="28"/>
          <w:szCs w:val="28"/>
        </w:rPr>
        <w:t>является официальным рабочим документом для организации текущей и перспективной деятельности учреждения.</w:t>
      </w:r>
    </w:p>
    <w:p w:rsidR="00105A2A" w:rsidRPr="00D40B59" w:rsidRDefault="00105A2A" w:rsidP="00105A2A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40B59">
        <w:rPr>
          <w:color w:val="auto"/>
          <w:sz w:val="28"/>
          <w:szCs w:val="28"/>
        </w:rPr>
        <w:t xml:space="preserve"> – Это система действий для достижения желаемого результата развития учреждения, его приоритетного направления предоставление образовательных услуг в соответствии с ФГОС </w:t>
      </w:r>
      <w:proofErr w:type="gramStart"/>
      <w:r w:rsidRPr="00D40B59">
        <w:rPr>
          <w:color w:val="auto"/>
          <w:sz w:val="28"/>
          <w:szCs w:val="28"/>
        </w:rPr>
        <w:t>ДО</w:t>
      </w:r>
      <w:proofErr w:type="gramEnd"/>
      <w:r w:rsidRPr="00D40B59">
        <w:rPr>
          <w:color w:val="auto"/>
          <w:sz w:val="28"/>
          <w:szCs w:val="28"/>
        </w:rPr>
        <w:t>. Программа направлена на повышение качества во</w:t>
      </w:r>
      <w:r w:rsidR="003E7D44">
        <w:rPr>
          <w:color w:val="auto"/>
          <w:sz w:val="28"/>
          <w:szCs w:val="28"/>
        </w:rPr>
        <w:t>спитания и обучения в МАДОУ №7</w:t>
      </w:r>
      <w:r w:rsidRPr="00D40B59">
        <w:rPr>
          <w:color w:val="auto"/>
          <w:sz w:val="28"/>
          <w:szCs w:val="28"/>
        </w:rPr>
        <w:t xml:space="preserve"> в соответствии с ФГОС ДО, предполагает активное участие всех участников педагогического процесса в ее реализации – руководителей учреждения, педагогов, детей и их родителей (законных представителей). 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color w:val="auto"/>
          <w:sz w:val="28"/>
          <w:szCs w:val="28"/>
        </w:rPr>
        <w:t>Программа развития определяет цель, задачи, направления и предполагаемы</w:t>
      </w:r>
      <w:r w:rsidR="003E7D44">
        <w:rPr>
          <w:color w:val="auto"/>
          <w:sz w:val="28"/>
          <w:szCs w:val="28"/>
        </w:rPr>
        <w:t>е результаты развития МАДОУ №7</w:t>
      </w:r>
      <w:r w:rsidRPr="00D40B59">
        <w:rPr>
          <w:color w:val="auto"/>
          <w:sz w:val="28"/>
          <w:szCs w:val="28"/>
        </w:rPr>
        <w:t xml:space="preserve">  в соответствии с ФГОС </w:t>
      </w:r>
      <w:proofErr w:type="gramStart"/>
      <w:r w:rsidRPr="00D40B59">
        <w:rPr>
          <w:color w:val="auto"/>
          <w:sz w:val="28"/>
          <w:szCs w:val="28"/>
        </w:rPr>
        <w:t>ДО</w:t>
      </w:r>
      <w:proofErr w:type="gramEnd"/>
      <w:r w:rsidRPr="00D40B59">
        <w:rPr>
          <w:color w:val="auto"/>
          <w:sz w:val="28"/>
          <w:szCs w:val="28"/>
        </w:rPr>
        <w:t xml:space="preserve"> («</w:t>
      </w:r>
      <w:proofErr w:type="gramStart"/>
      <w:r w:rsidRPr="00D40B59">
        <w:rPr>
          <w:color w:val="auto"/>
          <w:sz w:val="28"/>
          <w:szCs w:val="28"/>
        </w:rPr>
        <w:t>Федеральный</w:t>
      </w:r>
      <w:proofErr w:type="gramEnd"/>
      <w:r w:rsidRPr="00D40B59">
        <w:rPr>
          <w:color w:val="auto"/>
          <w:sz w:val="28"/>
          <w:szCs w:val="28"/>
        </w:rPr>
        <w:t xml:space="preserve"> государственный образовательный стандарт дошкольного образования»), утвержденного приказом </w:t>
      </w:r>
      <w:proofErr w:type="spellStart"/>
      <w:r w:rsidRPr="00D40B59">
        <w:rPr>
          <w:color w:val="auto"/>
          <w:sz w:val="28"/>
          <w:szCs w:val="28"/>
        </w:rPr>
        <w:t>Минобрнауки</w:t>
      </w:r>
      <w:proofErr w:type="spellEnd"/>
      <w:r w:rsidRPr="00D40B59">
        <w:rPr>
          <w:color w:val="auto"/>
          <w:sz w:val="28"/>
          <w:szCs w:val="28"/>
        </w:rPr>
        <w:t xml:space="preserve"> России от 17.10.2013 г. № 155 «Об утверждении федерального государственного образовательного стандарта дошкольного образования». 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color w:val="auto"/>
          <w:sz w:val="28"/>
          <w:szCs w:val="28"/>
        </w:rPr>
        <w:t xml:space="preserve">Целевыми установками ФГОС ДО,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color w:val="auto"/>
          <w:sz w:val="28"/>
          <w:szCs w:val="28"/>
        </w:rPr>
        <w:t>Творческая группа разработа</w:t>
      </w:r>
      <w:r w:rsidR="003E7D44">
        <w:rPr>
          <w:color w:val="auto"/>
          <w:sz w:val="28"/>
          <w:szCs w:val="28"/>
        </w:rPr>
        <w:t>ла программу развития МАДОУ №7</w:t>
      </w:r>
      <w:r w:rsidRPr="00D40B59">
        <w:rPr>
          <w:color w:val="auto"/>
          <w:sz w:val="28"/>
          <w:szCs w:val="28"/>
        </w:rPr>
        <w:t>. Новая редакц</w:t>
      </w:r>
      <w:r w:rsidR="003E7D44">
        <w:rPr>
          <w:color w:val="auto"/>
          <w:sz w:val="28"/>
          <w:szCs w:val="28"/>
        </w:rPr>
        <w:t>ия программы Развития МАДОУ №7</w:t>
      </w:r>
      <w:r w:rsidRPr="00D40B59">
        <w:rPr>
          <w:color w:val="auto"/>
          <w:sz w:val="28"/>
          <w:szCs w:val="28"/>
        </w:rPr>
        <w:t xml:space="preserve">  была принята на общем собрании </w:t>
      </w:r>
      <w:r w:rsidR="003614D5">
        <w:rPr>
          <w:color w:val="auto"/>
          <w:sz w:val="28"/>
          <w:szCs w:val="28"/>
        </w:rPr>
        <w:t>работников.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color w:val="auto"/>
          <w:sz w:val="28"/>
          <w:szCs w:val="28"/>
        </w:rPr>
        <w:t xml:space="preserve">Программа развития была спроектирована исходя из конкретного анализа состояния детского сада, территориальной специфики (возможности </w:t>
      </w:r>
      <w:r w:rsidRPr="00D40B59">
        <w:rPr>
          <w:color w:val="auto"/>
          <w:sz w:val="28"/>
          <w:szCs w:val="28"/>
        </w:rPr>
        <w:lastRenderedPageBreak/>
        <w:t xml:space="preserve">внешнего окружения детского сада), специфики контингента детей, потребности родителей воспитанников в образовательных и иных услугах, а также с учетом возможных рисков, возможных в процессе реализации программы. </w:t>
      </w:r>
    </w:p>
    <w:p w:rsidR="00105A2A" w:rsidRPr="00D40B59" w:rsidRDefault="00105A2A" w:rsidP="00105A2A">
      <w:pPr>
        <w:pStyle w:val="Default"/>
        <w:spacing w:line="360" w:lineRule="auto"/>
        <w:contextualSpacing/>
        <w:jc w:val="center"/>
        <w:rPr>
          <w:color w:val="auto"/>
          <w:sz w:val="28"/>
          <w:szCs w:val="28"/>
        </w:rPr>
      </w:pPr>
      <w:r w:rsidRPr="00D40B59">
        <w:rPr>
          <w:b/>
          <w:bCs/>
          <w:iCs/>
          <w:color w:val="auto"/>
          <w:sz w:val="28"/>
          <w:szCs w:val="28"/>
        </w:rPr>
        <w:t>Качественные характеристики программы.</w:t>
      </w:r>
    </w:p>
    <w:p w:rsidR="00105A2A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b/>
          <w:bCs/>
          <w:i/>
          <w:iCs/>
          <w:color w:val="auto"/>
          <w:sz w:val="28"/>
          <w:szCs w:val="28"/>
          <w:u w:val="single"/>
        </w:rPr>
        <w:t>Актуальность</w:t>
      </w:r>
      <w:r w:rsidRPr="00D40B5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0B59">
        <w:rPr>
          <w:color w:val="auto"/>
          <w:sz w:val="28"/>
          <w:szCs w:val="28"/>
        </w:rPr>
        <w:t>- программа ориентирована на решение наиболее значимых проблем для будущей (перспективной) системы образовательного и коррекционного процесса д</w:t>
      </w:r>
      <w:r>
        <w:rPr>
          <w:color w:val="auto"/>
          <w:sz w:val="28"/>
          <w:szCs w:val="28"/>
        </w:rPr>
        <w:t xml:space="preserve">етского сада. 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proofErr w:type="spellStart"/>
      <w:r w:rsidRPr="00D40B59">
        <w:rPr>
          <w:b/>
          <w:bCs/>
          <w:i/>
          <w:iCs/>
          <w:color w:val="auto"/>
          <w:sz w:val="28"/>
          <w:szCs w:val="28"/>
          <w:u w:val="single"/>
        </w:rPr>
        <w:t>Прогностичность</w:t>
      </w:r>
      <w:proofErr w:type="spellEnd"/>
      <w:r w:rsidRPr="00D40B5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0B59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сегодняшние, но и будущие требования к дошкольному учреждению (в программе представлена не только эталонная модель выпускника детского сада, но и перспективная модель дошкольного образовательного учреждения на момент завершения реализации программы развития). Таким образом, просчитываются риски, возникновение которых возможно при реализации программы; намечается соответствие программы изменяющимся требованиям и условиям, в которых она будет реализоваться. 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b/>
          <w:bCs/>
          <w:i/>
          <w:iCs/>
          <w:color w:val="auto"/>
          <w:sz w:val="28"/>
          <w:szCs w:val="28"/>
          <w:u w:val="single"/>
        </w:rPr>
        <w:t>Рациональность</w:t>
      </w:r>
      <w:r w:rsidRPr="00D40B5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0B59">
        <w:rPr>
          <w:color w:val="auto"/>
          <w:sz w:val="28"/>
          <w:szCs w:val="28"/>
        </w:rPr>
        <w:t xml:space="preserve">- программой определены цели и способы их достижения, которые позволят получить максимально возможные результаты. </w:t>
      </w:r>
    </w:p>
    <w:p w:rsidR="00105A2A" w:rsidRPr="00D40B59" w:rsidRDefault="00105A2A" w:rsidP="00105A2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40B59">
        <w:rPr>
          <w:b/>
          <w:bCs/>
          <w:i/>
          <w:iCs/>
          <w:color w:val="auto"/>
          <w:sz w:val="28"/>
          <w:szCs w:val="28"/>
          <w:u w:val="single"/>
        </w:rPr>
        <w:t xml:space="preserve">Реалистичность </w:t>
      </w:r>
      <w:r w:rsidRPr="00D40B59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реализации. </w:t>
      </w:r>
      <w:r w:rsidRPr="00D40B59">
        <w:rPr>
          <w:b/>
          <w:bCs/>
          <w:i/>
          <w:iCs/>
          <w:color w:val="auto"/>
          <w:sz w:val="28"/>
          <w:szCs w:val="28"/>
          <w:u w:val="single"/>
        </w:rPr>
        <w:t>Целостность</w:t>
      </w:r>
      <w:r w:rsidRPr="00D40B5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0B59">
        <w:rPr>
          <w:color w:val="auto"/>
          <w:sz w:val="28"/>
          <w:szCs w:val="28"/>
        </w:rPr>
        <w:t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A9333F" w:rsidRPr="00105A2A" w:rsidRDefault="00105A2A" w:rsidP="00105A2A">
      <w:pPr>
        <w:pStyle w:val="Default"/>
        <w:pageBreakBefore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40B59">
        <w:rPr>
          <w:b/>
          <w:bCs/>
          <w:i/>
          <w:iCs/>
          <w:color w:val="auto"/>
          <w:sz w:val="28"/>
          <w:szCs w:val="28"/>
          <w:u w:val="single"/>
        </w:rPr>
        <w:lastRenderedPageBreak/>
        <w:t>Контролируемость</w:t>
      </w:r>
      <w:r w:rsidRPr="00D40B5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0B59">
        <w:rPr>
          <w:color w:val="auto"/>
          <w:sz w:val="28"/>
          <w:szCs w:val="28"/>
        </w:rPr>
        <w:t xml:space="preserve">- в программе определены конечные и промежуточные цели задачи, которые являются измеримыми, сформулированы критерии оценки результатов развития ДОУ. </w:t>
      </w:r>
      <w:r w:rsidRPr="00D40B59">
        <w:rPr>
          <w:b/>
          <w:bCs/>
          <w:i/>
          <w:iCs/>
          <w:color w:val="auto"/>
          <w:sz w:val="28"/>
          <w:szCs w:val="28"/>
          <w:u w:val="single"/>
        </w:rPr>
        <w:t>Нормативно-правовая адекватность</w:t>
      </w:r>
      <w:r w:rsidRPr="00D40B5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0B59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муниципального уровней. </w:t>
      </w:r>
      <w:r w:rsidRPr="00D40B59">
        <w:rPr>
          <w:b/>
          <w:bCs/>
          <w:i/>
          <w:iCs/>
          <w:color w:val="auto"/>
          <w:sz w:val="28"/>
          <w:szCs w:val="28"/>
        </w:rPr>
        <w:t xml:space="preserve">Индивидуальность </w:t>
      </w:r>
      <w:r w:rsidRPr="00D40B59">
        <w:rPr>
          <w:color w:val="auto"/>
          <w:sz w:val="28"/>
          <w:szCs w:val="28"/>
        </w:rPr>
        <w:t xml:space="preserve">- программа нацелена на решение целей и задач введения ФГОС ДО, специфических (не глобальных) проблем </w:t>
      </w:r>
      <w:r w:rsidR="003E7D44">
        <w:rPr>
          <w:color w:val="auto"/>
          <w:sz w:val="28"/>
          <w:szCs w:val="28"/>
        </w:rPr>
        <w:t xml:space="preserve">МАДОУ №7 </w:t>
      </w:r>
      <w:r w:rsidRPr="00D40B59">
        <w:rPr>
          <w:color w:val="auto"/>
          <w:sz w:val="28"/>
          <w:szCs w:val="28"/>
        </w:rPr>
        <w:t xml:space="preserve">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 </w:t>
      </w:r>
    </w:p>
    <w:p w:rsidR="00C147FA" w:rsidRPr="00B01857" w:rsidRDefault="00C147FA" w:rsidP="00C147FA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1857">
        <w:rPr>
          <w:rFonts w:ascii="Times New Roman" w:hAnsi="Times New Roman"/>
          <w:b/>
          <w:sz w:val="24"/>
          <w:szCs w:val="24"/>
        </w:rPr>
        <w:lastRenderedPageBreak/>
        <w:t>ПАСПОРТ ПРОГРАММЫ РАЗВИТИЯ</w:t>
      </w:r>
    </w:p>
    <w:p w:rsidR="00C147FA" w:rsidRPr="00B01857" w:rsidRDefault="00C147FA" w:rsidP="00C1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33F" w:rsidRPr="00D12292" w:rsidRDefault="00A9333F" w:rsidP="00A9333F">
      <w:pPr>
        <w:pStyle w:val="Default"/>
        <w:numPr>
          <w:ilvl w:val="0"/>
          <w:numId w:val="2"/>
        </w:numPr>
        <w:spacing w:line="360" w:lineRule="auto"/>
        <w:contextualSpacing/>
        <w:jc w:val="center"/>
        <w:rPr>
          <w:b/>
          <w:sz w:val="28"/>
          <w:szCs w:val="28"/>
        </w:rPr>
      </w:pPr>
      <w:r w:rsidRPr="001A2201">
        <w:rPr>
          <w:b/>
          <w:sz w:val="28"/>
          <w:szCs w:val="28"/>
        </w:rPr>
        <w:t>Паспорт программы развития</w:t>
      </w:r>
    </w:p>
    <w:tbl>
      <w:tblPr>
        <w:tblW w:w="98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7167"/>
      </w:tblGrid>
      <w:tr w:rsidR="00A9333F" w:rsidRPr="001A2201" w:rsidTr="00D97948">
        <w:trPr>
          <w:trHeight w:val="772"/>
        </w:trPr>
        <w:tc>
          <w:tcPr>
            <w:tcW w:w="2655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167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на 2019 – 2024 г.</w:t>
            </w:r>
          </w:p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автономного дошкольного</w:t>
            </w:r>
            <w:r w:rsidR="003E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 детский сад №7 </w:t>
            </w: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ДОУ) </w:t>
            </w:r>
          </w:p>
        </w:tc>
      </w:tr>
      <w:tr w:rsidR="00A9333F" w:rsidRPr="001A2201" w:rsidTr="00D97948">
        <w:trPr>
          <w:trHeight w:val="290"/>
        </w:trPr>
        <w:tc>
          <w:tcPr>
            <w:tcW w:w="2655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7167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3E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Пухаева Ю.Б</w:t>
            </w: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333F" w:rsidRPr="00F1192B" w:rsidTr="00D97948">
        <w:trPr>
          <w:trHeight w:val="290"/>
        </w:trPr>
        <w:tc>
          <w:tcPr>
            <w:tcW w:w="2655" w:type="dxa"/>
          </w:tcPr>
          <w:p w:rsidR="00A9333F" w:rsidRPr="00F1192B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A9333F" w:rsidRPr="00F1192B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группа, в состав которой вошли представители администрации, педагоги и специалисты ДОУ.</w:t>
            </w:r>
          </w:p>
        </w:tc>
      </w:tr>
      <w:tr w:rsidR="00A9333F" w:rsidRPr="001A2201" w:rsidTr="00D97948">
        <w:trPr>
          <w:trHeight w:val="290"/>
        </w:trPr>
        <w:tc>
          <w:tcPr>
            <w:tcW w:w="2655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167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ДОУ, родители (законные представители) воспитанников. </w:t>
            </w:r>
          </w:p>
        </w:tc>
      </w:tr>
      <w:tr w:rsidR="00AF12CB" w:rsidRPr="001A2201" w:rsidTr="00D97948">
        <w:trPr>
          <w:trHeight w:val="290"/>
        </w:trPr>
        <w:tc>
          <w:tcPr>
            <w:tcW w:w="2655" w:type="dxa"/>
          </w:tcPr>
          <w:p w:rsidR="00AF12CB" w:rsidRPr="001A2201" w:rsidRDefault="00AF12CB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 ДОУ в сети интернет</w:t>
            </w:r>
          </w:p>
        </w:tc>
        <w:tc>
          <w:tcPr>
            <w:tcW w:w="7167" w:type="dxa"/>
          </w:tcPr>
          <w:p w:rsidR="00AF12CB" w:rsidRPr="007D7B15" w:rsidRDefault="007D7B15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</w:t>
            </w:r>
            <w:proofErr w:type="spellStart"/>
            <w:r w:rsidR="00AF12CB" w:rsidRPr="007D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E7D44" w:rsidRPr="007D7B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adoy</w:t>
            </w:r>
            <w:proofErr w:type="spellEnd"/>
            <w:r w:rsidRPr="007D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7D44" w:rsidRPr="007D7B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  <w:tr w:rsidR="00A9333F" w:rsidRPr="001A2201" w:rsidTr="00A62187">
        <w:trPr>
          <w:trHeight w:val="1550"/>
        </w:trPr>
        <w:tc>
          <w:tcPr>
            <w:tcW w:w="2655" w:type="dxa"/>
          </w:tcPr>
          <w:p w:rsidR="00A9333F" w:rsidRPr="001A2201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167" w:type="dxa"/>
          </w:tcPr>
          <w:p w:rsidR="00A9333F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 – ФЗ;</w:t>
            </w:r>
          </w:p>
          <w:p w:rsidR="00A9333F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образования" на 2013-2020 годы (утв. распоряжением Правительства РФ от 15 мая 2013 г. N 792-р); </w:t>
            </w:r>
          </w:p>
          <w:p w:rsidR="00A9333F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дошкольного образования»;</w:t>
            </w:r>
          </w:p>
          <w:p w:rsidR="00A9333F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РФ от 29.05.2015 г. № 996 – </w:t>
            </w:r>
            <w:proofErr w:type="gramStart"/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«Стратегия развития воспитания в Российской Федерации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 до 2025 года»;</w:t>
            </w:r>
          </w:p>
          <w:p w:rsidR="00A9333F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образовательного учреждения;</w:t>
            </w:r>
          </w:p>
          <w:p w:rsidR="00A9333F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A9333F" w:rsidRPr="00F1192B" w:rsidRDefault="00A9333F" w:rsidP="00A9333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29.05.20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№ 78 </w:t>
            </w: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требований к структуре официального сайта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 в информационно-</w:t>
            </w:r>
            <w:r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телекоммуникационной сети «Интернет» и формату представления на нём </w:t>
            </w:r>
          </w:p>
        </w:tc>
      </w:tr>
      <w:tr w:rsidR="00A9333F" w:rsidRPr="001A2201" w:rsidTr="00D97948">
        <w:trPr>
          <w:trHeight w:val="840"/>
        </w:trPr>
        <w:tc>
          <w:tcPr>
            <w:tcW w:w="2655" w:type="dxa"/>
          </w:tcPr>
          <w:p w:rsidR="00A9333F" w:rsidRPr="001A2201" w:rsidRDefault="00AF12CB" w:rsidP="00AF12CB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П</w:t>
            </w:r>
            <w:r w:rsidR="00A93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167" w:type="dxa"/>
          </w:tcPr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Стратегическая цель: </w:t>
            </w:r>
          </w:p>
          <w:p w:rsidR="00A9333F" w:rsidRDefault="00A9333F" w:rsidP="00D97948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Переход от традиций к инновационному качеству педагогического процесса, соответствующего 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 с учетом запросов родителей и интересов детей</w:t>
            </w:r>
            <w:r>
              <w:rPr>
                <w:sz w:val="28"/>
                <w:szCs w:val="28"/>
              </w:rPr>
              <w:t xml:space="preserve">. </w:t>
            </w:r>
          </w:p>
          <w:p w:rsidR="00A9333F" w:rsidRPr="00CB7485" w:rsidRDefault="00A9333F" w:rsidP="00D9794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Тактическая цель: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Повышение качества образовательных, здор</w:t>
            </w:r>
            <w:r w:rsidR="003E7D44">
              <w:rPr>
                <w:sz w:val="23"/>
                <w:szCs w:val="23"/>
              </w:rPr>
              <w:t xml:space="preserve">овье формирующих </w:t>
            </w:r>
            <w:r>
              <w:rPr>
                <w:sz w:val="23"/>
                <w:szCs w:val="23"/>
              </w:rPr>
              <w:t xml:space="preserve"> услуг в учреждении, с учётом возрастных и индивидуальных особенностей детей.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Модернизация системы управления образовательной, инновационной и финансово-экономической деятельностью учреждения. </w:t>
            </w:r>
          </w:p>
          <w:p w:rsidR="00A9333F" w:rsidRPr="00AF12CB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 Обеспечение доступности дошкольного образования, равных стартовых возможностей каждому ребёнку дошкольного возраста с учётом потреб</w:t>
            </w:r>
            <w:r w:rsidR="00AF12CB">
              <w:rPr>
                <w:sz w:val="23"/>
                <w:szCs w:val="23"/>
              </w:rPr>
              <w:t xml:space="preserve">ностей и возможностей социума. </w:t>
            </w:r>
          </w:p>
        </w:tc>
      </w:tr>
      <w:tr w:rsidR="00AF12CB" w:rsidRPr="001A2201" w:rsidTr="00D97948">
        <w:trPr>
          <w:trHeight w:val="840"/>
        </w:trPr>
        <w:tc>
          <w:tcPr>
            <w:tcW w:w="2655" w:type="dxa"/>
          </w:tcPr>
          <w:p w:rsidR="00AF12CB" w:rsidRDefault="00AF12CB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67" w:type="dxa"/>
          </w:tcPr>
          <w:p w:rsidR="00AF12CB" w:rsidRDefault="00AF12CB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Задачи: </w:t>
            </w:r>
          </w:p>
          <w:p w:rsidR="00AF12CB" w:rsidRDefault="00AF12CB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Обновление нормативной базы образовательного учреждения в соответствии с Федеральным законом «Об образовании в Российской Федерации» и обеспечение преемственности основных образовательных программ ДОУ и начального образования в соответствии с ФГОС ДО</w:t>
            </w:r>
            <w:r w:rsidR="003E7D44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. </w:t>
            </w:r>
          </w:p>
          <w:p w:rsidR="00AF12CB" w:rsidRDefault="00AF12CB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Создание условий для реализации федеральных государственных образовательных стандартов дошкольного образования. </w:t>
            </w:r>
          </w:p>
          <w:p w:rsidR="00AF12CB" w:rsidRDefault="00AF12CB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3.Обеспечение охраны и укрепления здоровья детей, обеспечение их психического благополучия, формирование у дошкольников ответственности за свое здоровье, культуру здорового и безопасного образа жизни. </w:t>
            </w:r>
          </w:p>
          <w:p w:rsidR="00AF12CB" w:rsidRDefault="00AF12CB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Формирование предпосылок у детей к обучению в школе и осуществление преемственности дошкольного и начального обучения.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F12CB">
              <w:rPr>
                <w:sz w:val="23"/>
                <w:szCs w:val="23"/>
              </w:rPr>
              <w:t>. Повысить конкурентоспособность учреждения путём предоставления широкого спектра качественных образовательных услуг, увеличение спектра услуг дополнитель</w:t>
            </w:r>
            <w:r>
              <w:rPr>
                <w:sz w:val="23"/>
                <w:szCs w:val="23"/>
              </w:rPr>
              <w:t xml:space="preserve">ного образования детей, </w:t>
            </w:r>
            <w:r w:rsidR="00AF12CB">
              <w:rPr>
                <w:sz w:val="23"/>
                <w:szCs w:val="23"/>
              </w:rPr>
              <w:t xml:space="preserve">внедрение в практику работы ДОУ новых форм дошкольного образования, в том числе информационно-коммуникационных.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AF12CB">
              <w:rPr>
                <w:sz w:val="23"/>
                <w:szCs w:val="23"/>
              </w:rPr>
              <w:t>. Обеспечить эффективное,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ДО</w:t>
            </w:r>
            <w:r>
              <w:rPr>
                <w:sz w:val="23"/>
                <w:szCs w:val="23"/>
              </w:rPr>
              <w:t>О</w:t>
            </w:r>
            <w:r w:rsidR="00AF12CB">
              <w:rPr>
                <w:sz w:val="23"/>
                <w:szCs w:val="23"/>
              </w:rPr>
              <w:t xml:space="preserve">, создание механизмов мотивации педагогов к повышению качества работы и непрерывному профессиональному развитию.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AF12CB">
              <w:rPr>
                <w:sz w:val="23"/>
                <w:szCs w:val="23"/>
              </w:rPr>
              <w:t xml:space="preserve">. Обеспечение разностороннего, полноценного развития каждого ребенка, с учетом его индивидуальных особенностей и возможностей. Обеспечение интеллектуального, личностного и физического развития ребёнка в разных видах деятельности.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AF12CB">
              <w:rPr>
                <w:sz w:val="23"/>
                <w:szCs w:val="23"/>
              </w:rPr>
              <w:t xml:space="preserve">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F12CB">
              <w:rPr>
                <w:sz w:val="23"/>
                <w:szCs w:val="23"/>
              </w:rPr>
              <w:t>. Привести в соответствие с требованиями ФГОС ДО</w:t>
            </w:r>
            <w:r>
              <w:rPr>
                <w:sz w:val="23"/>
                <w:szCs w:val="23"/>
              </w:rPr>
              <w:t>О</w:t>
            </w:r>
            <w:r w:rsidR="00AF12CB">
              <w:rPr>
                <w:sz w:val="23"/>
                <w:szCs w:val="23"/>
              </w:rPr>
              <w:t xml:space="preserve"> и основной общеобразовательной программы дошкольного образования развивающую предметно-пространственную среду и материально-техническую базу учреждения.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F12CB">
              <w:rPr>
                <w:sz w:val="23"/>
                <w:szCs w:val="23"/>
              </w:rPr>
              <w:t xml:space="preserve">. Модернизировать систему управления дошкольным образовательным учреждением в условиях его деятельности в режиме развития. </w:t>
            </w:r>
          </w:p>
          <w:p w:rsidR="00AF12CB" w:rsidRDefault="003E7D44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AF12CB">
              <w:rPr>
                <w:sz w:val="23"/>
                <w:szCs w:val="23"/>
              </w:rPr>
              <w:t xml:space="preserve">. Создание условий для полноценного сотрудничества с социальными партнерами для разностороннего развития воспитанников. Использование возможностей сетевого взаимодействия и интеграции в образовательном процессе. </w:t>
            </w:r>
          </w:p>
          <w:p w:rsidR="00AF12CB" w:rsidRDefault="003E7D44" w:rsidP="00AF12CB">
            <w:pPr>
              <w:pStyle w:val="Default"/>
            </w:pPr>
            <w:r>
              <w:rPr>
                <w:sz w:val="23"/>
                <w:szCs w:val="23"/>
              </w:rPr>
              <w:t>12</w:t>
            </w:r>
            <w:r w:rsidR="00AF12CB">
              <w:rPr>
                <w:sz w:val="23"/>
                <w:szCs w:val="23"/>
              </w:rPr>
              <w:t xml:space="preserve">.Повышение информационной открытости образовательного </w:t>
            </w:r>
            <w:r w:rsidR="00AF12CB" w:rsidRPr="000B78B6">
              <w:t xml:space="preserve">пространства ДОУ. </w:t>
            </w:r>
          </w:p>
          <w:p w:rsidR="00AF12CB" w:rsidRDefault="003E7D44" w:rsidP="00AF12C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t>13</w:t>
            </w:r>
            <w:r w:rsidR="00AF12CB" w:rsidRPr="000B78B6">
              <w:t>. Активизировать участие родителей в деятельности МАДОУ через формирование компетентностей родителей в вопросах развития и воспитания детей, создание родительских творческих клубов и использование интерактивных форм взаимодействия.</w:t>
            </w:r>
          </w:p>
        </w:tc>
      </w:tr>
      <w:tr w:rsidR="00AF12CB" w:rsidRPr="001A2201" w:rsidTr="00D97948">
        <w:trPr>
          <w:trHeight w:val="840"/>
        </w:trPr>
        <w:tc>
          <w:tcPr>
            <w:tcW w:w="2655" w:type="dxa"/>
          </w:tcPr>
          <w:p w:rsidR="00AF12CB" w:rsidRDefault="00AF12CB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функции Программы</w:t>
            </w:r>
          </w:p>
        </w:tc>
        <w:tc>
          <w:tcPr>
            <w:tcW w:w="7167" w:type="dxa"/>
          </w:tcPr>
          <w:p w:rsidR="00AF12CB" w:rsidRPr="00AF12CB" w:rsidRDefault="00AF12CB" w:rsidP="00AF12C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1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AF12CB" w:rsidRPr="00AF12CB" w:rsidRDefault="00AF12CB" w:rsidP="00AF12C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AF12CB" w:rsidRPr="00AF12CB" w:rsidRDefault="00AF12CB" w:rsidP="00AF12C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AF12CB" w:rsidRPr="00AF12CB" w:rsidRDefault="00AF12CB" w:rsidP="00AF12C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C435B3" w:rsidRPr="001A2201" w:rsidTr="00D97948">
        <w:trPr>
          <w:trHeight w:val="840"/>
        </w:trPr>
        <w:tc>
          <w:tcPr>
            <w:tcW w:w="2655" w:type="dxa"/>
          </w:tcPr>
          <w:p w:rsidR="00C435B3" w:rsidRPr="00C435B3" w:rsidRDefault="00C435B3" w:rsidP="00C435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образовательной деятельности ДОУ в рамках программы </w:t>
            </w:r>
          </w:p>
          <w:p w:rsidR="00C435B3" w:rsidRDefault="00C435B3" w:rsidP="00C435B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7167" w:type="dxa"/>
          </w:tcPr>
          <w:p w:rsidR="00215D90" w:rsidRPr="00215D90" w:rsidRDefault="00215D90" w:rsidP="00215D90">
            <w:pPr>
              <w:pStyle w:val="Default"/>
              <w:spacing w:after="47" w:line="240" w:lineRule="atLeast"/>
              <w:contextualSpacing/>
              <w:jc w:val="both"/>
            </w:pPr>
            <w:r w:rsidRPr="00215D90">
              <w:t>Принцип системности</w:t>
            </w:r>
            <w:r>
              <w:t>;</w:t>
            </w:r>
            <w:r w:rsidRPr="00215D90">
              <w:t xml:space="preserve"> </w:t>
            </w:r>
          </w:p>
          <w:p w:rsidR="00215D90" w:rsidRPr="00215D90" w:rsidRDefault="00215D90" w:rsidP="00215D90">
            <w:pPr>
              <w:pStyle w:val="Default"/>
              <w:spacing w:after="47" w:line="240" w:lineRule="atLeast"/>
              <w:contextualSpacing/>
              <w:jc w:val="both"/>
            </w:pPr>
            <w:r w:rsidRPr="00215D90">
              <w:t>Принцип развивающего образования</w:t>
            </w:r>
            <w:r>
              <w:t>;</w:t>
            </w:r>
            <w:r w:rsidRPr="00215D90">
              <w:t xml:space="preserve"> </w:t>
            </w:r>
          </w:p>
          <w:p w:rsidR="00215D90" w:rsidRPr="00215D90" w:rsidRDefault="00215D90" w:rsidP="00215D90">
            <w:pPr>
              <w:pStyle w:val="Default"/>
              <w:spacing w:after="47" w:line="240" w:lineRule="atLeast"/>
              <w:contextualSpacing/>
              <w:jc w:val="both"/>
            </w:pPr>
            <w:r w:rsidRPr="00215D90">
              <w:t>Принцип индивидуализации и дифференциации</w:t>
            </w:r>
            <w:r>
              <w:t>;</w:t>
            </w:r>
            <w:r w:rsidRPr="00215D90">
              <w:t xml:space="preserve"> </w:t>
            </w:r>
          </w:p>
          <w:p w:rsidR="00215D90" w:rsidRPr="00215D90" w:rsidRDefault="00D32FCD" w:rsidP="00215D90">
            <w:pPr>
              <w:pStyle w:val="Default"/>
              <w:spacing w:after="47" w:line="240" w:lineRule="atLeast"/>
              <w:contextualSpacing/>
              <w:jc w:val="both"/>
            </w:pPr>
            <w:r>
              <w:t xml:space="preserve">Принцип </w:t>
            </w:r>
            <w:proofErr w:type="spellStart"/>
            <w:r w:rsidR="00215D90" w:rsidRPr="00215D90">
              <w:t>гуманизации</w:t>
            </w:r>
            <w:proofErr w:type="spellEnd"/>
            <w:r w:rsidR="00215D90">
              <w:t>;</w:t>
            </w:r>
            <w:r w:rsidR="00215D90" w:rsidRPr="00215D90">
              <w:t xml:space="preserve"> </w:t>
            </w:r>
          </w:p>
          <w:p w:rsidR="00215D90" w:rsidRPr="00215D90" w:rsidRDefault="00215D90" w:rsidP="00215D90">
            <w:pPr>
              <w:pStyle w:val="Default"/>
              <w:spacing w:after="47" w:line="240" w:lineRule="atLeast"/>
              <w:contextualSpacing/>
              <w:jc w:val="both"/>
            </w:pPr>
            <w:r w:rsidRPr="00215D90">
              <w:t>Принцип увлекательности</w:t>
            </w:r>
            <w:r>
              <w:t>;</w:t>
            </w:r>
            <w:r w:rsidRPr="00215D90">
              <w:t xml:space="preserve"> </w:t>
            </w:r>
          </w:p>
          <w:p w:rsidR="00C435B3" w:rsidRPr="00C435B3" w:rsidRDefault="00215D90" w:rsidP="00215D90">
            <w:pPr>
              <w:pStyle w:val="Default"/>
              <w:spacing w:line="240" w:lineRule="atLeast"/>
              <w:contextualSpacing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215D90">
              <w:t>Принцип вариативности</w:t>
            </w:r>
            <w:r>
              <w:t>.</w:t>
            </w:r>
            <w:r w:rsidRPr="00973521">
              <w:rPr>
                <w:sz w:val="28"/>
                <w:szCs w:val="28"/>
              </w:rPr>
              <w:t xml:space="preserve"> </w:t>
            </w:r>
          </w:p>
        </w:tc>
      </w:tr>
      <w:tr w:rsidR="00A9333F" w:rsidRPr="000B78B6" w:rsidTr="00D97948">
        <w:trPr>
          <w:trHeight w:val="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F" w:rsidRPr="000B78B6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Про</w:t>
            </w:r>
            <w:r w:rsidRPr="000B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важнейшие целевые показатели программы</w:t>
            </w:r>
            <w:r w:rsidRPr="000B7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>1. Создание организационно-педагогических условий для реализации ФГОС ДО</w:t>
            </w:r>
            <w:r w:rsidR="003E7D44">
              <w:t>О</w:t>
            </w:r>
            <w:r w:rsidRPr="00424D93">
              <w:t>, достижение высокого качества и обно</w:t>
            </w:r>
            <w:r w:rsidR="003E7D44">
              <w:t xml:space="preserve">вления содержания воспитательного </w:t>
            </w:r>
            <w:r w:rsidRPr="00424D93">
              <w:t>образовательного процесса в ДОУ, обеспечивающего всестороннее развитие личности дошкольников в соответствии с ФГОС ДО</w:t>
            </w:r>
            <w:r w:rsidR="003E7D44">
              <w:t>О</w:t>
            </w:r>
            <w:r w:rsidRPr="00424D93">
              <w:t>.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 xml:space="preserve">2. Высокая конкурентоспособность детского сада на рынке образовательных услуг, обеспечение равных стартовых возможностей дошкольников.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 xml:space="preserve">3. Обеспечение равных возможностей для получения дошкольного образования.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>4. Внедрение в педагогический процесс новых современных форм и технологий воспитания и обучения в соответствии с требованиями ФГОС ДО</w:t>
            </w:r>
            <w:r w:rsidR="003E7D44">
              <w:t>О</w:t>
            </w:r>
            <w:r w:rsidRPr="00424D93">
              <w:t xml:space="preserve">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>5. Построение современной комфортной развивающей предметно-пространственной среды и обучающего пространства в соответствии с требованиями ФГОС ДО</w:t>
            </w:r>
            <w:r w:rsidR="003E7D44">
              <w:t>О</w:t>
            </w:r>
            <w:r w:rsidRPr="00424D93">
              <w:t xml:space="preserve">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 xml:space="preserve">6. 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сотрудников ДОУ); участие коллектива учреждения в разработке и реализации проектов разного уровня.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>7. 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объёме финансовых поступлений). Улучшение материально-технической базы ДОУ за счёт роста доли внебюджетного финансирования ДОУ из различных источников, что является повыше</w:t>
            </w:r>
            <w:r>
              <w:t xml:space="preserve">нием инвестиционной и </w:t>
            </w:r>
            <w:proofErr w:type="spellStart"/>
            <w:r>
              <w:t>имиджевой</w:t>
            </w:r>
            <w:proofErr w:type="spellEnd"/>
            <w:r>
              <w:t xml:space="preserve"> </w:t>
            </w:r>
            <w:r w:rsidRPr="00424D93">
              <w:t>привлекательности ДОУ.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 w:rsidRPr="00424D93">
              <w:t xml:space="preserve">8. Сохранение и укрепление положительной динамики состояния здоровья воспитанников, создание </w:t>
            </w:r>
            <w:proofErr w:type="spellStart"/>
            <w:r w:rsidRPr="00424D93">
              <w:t>здоровьесберегающей</w:t>
            </w:r>
            <w:proofErr w:type="spellEnd"/>
            <w:r w:rsidRPr="00424D93">
              <w:t xml:space="preserve"> среды: благодаря проектированию и реализации профи</w:t>
            </w:r>
            <w:r w:rsidR="003E7D44">
              <w:t>лактической работы</w:t>
            </w:r>
            <w:r w:rsidRPr="00424D93">
              <w:t xml:space="preserve">, приобщение детей к здоровому образу жизни и овладение ими разнообразными видами двигательной активности. </w:t>
            </w:r>
          </w:p>
          <w:p w:rsidR="00A9333F" w:rsidRPr="00424D93" w:rsidRDefault="00A9333F" w:rsidP="00D979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9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E7D44" w:rsidRPr="003E7D4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E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D4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3E7D4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Pr="00B003AA"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 w:rsidR="003E7D44">
              <w:rPr>
                <w:rFonts w:ascii="Times New Roman" w:hAnsi="Times New Roman" w:cs="Times New Roman"/>
                <w:sz w:val="24"/>
                <w:szCs w:val="24"/>
              </w:rPr>
              <w:t>ловий для обучения детей с ОВЗ и инвалидов.</w:t>
            </w:r>
          </w:p>
          <w:p w:rsidR="00A9333F" w:rsidRPr="00424D93" w:rsidRDefault="00A9333F" w:rsidP="00D979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93">
              <w:rPr>
                <w:rFonts w:ascii="Times New Roman" w:hAnsi="Times New Roman" w:cs="Times New Roman"/>
                <w:sz w:val="24"/>
                <w:szCs w:val="24"/>
              </w:rPr>
              <w:t xml:space="preserve">. Стабильность медико-педагогического состава ДОУ, обеспечение 100% укомплектованности штатов. Достижение такого уровня профессиональной компетентности персонала </w:t>
            </w:r>
            <w:r w:rsidRPr="0042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который позволит осущес</w:t>
            </w:r>
            <w:r w:rsidR="003E7D44">
              <w:rPr>
                <w:rFonts w:ascii="Times New Roman" w:hAnsi="Times New Roman" w:cs="Times New Roman"/>
                <w:sz w:val="24"/>
                <w:szCs w:val="24"/>
              </w:rPr>
              <w:t xml:space="preserve">твлять квалифицированное </w:t>
            </w:r>
            <w:r w:rsidRPr="00424D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каждого субъекта образовательного процесса.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>
              <w:t>11</w:t>
            </w:r>
            <w:r w:rsidRPr="00424D93">
              <w:t xml:space="preserve">. Повышение компетентности педагогов и реализация современных требований к образовательному процессу, повышение компетентности педагогов в установлении партнерских отношений;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>
              <w:t>12</w:t>
            </w:r>
            <w:r w:rsidRPr="00424D93">
              <w:t>. Стабильно функционирующая система межведомственного взаимодействия с целью повышения качества образования, обеспечение внедрения инноваций из разных областей науки и практики в образовательный процесс детского сада, через участие специалистов учреждения образования, здравоохранения, культуры и спорта в реализации всех блоков ООП ДО</w:t>
            </w:r>
            <w:r w:rsidR="003E7D44">
              <w:t>О</w:t>
            </w:r>
            <w:r w:rsidRPr="00424D93">
              <w:t xml:space="preserve">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>
              <w:t>13</w:t>
            </w:r>
            <w:r w:rsidRPr="00424D93">
              <w:t xml:space="preserve">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>
              <w:t>14</w:t>
            </w:r>
            <w:r w:rsidRPr="00424D93">
              <w:t xml:space="preserve">. Расширение участия общественности в управлении дошкольным учреждением за счёт организации и стабильного функционирования в детском саду органов общественного самоуправления.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>
              <w:t>15</w:t>
            </w:r>
            <w:r w:rsidRPr="00424D93">
              <w:t xml:space="preserve">. Увеличение объема платных образовательных услуг. </w:t>
            </w:r>
          </w:p>
          <w:p w:rsidR="00A9333F" w:rsidRPr="00424D93" w:rsidRDefault="00A9333F" w:rsidP="00D97948">
            <w:pPr>
              <w:pStyle w:val="Default"/>
              <w:spacing w:line="240" w:lineRule="atLeast"/>
              <w:contextualSpacing/>
              <w:jc w:val="both"/>
            </w:pPr>
            <w:r>
              <w:t>16</w:t>
            </w:r>
            <w:r w:rsidRPr="00424D93">
              <w:t xml:space="preserve">. Обеспечение участия ДОУ в проектах различного уровня. </w:t>
            </w:r>
          </w:p>
          <w:p w:rsidR="00A9333F" w:rsidRPr="00CE2E27" w:rsidRDefault="00A9333F" w:rsidP="00D979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F" w:rsidRPr="000B78B6" w:rsidTr="00D97948">
        <w:trPr>
          <w:trHeight w:val="8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реализации Программы</w:t>
            </w:r>
          </w:p>
          <w:p w:rsidR="00A9333F" w:rsidRPr="002773AE" w:rsidRDefault="00A9333F" w:rsidP="00D9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A9333F" w:rsidRPr="00EB7B47" w:rsidRDefault="00A9333F" w:rsidP="00D9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Программа рассчитана на 5 лет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2019-2024гг</w:t>
            </w:r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9333F" w:rsidRPr="00EB7B47" w:rsidRDefault="00A9333F" w:rsidP="00D9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7B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этап –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9-2020</w:t>
            </w:r>
            <w:r w:rsidRPr="00EB7B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гг. </w:t>
            </w:r>
          </w:p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Организационно-подготовительный этап (создание условий для </w:t>
            </w:r>
            <w:proofErr w:type="gramEnd"/>
          </w:p>
          <w:p w:rsidR="00A9333F" w:rsidRPr="00EB7B47" w:rsidRDefault="00A9333F" w:rsidP="00D9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реализации программы): </w:t>
            </w:r>
          </w:p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диагностика имеющихся ресурсов, поиск условий для реализации </w:t>
            </w:r>
          </w:p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начало вы</w:t>
            </w:r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полнения Программы. Работа по подготовке </w:t>
            </w:r>
            <w:proofErr w:type="gramStart"/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кадровых</w:t>
            </w:r>
            <w:proofErr w:type="gramEnd"/>
            <w:r w:rsidRPr="00EB7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нормативно-правовых, материально-технических, финансовых ресурсов и обеспечение методического сопровождения реализации преобразований (внесение изменений в Устав, разработка локальных актов, обновление материально- технической базы).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удовлетворенности образовательных потребностей воспитанников и их законных представителей. </w:t>
            </w:r>
          </w:p>
          <w:p w:rsidR="00A9333F" w:rsidRPr="00AF12CB" w:rsidRDefault="00A9333F" w:rsidP="00AF1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Анализ, корректировка цели, конкретизация задач и содержания работы на этапе.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II этап – 2020-2023 гг. </w:t>
            </w:r>
            <w:r>
              <w:rPr>
                <w:sz w:val="23"/>
                <w:szCs w:val="23"/>
              </w:rPr>
              <w:t xml:space="preserve">(реализации)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Развивающий этап (работа по преобразованию существующей системы, переход учреждения в проектный режим работы): </w:t>
            </w:r>
          </w:p>
          <w:p w:rsidR="00AE02B8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апробация новшеств и преобразований</w:t>
            </w:r>
            <w:r w:rsidR="00AE02B8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AE02B8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внедрение их</w:t>
            </w:r>
            <w:r w:rsidR="00AE02B8">
              <w:rPr>
                <w:sz w:val="23"/>
                <w:szCs w:val="23"/>
              </w:rPr>
              <w:t xml:space="preserve"> в текущую работу детского сада;</w:t>
            </w:r>
            <w:r>
              <w:rPr>
                <w:sz w:val="23"/>
                <w:szCs w:val="23"/>
              </w:rPr>
              <w:t xml:space="preserve"> </w:t>
            </w:r>
          </w:p>
          <w:p w:rsidR="00A9333F" w:rsidRDefault="00AE02B8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</w:t>
            </w:r>
            <w:r w:rsidR="00A9333F">
              <w:rPr>
                <w:sz w:val="23"/>
                <w:szCs w:val="23"/>
              </w:rPr>
              <w:t xml:space="preserve">еализация разработанных мероприятий и организационных механизмов внедрения отработанных инновационных проектов в деятельности детского сада, мониторинг программы и ее корректировка. </w:t>
            </w:r>
          </w:p>
          <w:p w:rsidR="00827ED5" w:rsidRDefault="00A9333F" w:rsidP="00827ED5">
            <w:pPr>
              <w:pStyle w:val="a4"/>
              <w:spacing w:line="240" w:lineRule="atLeast"/>
              <w:contextualSpacing/>
              <w:jc w:val="both"/>
              <w:rPr>
                <w:b/>
                <w:bCs/>
                <w:i/>
                <w:iCs/>
              </w:rPr>
            </w:pPr>
            <w:r w:rsidRPr="00F35C57">
              <w:rPr>
                <w:b/>
                <w:bCs/>
                <w:i/>
                <w:iCs/>
              </w:rPr>
              <w:t xml:space="preserve">III этап – 2023- 2024 г. </w:t>
            </w:r>
          </w:p>
          <w:p w:rsidR="00827ED5" w:rsidRDefault="00A9333F" w:rsidP="00827ED5">
            <w:pPr>
              <w:pStyle w:val="a4"/>
              <w:spacing w:line="240" w:lineRule="atLeast"/>
              <w:contextualSpacing/>
              <w:jc w:val="both"/>
            </w:pPr>
            <w:r w:rsidRPr="00F35C57">
              <w:t xml:space="preserve">Аналитико-информационный этап (анализ эффективности реализации программы, аналитическая оценка качественных и количественных изменений, произошедших в учреждении, </w:t>
            </w:r>
            <w:r w:rsidRPr="00F35C57">
              <w:lastRenderedPageBreak/>
              <w:t xml:space="preserve">транслирование передового опыта работы): </w:t>
            </w:r>
          </w:p>
          <w:p w:rsidR="00827ED5" w:rsidRDefault="00A9333F" w:rsidP="00827ED5">
            <w:pPr>
              <w:pStyle w:val="a4"/>
              <w:spacing w:line="240" w:lineRule="atLeast"/>
              <w:contextualSpacing/>
              <w:jc w:val="both"/>
            </w:pPr>
            <w:r w:rsidRPr="00F35C57">
              <w:t xml:space="preserve">- подведение итогов и соотнесение результатов деятельности с целями и задачами по основным блокам реализации Программы. </w:t>
            </w:r>
          </w:p>
          <w:p w:rsidR="00A9333F" w:rsidRPr="00827ED5" w:rsidRDefault="00A9333F" w:rsidP="00827ED5">
            <w:pPr>
              <w:pStyle w:val="a4"/>
              <w:spacing w:line="240" w:lineRule="atLeast"/>
              <w:contextualSpacing/>
              <w:jc w:val="both"/>
              <w:rPr>
                <w:rFonts w:eastAsia="Times New Roman"/>
                <w:lang w:eastAsia="ru-RU"/>
              </w:rPr>
            </w:pPr>
            <w:r w:rsidRPr="00F35C57">
              <w:t>Подготовка проектов и программы дальнейшего инновационного развития детского сада.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9333F" w:rsidRPr="000B78B6" w:rsidTr="00D97948">
        <w:trPr>
          <w:trHeight w:val="2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67" w:type="dxa"/>
          </w:tcPr>
          <w:p w:rsidR="00A9333F" w:rsidRPr="00ED6802" w:rsidRDefault="00A9333F" w:rsidP="00D97948">
            <w:pPr>
              <w:pStyle w:val="Default"/>
            </w:pPr>
            <w:r w:rsidRPr="00ED6802">
              <w:t>Комплексная система мониторинга качества образовательного процесса, эффективности реализации всех структурных блоков программы.</w:t>
            </w:r>
            <w:r w:rsidR="003E7D44">
              <w:t xml:space="preserve"> Внешний мониторинг: </w:t>
            </w:r>
            <w:r w:rsidRPr="00ED6802">
              <w:t>Управлен</w:t>
            </w:r>
            <w:r w:rsidR="00A55692">
              <w:t>ие образования администрации Володарского муниципального района Нижегородской области.</w:t>
            </w:r>
            <w:r w:rsidRPr="00ED6802">
              <w:t xml:space="preserve"> Внутренний контроль администрации учреждения </w:t>
            </w:r>
          </w:p>
          <w:p w:rsidR="00A9333F" w:rsidRPr="00ED6802" w:rsidRDefault="00A9333F" w:rsidP="00D97948">
            <w:pPr>
              <w:pStyle w:val="Default"/>
            </w:pPr>
            <w:r w:rsidRPr="00ED6802">
              <w:t xml:space="preserve">Результаты контроля ежегодно обсуждаются на итоговом педагогическом совете, предоставляются общественности через публикации на сайте ДОУ. </w:t>
            </w:r>
          </w:p>
        </w:tc>
      </w:tr>
      <w:tr w:rsidR="00A9333F" w:rsidRPr="000B78B6" w:rsidTr="00D97948">
        <w:trPr>
          <w:trHeight w:val="2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167" w:type="dxa"/>
          </w:tcPr>
          <w:p w:rsidR="00A9333F" w:rsidRPr="00ED6802" w:rsidRDefault="00A9333F" w:rsidP="00D97948">
            <w:pPr>
              <w:pStyle w:val="Default"/>
            </w:pPr>
            <w:r w:rsidRPr="00ED6802">
              <w:t>Выполнение программы обеспечивается за счёт различных источников финансирования: бюджет и внебюджетные дополнительные привлеченные средства (спонсорские взносы, доходы от дополнительных образовательных услуг, 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</w:t>
            </w:r>
            <w:r w:rsidR="00A55692">
              <w:t xml:space="preserve"> в соответствии с Уставом ДОУ</w:t>
            </w:r>
            <w:r w:rsidRPr="00ED6802">
              <w:t xml:space="preserve">). </w:t>
            </w:r>
          </w:p>
        </w:tc>
      </w:tr>
      <w:tr w:rsidR="00A9333F" w:rsidRPr="000B78B6" w:rsidTr="00D97948">
        <w:trPr>
          <w:trHeight w:val="239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F" w:rsidRDefault="00A9333F" w:rsidP="00D9794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Приоритетные направления Программы</w:t>
            </w:r>
          </w:p>
        </w:tc>
        <w:tc>
          <w:tcPr>
            <w:tcW w:w="7167" w:type="dxa"/>
          </w:tcPr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качеством дошкольного образования по совершенствованию основных направлений: физического; социально-коммуникативного, познавательного, речевого, и художественно-эстетического развития детей.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Программное обеспечение, методики, технологии.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Информатизация образования.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модели образовательного процесса.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образовательного процесса.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Опытно–экспериментальная деятельность.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Здоровьесберегающие</w:t>
            </w:r>
            <w:proofErr w:type="spellEnd"/>
            <w:r>
              <w:rPr>
                <w:sz w:val="23"/>
                <w:szCs w:val="23"/>
              </w:rPr>
              <w:t xml:space="preserve"> технологии.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Кадровая политика.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родителями, повышение их компетенции в воспитании и развитии своих детей. </w:t>
            </w:r>
          </w:p>
          <w:p w:rsidR="00A9333F" w:rsidRDefault="00A9333F" w:rsidP="00D97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Организации–партнеры. </w:t>
            </w:r>
          </w:p>
        </w:tc>
      </w:tr>
      <w:tr w:rsidR="00985304" w:rsidRPr="000B78B6" w:rsidTr="00985304">
        <w:trPr>
          <w:trHeight w:val="179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Default="00985304" w:rsidP="0098530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7167" w:type="dxa"/>
          </w:tcPr>
          <w:p w:rsidR="00985304" w:rsidRPr="00985304" w:rsidRDefault="00985304" w:rsidP="00985304">
            <w:pPr>
              <w:pStyle w:val="Default"/>
              <w:rPr>
                <w:sz w:val="23"/>
                <w:szCs w:val="23"/>
              </w:rPr>
            </w:pPr>
            <w:r w:rsidRPr="00985304">
              <w:rPr>
                <w:sz w:val="23"/>
                <w:szCs w:val="23"/>
              </w:rPr>
              <w:t>Пассивность педагогической общественности по отношению к заявленным на</w:t>
            </w:r>
            <w:r>
              <w:rPr>
                <w:sz w:val="23"/>
                <w:szCs w:val="23"/>
              </w:rPr>
              <w:t>правлениям взаимодействия;</w:t>
            </w:r>
          </w:p>
          <w:p w:rsidR="00985304" w:rsidRPr="00985304" w:rsidRDefault="00985304" w:rsidP="00985304">
            <w:pPr>
              <w:pStyle w:val="Default"/>
              <w:rPr>
                <w:sz w:val="23"/>
                <w:szCs w:val="23"/>
              </w:rPr>
            </w:pPr>
            <w:r w:rsidRPr="00985304">
              <w:rPr>
                <w:sz w:val="23"/>
                <w:szCs w:val="23"/>
              </w:rPr>
              <w:t xml:space="preserve">Непонимание и нежелание родителей участвовать в жизни детского сада </w:t>
            </w:r>
            <w:r>
              <w:rPr>
                <w:sz w:val="23"/>
                <w:szCs w:val="23"/>
              </w:rPr>
              <w:t>и совместно решать общие задачи;</w:t>
            </w:r>
          </w:p>
          <w:p w:rsidR="00985304" w:rsidRPr="00985304" w:rsidRDefault="00985304" w:rsidP="00985304">
            <w:pPr>
              <w:pStyle w:val="Default"/>
              <w:rPr>
                <w:sz w:val="23"/>
                <w:szCs w:val="23"/>
              </w:rPr>
            </w:pPr>
            <w:r w:rsidRPr="00985304">
              <w:rPr>
                <w:sz w:val="23"/>
                <w:szCs w:val="23"/>
              </w:rPr>
              <w:t>Сдвиг сроков выполнения проектов Программы</w:t>
            </w:r>
            <w:r>
              <w:rPr>
                <w:sz w:val="23"/>
                <w:szCs w:val="23"/>
              </w:rPr>
              <w:t>;</w:t>
            </w:r>
          </w:p>
          <w:p w:rsidR="00985304" w:rsidRPr="00985304" w:rsidRDefault="00985304" w:rsidP="00985304">
            <w:pPr>
              <w:pStyle w:val="Default"/>
              <w:rPr>
                <w:sz w:val="23"/>
                <w:szCs w:val="23"/>
              </w:rPr>
            </w:pPr>
            <w:r w:rsidRPr="00985304">
              <w:rPr>
                <w:sz w:val="23"/>
                <w:szCs w:val="23"/>
              </w:rPr>
              <w:t>Не достижение всех заявленных результатов</w:t>
            </w:r>
            <w:r>
              <w:rPr>
                <w:sz w:val="23"/>
                <w:szCs w:val="23"/>
              </w:rPr>
              <w:t>;</w:t>
            </w:r>
          </w:p>
        </w:tc>
      </w:tr>
    </w:tbl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3.Информационная справка</w:t>
      </w:r>
    </w:p>
    <w:p w:rsidR="00736A9D" w:rsidRPr="00736A9D" w:rsidRDefault="00736A9D" w:rsidP="00AD2198">
      <w:pPr>
        <w:numPr>
          <w:ilvl w:val="1"/>
          <w:numId w:val="5"/>
        </w:num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  <w:r w:rsidR="00D14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14510" w:rsidRPr="00D14510" w:rsidRDefault="00CC4BA2" w:rsidP="00D14510">
      <w:pPr>
        <w:pStyle w:val="a3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14510" w:rsidRPr="00D14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510" w:rsidRPr="00837254">
        <w:rPr>
          <w:rFonts w:ascii="Times New Roman" w:eastAsia="Times New Roman" w:hAnsi="Times New Roman" w:cs="Times New Roman"/>
          <w:b/>
          <w:sz w:val="28"/>
          <w:szCs w:val="28"/>
        </w:rPr>
        <w:t>Адрес объекта</w:t>
      </w:r>
      <w:r w:rsidR="00D14510" w:rsidRPr="00D145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D7B15">
        <w:rPr>
          <w:rFonts w:ascii="Times New Roman" w:eastAsia="Times New Roman" w:hAnsi="Times New Roman" w:cs="Times New Roman"/>
          <w:sz w:val="28"/>
          <w:szCs w:val="28"/>
          <w:u w:val="single"/>
        </w:rPr>
        <w:t>606083</w:t>
      </w:r>
      <w:r w:rsidR="00D14510" w:rsidRPr="008372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Нижегородская область</w:t>
      </w:r>
      <w:proofErr w:type="gramStart"/>
      <w:r w:rsidR="00D14510" w:rsidRPr="008372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D14510" w:rsidRPr="008372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Володарский район, поселок </w:t>
      </w:r>
      <w:proofErr w:type="spellStart"/>
      <w:r w:rsidR="00D14510" w:rsidRPr="00837254">
        <w:rPr>
          <w:rFonts w:ascii="Times New Roman" w:eastAsia="Times New Roman" w:hAnsi="Times New Roman" w:cs="Times New Roman"/>
          <w:sz w:val="28"/>
          <w:szCs w:val="28"/>
          <w:u w:val="single"/>
        </w:rPr>
        <w:t>Мулино</w:t>
      </w:r>
      <w:proofErr w:type="spellEnd"/>
      <w:r w:rsidR="00D14510" w:rsidRPr="00837254">
        <w:rPr>
          <w:rFonts w:ascii="Times New Roman" w:eastAsia="Times New Roman" w:hAnsi="Times New Roman" w:cs="Times New Roman"/>
          <w:sz w:val="28"/>
          <w:szCs w:val="28"/>
          <w:u w:val="single"/>
        </w:rPr>
        <w:t>, дом 50</w:t>
      </w:r>
    </w:p>
    <w:p w:rsidR="00D14510" w:rsidRPr="00CC4BA2" w:rsidRDefault="00D14510" w:rsidP="00CC4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510" w:rsidRPr="00CC4BA2" w:rsidRDefault="00CC4BA2" w:rsidP="00CC4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4510" w:rsidRPr="00CC4BA2">
        <w:rPr>
          <w:rFonts w:ascii="Times New Roman" w:eastAsia="Times New Roman" w:hAnsi="Times New Roman" w:cs="Times New Roman"/>
          <w:sz w:val="28"/>
          <w:szCs w:val="28"/>
        </w:rPr>
        <w:t>- отдельно стоящее здание из</w:t>
      </w:r>
      <w:r w:rsidR="00D14510" w:rsidRPr="00CC4BA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D14510" w:rsidRPr="00CC4BA2">
        <w:rPr>
          <w:rFonts w:ascii="Times New Roman" w:eastAsia="Times New Roman" w:hAnsi="Times New Roman" w:cs="Times New Roman"/>
          <w:sz w:val="28"/>
          <w:szCs w:val="28"/>
        </w:rPr>
        <w:t xml:space="preserve"> этажей, </w:t>
      </w:r>
      <w:r w:rsidR="007F54BB">
        <w:rPr>
          <w:rFonts w:ascii="Times New Roman" w:eastAsia="Times New Roman" w:hAnsi="Times New Roman" w:cs="Times New Roman"/>
          <w:b/>
          <w:sz w:val="28"/>
          <w:szCs w:val="28"/>
        </w:rPr>
        <w:t>5219,4</w:t>
      </w:r>
      <w:r w:rsidR="00D14510" w:rsidRPr="00CC4B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="00D14510" w:rsidRPr="00CC4BA2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</w:p>
    <w:p w:rsidR="00D14510" w:rsidRPr="00CC4BA2" w:rsidRDefault="00CC4BA2" w:rsidP="00CC4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4510" w:rsidRPr="00CC4BA2">
        <w:rPr>
          <w:rFonts w:ascii="Times New Roman" w:eastAsia="Times New Roman" w:hAnsi="Times New Roman" w:cs="Times New Roman"/>
          <w:sz w:val="28"/>
          <w:szCs w:val="28"/>
        </w:rPr>
        <w:t xml:space="preserve">- наличие прилегающего земельного участка </w:t>
      </w:r>
      <w:r w:rsidR="00D14510" w:rsidRPr="00CC4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</w:t>
      </w:r>
      <w:r w:rsidR="00D14510" w:rsidRPr="00CC4B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F54BB">
        <w:rPr>
          <w:rFonts w:ascii="Times New Roman" w:eastAsia="Times New Roman" w:hAnsi="Times New Roman" w:cs="Times New Roman"/>
          <w:b/>
          <w:sz w:val="28"/>
          <w:szCs w:val="28"/>
        </w:rPr>
        <w:t>11954</w:t>
      </w:r>
      <w:r w:rsidR="00D14510" w:rsidRPr="00CC4B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="00D14510" w:rsidRPr="00CC4BA2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</w:p>
    <w:p w:rsidR="00D14510" w:rsidRPr="00D14510" w:rsidRDefault="00CC4BA2" w:rsidP="00CC4BA2">
      <w:pPr>
        <w:pStyle w:val="a3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-г</w:t>
      </w:r>
      <w:r w:rsidR="00D14510" w:rsidRPr="00D14510">
        <w:rPr>
          <w:rFonts w:ascii="Times New Roman" w:eastAsia="Times New Roman" w:hAnsi="Times New Roman" w:cs="Times New Roman"/>
          <w:sz w:val="28"/>
          <w:szCs w:val="28"/>
        </w:rPr>
        <w:t>од постройки здания</w:t>
      </w:r>
      <w:r w:rsidR="00D14510" w:rsidRPr="00D14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510" w:rsidRPr="00D145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1994</w:t>
      </w:r>
      <w:r w:rsidR="00D14510" w:rsidRPr="00D145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год,</w:t>
      </w:r>
      <w:r w:rsidR="00D14510" w:rsidRPr="00D1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510" w:rsidRPr="00CC4BA2" w:rsidRDefault="00CC4BA2" w:rsidP="00CC4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в</w:t>
      </w:r>
      <w:r w:rsidR="00D14510" w:rsidRPr="00CC4BA2">
        <w:rPr>
          <w:rFonts w:ascii="Times New Roman" w:eastAsia="Times New Roman" w:hAnsi="Times New Roman" w:cs="Times New Roman"/>
          <w:sz w:val="28"/>
          <w:szCs w:val="28"/>
        </w:rPr>
        <w:t xml:space="preserve"> МАДОУ №7 функционирует 14  групп  </w:t>
      </w:r>
    </w:p>
    <w:p w:rsidR="00D14510" w:rsidRPr="00CC4BA2" w:rsidRDefault="00CC4BA2" w:rsidP="00CC4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р</w:t>
      </w:r>
      <w:r w:rsidR="00D14510" w:rsidRPr="00CC4BA2">
        <w:rPr>
          <w:rFonts w:ascii="Times New Roman" w:eastAsia="Times New Roman" w:hAnsi="Times New Roman" w:cs="Times New Roman"/>
          <w:sz w:val="28"/>
          <w:szCs w:val="28"/>
        </w:rPr>
        <w:t>ежим работы ДОУ 12 часов с 07.00-19.00 понедельник-пятница.</w:t>
      </w:r>
    </w:p>
    <w:p w:rsidR="00D14510" w:rsidRPr="00CC4BA2" w:rsidRDefault="00837254" w:rsidP="00CC4BA2">
      <w:pPr>
        <w:pStyle w:val="a3"/>
        <w:ind w:left="45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>Правоустанавливающие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>документы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>детского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>сада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D14510" w:rsidRPr="00CC4BA2" w:rsidRDefault="00CC4BA2" w:rsidP="00CC4BA2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-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Устав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Действующий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устав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детского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сада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утвержден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постановлением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администрации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D14510" w:rsidRPr="00CC4BA2" w:rsidRDefault="00CC4BA2" w:rsidP="00CC4BA2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-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Лицензия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на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осуществление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–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от</w:t>
      </w:r>
      <w:r w:rsidR="007F54BB">
        <w:rPr>
          <w:rFonts w:hAnsi="Times New Roman" w:cs="Times New Roman"/>
          <w:color w:val="000000"/>
          <w:sz w:val="28"/>
          <w:szCs w:val="28"/>
        </w:rPr>
        <w:t xml:space="preserve"> 04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.</w:t>
      </w:r>
      <w:r w:rsidR="007F54BB">
        <w:rPr>
          <w:rFonts w:hAnsi="Times New Roman" w:cs="Times New Roman"/>
          <w:color w:val="000000"/>
          <w:sz w:val="28"/>
          <w:szCs w:val="28"/>
        </w:rPr>
        <w:t>07.2016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серия</w:t>
      </w:r>
      <w:r w:rsidR="007F54BB">
        <w:rPr>
          <w:rFonts w:hAnsi="Times New Roman" w:cs="Times New Roman"/>
          <w:color w:val="000000"/>
          <w:sz w:val="28"/>
          <w:szCs w:val="28"/>
        </w:rPr>
        <w:t xml:space="preserve"> 52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Л</w:t>
      </w:r>
      <w:r w:rsidR="007F54BB">
        <w:rPr>
          <w:rFonts w:hAnsi="Times New Roman" w:cs="Times New Roman"/>
          <w:color w:val="000000"/>
          <w:sz w:val="28"/>
          <w:szCs w:val="28"/>
        </w:rPr>
        <w:t>0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1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№</w:t>
      </w:r>
      <w:r w:rsidR="007F54BB">
        <w:rPr>
          <w:rFonts w:hAnsi="Times New Roman" w:cs="Times New Roman"/>
          <w:color w:val="000000"/>
          <w:sz w:val="28"/>
          <w:szCs w:val="28"/>
        </w:rPr>
        <w:t xml:space="preserve"> 0003949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,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 регистрационный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номер</w:t>
      </w:r>
      <w:r w:rsidR="007F54BB">
        <w:rPr>
          <w:rFonts w:hAnsi="Times New Roman" w:cs="Times New Roman"/>
          <w:color w:val="000000"/>
          <w:sz w:val="28"/>
          <w:szCs w:val="28"/>
        </w:rPr>
        <w:t xml:space="preserve"> 658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Лицензия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бессрочная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.</w:t>
      </w:r>
    </w:p>
    <w:p w:rsidR="00D14510" w:rsidRPr="007F54BB" w:rsidRDefault="00CC4BA2" w:rsidP="00CC4BA2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-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Свидетельство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о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внесении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записи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в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ЕГРЮЛ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Основной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государственный регистрационный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номер</w:t>
      </w:r>
      <w:r w:rsidR="007F54BB">
        <w:rPr>
          <w:rFonts w:hAnsi="Times New Roman" w:cs="Times New Roman"/>
          <w:color w:val="000000"/>
          <w:sz w:val="28"/>
          <w:szCs w:val="28"/>
        </w:rPr>
        <w:t xml:space="preserve">: 1125249006960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D14510" w:rsidRPr="007F54BB" w:rsidRDefault="00CC4BA2" w:rsidP="00CC4BA2">
      <w:pPr>
        <w:rPr>
          <w:rFonts w:hAnsi="Times New Roman" w:cs="Times New Roman"/>
          <w:color w:val="000000"/>
          <w:sz w:val="28"/>
          <w:szCs w:val="28"/>
        </w:rPr>
      </w:pPr>
      <w:r w:rsidRPr="007F54BB">
        <w:rPr>
          <w:rFonts w:hAnsi="Times New Roman" w:cs="Times New Roman"/>
          <w:color w:val="000000"/>
          <w:sz w:val="28"/>
          <w:szCs w:val="28"/>
        </w:rPr>
        <w:t>-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Свидетельство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о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регистрации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в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налоговом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органе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Основной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государственный регистрационный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номер</w:t>
      </w:r>
      <w:proofErr w:type="gramStart"/>
      <w:r w:rsid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.</w:t>
      </w:r>
      <w:proofErr w:type="gramEnd"/>
      <w:r w:rsidR="00D14510" w:rsidRPr="007F54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ИНН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/</w:t>
      </w:r>
      <w:r w:rsidR="00D14510" w:rsidRPr="007F54BB">
        <w:rPr>
          <w:rFonts w:hAnsi="Times New Roman" w:cs="Times New Roman"/>
          <w:color w:val="000000"/>
          <w:sz w:val="28"/>
          <w:szCs w:val="28"/>
        </w:rPr>
        <w:t>КПП</w:t>
      </w:r>
      <w:r w:rsidR="007F54BB">
        <w:rPr>
          <w:rFonts w:hAnsi="Times New Roman" w:cs="Times New Roman"/>
          <w:color w:val="000000"/>
          <w:sz w:val="28"/>
          <w:szCs w:val="28"/>
        </w:rPr>
        <w:t xml:space="preserve">  5214011337/521401001</w:t>
      </w:r>
    </w:p>
    <w:p w:rsidR="001402BF" w:rsidRPr="00837254" w:rsidRDefault="00CC4BA2" w:rsidP="001402BF">
      <w:pPr>
        <w:rPr>
          <w:rFonts w:hAnsi="Times New Roman" w:cs="Times New Roman"/>
          <w:color w:val="000000"/>
          <w:sz w:val="28"/>
          <w:szCs w:val="28"/>
        </w:rPr>
      </w:pPr>
      <w:r w:rsidRPr="00CC4BA2">
        <w:rPr>
          <w:rFonts w:hAnsi="Times New Roman" w:cs="Times New Roman"/>
          <w:bCs/>
          <w:color w:val="000000"/>
          <w:sz w:val="28"/>
          <w:szCs w:val="28"/>
        </w:rPr>
        <w:t>-</w:t>
      </w:r>
      <w:r w:rsidR="00D14510" w:rsidRPr="00837254">
        <w:rPr>
          <w:rFonts w:hAnsi="Times New Roman" w:cs="Times New Roman"/>
          <w:b/>
          <w:bCs/>
          <w:color w:val="000000"/>
          <w:sz w:val="28"/>
          <w:szCs w:val="28"/>
        </w:rPr>
        <w:t>Контакты</w:t>
      </w:r>
      <w:r w:rsidR="00D14510" w:rsidRPr="00837254">
        <w:rPr>
          <w:rFonts w:hAnsi="Times New Roman" w:cs="Times New Roman"/>
          <w:b/>
          <w:bCs/>
          <w:color w:val="000000"/>
          <w:sz w:val="28"/>
          <w:szCs w:val="28"/>
        </w:rPr>
        <w:t>.</w:t>
      </w:r>
      <w:r w:rsidR="00D14510" w:rsidRPr="00CC4BA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Телефон</w:t>
      </w:r>
      <w:r w:rsidRPr="00CC4BA2">
        <w:rPr>
          <w:rFonts w:hAnsi="Times New Roman" w:cs="Times New Roman"/>
          <w:color w:val="000000"/>
          <w:sz w:val="28"/>
          <w:szCs w:val="28"/>
        </w:rPr>
        <w:t>: 831 36 7-94-61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Электронный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14510" w:rsidRPr="00CC4BA2">
        <w:rPr>
          <w:rFonts w:hAnsi="Times New Roman" w:cs="Times New Roman"/>
          <w:color w:val="000000"/>
          <w:sz w:val="28"/>
          <w:szCs w:val="28"/>
        </w:rPr>
        <w:t>адрес</w:t>
      </w:r>
      <w:r w:rsidR="00BC7B69">
        <w:rPr>
          <w:rFonts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C7B69">
        <w:rPr>
          <w:rFonts w:hAnsi="Times New Roman" w:cs="Times New Roman"/>
          <w:color w:val="000000"/>
          <w:sz w:val="28"/>
          <w:szCs w:val="28"/>
          <w:lang w:val="en-US"/>
        </w:rPr>
        <w:t>puxaeva</w:t>
      </w:r>
      <w:proofErr w:type="spellEnd"/>
      <w:r w:rsidR="00BC7B69" w:rsidRPr="00BC7B69">
        <w:rPr>
          <w:rFonts w:hAnsi="Times New Roman" w:cs="Times New Roman"/>
          <w:color w:val="000000"/>
          <w:sz w:val="28"/>
          <w:szCs w:val="28"/>
        </w:rPr>
        <w:t>.61</w:t>
      </w:r>
      <w:r w:rsidR="00D14510" w:rsidRPr="00BC7B69">
        <w:rPr>
          <w:rFonts w:hAnsi="Times New Roman" w:cs="Times New Roman"/>
          <w:color w:val="000000"/>
          <w:sz w:val="28"/>
          <w:szCs w:val="28"/>
        </w:rPr>
        <w:t>@mail.ru</w:t>
      </w:r>
    </w:p>
    <w:p w:rsidR="001402BF" w:rsidRPr="00837254" w:rsidRDefault="001402BF" w:rsidP="001402BF">
      <w:pPr>
        <w:rPr>
          <w:rFonts w:hAnsi="Times New Roman" w:cs="Times New Roman"/>
          <w:color w:val="000000"/>
          <w:sz w:val="28"/>
          <w:szCs w:val="28"/>
        </w:rPr>
      </w:pPr>
      <w:r w:rsidRPr="00837254">
        <w:rPr>
          <w:rFonts w:hAnsi="Times New Roman" w:cs="Times New Roman"/>
          <w:color w:val="000000"/>
          <w:sz w:val="28"/>
          <w:szCs w:val="28"/>
        </w:rPr>
        <w:t>Основной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структурной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единицей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учреждения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является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группа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детей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возраста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37254">
        <w:rPr>
          <w:rFonts w:hAnsi="Times New Roman" w:cs="Times New Roman"/>
          <w:color w:val="000000"/>
          <w:sz w:val="28"/>
          <w:szCs w:val="28"/>
        </w:rPr>
        <w:t>В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настоящее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время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в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учреждении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функционирует</w:t>
      </w:r>
      <w:r w:rsidR="00837254">
        <w:rPr>
          <w:rFonts w:hAnsi="Times New Roman" w:cs="Times New Roman"/>
          <w:color w:val="000000"/>
          <w:sz w:val="28"/>
          <w:szCs w:val="28"/>
        </w:rPr>
        <w:t xml:space="preserve"> 14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групп</w:t>
      </w:r>
      <w:r w:rsidR="00BC7B69">
        <w:rPr>
          <w:rFonts w:hAnsi="Times New Roman" w:cs="Times New Roman"/>
          <w:color w:val="000000"/>
          <w:sz w:val="28"/>
          <w:szCs w:val="28"/>
        </w:rPr>
        <w:t xml:space="preserve"> (3</w:t>
      </w:r>
      <w:r w:rsidR="00BC7B69" w:rsidRPr="00BC7B69">
        <w:rPr>
          <w:rFonts w:hAnsi="Times New Roman" w:cs="Times New Roman"/>
          <w:color w:val="000000"/>
          <w:sz w:val="28"/>
          <w:szCs w:val="28"/>
        </w:rPr>
        <w:t>3</w:t>
      </w:r>
      <w:r w:rsidR="007B0112">
        <w:rPr>
          <w:rFonts w:hAnsi="Times New Roman" w:cs="Times New Roman"/>
          <w:color w:val="000000"/>
          <w:sz w:val="28"/>
          <w:szCs w:val="28"/>
        </w:rPr>
        <w:t xml:space="preserve">5 </w:t>
      </w:r>
      <w:r w:rsidR="007B0112">
        <w:rPr>
          <w:rFonts w:hAnsi="Times New Roman" w:cs="Times New Roman"/>
          <w:color w:val="000000"/>
          <w:sz w:val="28"/>
          <w:szCs w:val="28"/>
        </w:rPr>
        <w:t>детей</w:t>
      </w:r>
      <w:r w:rsidR="007B0112">
        <w:rPr>
          <w:rFonts w:hAnsi="Times New Roman" w:cs="Times New Roman"/>
          <w:color w:val="000000"/>
          <w:sz w:val="28"/>
          <w:szCs w:val="28"/>
        </w:rPr>
        <w:t>)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из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них</w:t>
      </w:r>
      <w:r w:rsidRPr="00837254">
        <w:rPr>
          <w:rFonts w:hAnsi="Times New Roman" w:cs="Times New Roman"/>
          <w:color w:val="000000"/>
          <w:sz w:val="28"/>
          <w:szCs w:val="28"/>
        </w:rPr>
        <w:t>:</w:t>
      </w:r>
    </w:p>
    <w:p w:rsidR="001402BF" w:rsidRPr="00837254" w:rsidRDefault="007B0112" w:rsidP="001402BF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- 4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группы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для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детей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раннего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возраста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,</w:t>
      </w:r>
      <w:r>
        <w:rPr>
          <w:rFonts w:hAnsi="Times New Roman" w:cs="Times New Roman"/>
          <w:color w:val="000000"/>
          <w:sz w:val="28"/>
          <w:szCs w:val="28"/>
        </w:rPr>
        <w:t xml:space="preserve">(80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)</w:t>
      </w:r>
    </w:p>
    <w:p w:rsidR="00837254" w:rsidRDefault="007B0112" w:rsidP="001402BF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- 10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групп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для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детей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дошкольного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>возраста</w:t>
      </w:r>
      <w:r w:rsidR="00BC7B69">
        <w:rPr>
          <w:rFonts w:hAnsi="Times New Roman" w:cs="Times New Roman"/>
          <w:color w:val="000000"/>
          <w:sz w:val="28"/>
          <w:szCs w:val="28"/>
        </w:rPr>
        <w:t xml:space="preserve"> (2</w:t>
      </w:r>
      <w:r w:rsidR="00BC7B69" w:rsidRPr="00472BC3">
        <w:rPr>
          <w:rFonts w:hAnsi="Times New Roman" w:cs="Times New Roman"/>
          <w:color w:val="000000"/>
          <w:sz w:val="28"/>
          <w:szCs w:val="28"/>
        </w:rPr>
        <w:t>5</w:t>
      </w:r>
      <w:r>
        <w:rPr>
          <w:rFonts w:hAnsi="Times New Roman" w:cs="Times New Roman"/>
          <w:color w:val="000000"/>
          <w:sz w:val="28"/>
          <w:szCs w:val="28"/>
        </w:rPr>
        <w:t xml:space="preserve">5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)</w:t>
      </w:r>
      <w:r w:rsidR="001402BF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1402BF" w:rsidRPr="00837254" w:rsidRDefault="001402BF" w:rsidP="001402BF">
      <w:pPr>
        <w:rPr>
          <w:rFonts w:hAnsi="Times New Roman" w:cs="Times New Roman"/>
          <w:color w:val="000000"/>
          <w:sz w:val="28"/>
          <w:szCs w:val="28"/>
        </w:rPr>
      </w:pPr>
      <w:r w:rsidRPr="00837254">
        <w:rPr>
          <w:rFonts w:hAnsi="Times New Roman" w:cs="Times New Roman"/>
          <w:b/>
          <w:color w:val="000000"/>
          <w:sz w:val="28"/>
          <w:szCs w:val="28"/>
        </w:rPr>
        <w:t>Режим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>работы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837254">
        <w:rPr>
          <w:rFonts w:hAnsi="Times New Roman" w:cs="Times New Roman"/>
          <w:b/>
          <w:color w:val="000000"/>
          <w:sz w:val="28"/>
          <w:szCs w:val="28"/>
        </w:rPr>
        <w:t>МА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>ДОУ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837254">
        <w:rPr>
          <w:rFonts w:hAnsi="Times New Roman" w:cs="Times New Roman"/>
          <w:color w:val="000000"/>
          <w:sz w:val="28"/>
          <w:szCs w:val="28"/>
        </w:rPr>
        <w:t>с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7.30 </w:t>
      </w:r>
      <w:r w:rsidRPr="00837254">
        <w:rPr>
          <w:rFonts w:hAnsi="Times New Roman" w:cs="Times New Roman"/>
          <w:color w:val="000000"/>
          <w:sz w:val="28"/>
          <w:szCs w:val="28"/>
        </w:rPr>
        <w:t>до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18.00. </w:t>
      </w:r>
      <w:r w:rsidRPr="00837254">
        <w:rPr>
          <w:rFonts w:hAnsi="Times New Roman" w:cs="Times New Roman"/>
          <w:color w:val="000000"/>
          <w:sz w:val="28"/>
          <w:szCs w:val="28"/>
        </w:rPr>
        <w:t>Выходные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дни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837254">
        <w:rPr>
          <w:rFonts w:hAnsi="Times New Roman" w:cs="Times New Roman"/>
          <w:color w:val="000000"/>
          <w:sz w:val="28"/>
          <w:szCs w:val="28"/>
        </w:rPr>
        <w:t>суббота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воскресенье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праздничные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дни</w:t>
      </w:r>
      <w:r w:rsidRPr="00837254">
        <w:rPr>
          <w:rFonts w:hAnsi="Times New Roman" w:cs="Times New Roman"/>
          <w:color w:val="000000"/>
          <w:sz w:val="28"/>
          <w:szCs w:val="28"/>
        </w:rPr>
        <w:t>.</w:t>
      </w:r>
    </w:p>
    <w:p w:rsidR="001402BF" w:rsidRPr="00837254" w:rsidRDefault="001402BF" w:rsidP="001402BF">
      <w:pPr>
        <w:rPr>
          <w:rFonts w:hAnsi="Times New Roman" w:cs="Times New Roman"/>
          <w:color w:val="000000"/>
          <w:sz w:val="28"/>
          <w:szCs w:val="28"/>
        </w:rPr>
      </w:pPr>
      <w:r w:rsidRPr="00837254">
        <w:rPr>
          <w:rFonts w:hAnsi="Times New Roman" w:cs="Times New Roman"/>
          <w:b/>
          <w:color w:val="000000"/>
          <w:sz w:val="28"/>
          <w:szCs w:val="28"/>
        </w:rPr>
        <w:t>Материально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>-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>техническая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b/>
          <w:color w:val="000000"/>
          <w:sz w:val="28"/>
          <w:szCs w:val="28"/>
        </w:rPr>
        <w:t>база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37254">
        <w:rPr>
          <w:rFonts w:hAnsi="Times New Roman" w:cs="Times New Roman"/>
          <w:color w:val="000000"/>
          <w:sz w:val="28"/>
          <w:szCs w:val="28"/>
        </w:rPr>
        <w:t>Имеется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кабинет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заведующего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837254">
        <w:rPr>
          <w:rFonts w:hAnsi="Times New Roman" w:cs="Times New Roman"/>
          <w:color w:val="000000"/>
          <w:sz w:val="28"/>
          <w:szCs w:val="28"/>
        </w:rPr>
        <w:t xml:space="preserve">3 </w:t>
      </w:r>
      <w:r w:rsidR="00837254">
        <w:rPr>
          <w:rFonts w:hAnsi="Times New Roman" w:cs="Times New Roman"/>
          <w:color w:val="000000"/>
          <w:sz w:val="28"/>
          <w:szCs w:val="28"/>
        </w:rPr>
        <w:t>медицинских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кабинет</w:t>
      </w:r>
      <w:r w:rsidR="00837254">
        <w:rPr>
          <w:rFonts w:hAnsi="Times New Roman" w:cs="Times New Roman"/>
          <w:color w:val="000000"/>
          <w:sz w:val="28"/>
          <w:szCs w:val="28"/>
        </w:rPr>
        <w:t>а</w:t>
      </w:r>
      <w:proofErr w:type="gramStart"/>
      <w:r w:rsid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,</w:t>
      </w:r>
      <w:proofErr w:type="gramEnd"/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изолятор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методический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кабинет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кабинет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психолога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837254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837254" w:rsidRPr="00837254">
        <w:rPr>
          <w:rFonts w:hAnsi="Times New Roman" w:cs="Times New Roman"/>
          <w:color w:val="000000"/>
          <w:sz w:val="28"/>
          <w:szCs w:val="28"/>
        </w:rPr>
        <w:t>музыкальный</w:t>
      </w:r>
      <w:r w:rsidR="00837254"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837254" w:rsidRPr="00837254">
        <w:rPr>
          <w:rFonts w:hAnsi="Times New Roman" w:cs="Times New Roman"/>
          <w:color w:val="000000"/>
          <w:sz w:val="28"/>
          <w:szCs w:val="28"/>
        </w:rPr>
        <w:t>зал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 </w:t>
      </w:r>
      <w:r w:rsidRPr="00837254">
        <w:rPr>
          <w:rFonts w:hAnsi="Times New Roman" w:cs="Times New Roman"/>
          <w:color w:val="000000"/>
          <w:sz w:val="28"/>
          <w:szCs w:val="28"/>
        </w:rPr>
        <w:t>физкультурный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зал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бассейн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кабинет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заместителя заведующего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АХЧ</w:t>
      </w:r>
      <w:r w:rsidRPr="00837254">
        <w:rPr>
          <w:rFonts w:hAnsi="Times New Roman" w:cs="Times New Roman"/>
          <w:color w:val="000000"/>
          <w:sz w:val="28"/>
          <w:szCs w:val="28"/>
        </w:rPr>
        <w:t>,</w:t>
      </w:r>
      <w:r w:rsid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837254">
        <w:rPr>
          <w:rFonts w:hAnsi="Times New Roman" w:cs="Times New Roman"/>
          <w:color w:val="000000"/>
          <w:sz w:val="28"/>
          <w:szCs w:val="28"/>
        </w:rPr>
        <w:t>кабинет</w:t>
      </w:r>
      <w:r w:rsid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837254">
        <w:rPr>
          <w:rFonts w:hAnsi="Times New Roman" w:cs="Times New Roman"/>
          <w:color w:val="000000"/>
          <w:sz w:val="28"/>
          <w:szCs w:val="28"/>
        </w:rPr>
        <w:t>бухгалтерии</w:t>
      </w:r>
      <w:r w:rsidR="00837254">
        <w:rPr>
          <w:rFonts w:hAnsi="Times New Roman" w:cs="Times New Roman"/>
          <w:color w:val="000000"/>
          <w:sz w:val="28"/>
          <w:szCs w:val="28"/>
        </w:rPr>
        <w:t xml:space="preserve"> ,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пищеблок</w:t>
      </w:r>
      <w:r w:rsidR="00837254">
        <w:rPr>
          <w:rFonts w:hAnsi="Times New Roman" w:cs="Times New Roman"/>
          <w:color w:val="000000"/>
          <w:sz w:val="28"/>
          <w:szCs w:val="28"/>
        </w:rPr>
        <w:t>, 14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групповых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комнат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прачечная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подсобные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кладовые</w:t>
      </w:r>
      <w:r w:rsidRPr="00837254">
        <w:rPr>
          <w:rFonts w:hAnsi="Times New Roman" w:cs="Times New Roman"/>
          <w:color w:val="000000"/>
          <w:sz w:val="28"/>
          <w:szCs w:val="28"/>
        </w:rPr>
        <w:t>.</w:t>
      </w:r>
    </w:p>
    <w:p w:rsidR="007B0112" w:rsidRDefault="001402BF" w:rsidP="001402BF">
      <w:pPr>
        <w:rPr>
          <w:rFonts w:hAnsi="Times New Roman" w:cs="Times New Roman"/>
          <w:color w:val="000000"/>
          <w:sz w:val="28"/>
          <w:szCs w:val="28"/>
        </w:rPr>
      </w:pPr>
      <w:r w:rsidRPr="00837254">
        <w:rPr>
          <w:rFonts w:hAnsi="Times New Roman" w:cs="Times New Roman"/>
          <w:color w:val="000000"/>
          <w:sz w:val="28"/>
          <w:szCs w:val="28"/>
        </w:rPr>
        <w:t>Помещение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детского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сада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находится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в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отдельно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стоящем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типовом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двухэтажном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здании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37254">
        <w:rPr>
          <w:rFonts w:hAnsi="Times New Roman" w:cs="Times New Roman"/>
          <w:color w:val="000000"/>
          <w:sz w:val="28"/>
          <w:szCs w:val="28"/>
        </w:rPr>
        <w:t>Имеется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собственная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территория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для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прогулок</w:t>
      </w:r>
      <w:r w:rsidR="00837254">
        <w:rPr>
          <w:rFonts w:hAnsi="Times New Roman" w:cs="Times New Roman"/>
          <w:color w:val="000000"/>
          <w:sz w:val="28"/>
          <w:szCs w:val="28"/>
        </w:rPr>
        <w:t>, 14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обустроенных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прогулочных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веранд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игровое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и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спортивное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оборудование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lastRenderedPageBreak/>
        <w:t>отличительной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особенностью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детского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сада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являются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благоустроенные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детские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площадки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хорошее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озеленение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37254">
        <w:rPr>
          <w:rFonts w:hAnsi="Times New Roman" w:cs="Times New Roman"/>
          <w:color w:val="000000"/>
          <w:sz w:val="28"/>
          <w:szCs w:val="28"/>
        </w:rPr>
        <w:t>спортивная</w:t>
      </w:r>
      <w:r w:rsidRPr="0083725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площадка</w:t>
      </w:r>
      <w:proofErr w:type="gramStart"/>
      <w:r w:rsidR="00D20C1D">
        <w:rPr>
          <w:rFonts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20C1D">
        <w:rPr>
          <w:rFonts w:hAnsi="Times New Roman" w:cs="Times New Roman"/>
          <w:color w:val="000000"/>
          <w:sz w:val="28"/>
          <w:szCs w:val="28"/>
        </w:rPr>
        <w:t>созданы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условия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для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детей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–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инвалидов</w:t>
      </w:r>
      <w:r w:rsidR="00114E73">
        <w:rPr>
          <w:rFonts w:hAnsi="Times New Roman" w:cs="Times New Roman"/>
          <w:color w:val="000000"/>
          <w:sz w:val="28"/>
          <w:szCs w:val="28"/>
        </w:rPr>
        <w:t>,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инвалидов</w:t>
      </w:r>
      <w:r w:rsidR="00D20C1D">
        <w:rPr>
          <w:rFonts w:hAnsi="Times New Roman" w:cs="Times New Roman"/>
          <w:color w:val="000000"/>
          <w:sz w:val="28"/>
          <w:szCs w:val="28"/>
        </w:rPr>
        <w:t>-</w:t>
      </w:r>
      <w:r w:rsidR="00D20C1D">
        <w:rPr>
          <w:rFonts w:hAnsi="Times New Roman" w:cs="Times New Roman"/>
          <w:color w:val="000000"/>
          <w:sz w:val="28"/>
          <w:szCs w:val="28"/>
        </w:rPr>
        <w:t>колясочников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и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детей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с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сердечнососудистыми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заболеваниями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: </w:t>
      </w:r>
      <w:r w:rsidR="00D20C1D">
        <w:rPr>
          <w:rFonts w:hAnsi="Times New Roman" w:cs="Times New Roman"/>
          <w:color w:val="000000"/>
          <w:sz w:val="28"/>
          <w:szCs w:val="28"/>
        </w:rPr>
        <w:t>пандусы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,   </w:t>
      </w:r>
      <w:r w:rsidR="00D20C1D">
        <w:rPr>
          <w:rFonts w:hAnsi="Times New Roman" w:cs="Times New Roman"/>
          <w:color w:val="000000"/>
          <w:sz w:val="28"/>
          <w:szCs w:val="28"/>
        </w:rPr>
        <w:t>специально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оборудованные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игровые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20C1D">
        <w:rPr>
          <w:rFonts w:hAnsi="Times New Roman" w:cs="Times New Roman"/>
          <w:color w:val="000000"/>
          <w:sz w:val="28"/>
          <w:szCs w:val="28"/>
        </w:rPr>
        <w:t>площадки</w:t>
      </w:r>
      <w:r w:rsidR="00D20C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37254">
        <w:rPr>
          <w:rFonts w:hAnsi="Times New Roman" w:cs="Times New Roman"/>
          <w:color w:val="000000"/>
          <w:sz w:val="28"/>
          <w:szCs w:val="28"/>
        </w:rPr>
        <w:t>.</w:t>
      </w:r>
    </w:p>
    <w:p w:rsidR="007B0112" w:rsidRPr="007B0112" w:rsidRDefault="007B0112" w:rsidP="007B01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0112">
        <w:rPr>
          <w:rFonts w:hAnsi="Times New Roman" w:cs="Times New Roman"/>
          <w:sz w:val="28"/>
          <w:szCs w:val="28"/>
        </w:rPr>
        <w:t xml:space="preserve">    </w:t>
      </w:r>
      <w:r w:rsidRPr="007B0112">
        <w:rPr>
          <w:rFonts w:ascii="Times New Roman" w:hAnsi="Times New Roman"/>
          <w:b/>
          <w:sz w:val="28"/>
          <w:szCs w:val="28"/>
          <w:lang w:eastAsia="ru-RU"/>
        </w:rPr>
        <w:t>Материально- техническое обеспечение:</w:t>
      </w:r>
    </w:p>
    <w:p w:rsidR="007B0112" w:rsidRPr="007B0112" w:rsidRDefault="007B0112" w:rsidP="007B01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1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112" w:rsidRPr="007B0112" w:rsidRDefault="007B0112" w:rsidP="007B0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112">
        <w:rPr>
          <w:rFonts w:ascii="Times New Roman" w:hAnsi="Times New Roman"/>
          <w:sz w:val="28"/>
          <w:szCs w:val="28"/>
          <w:lang w:eastAsia="ru-RU"/>
        </w:rPr>
        <w:tab/>
        <w:t xml:space="preserve">Условия в МАДОУ обеспечивают полное выполнение санитарно-гигиенических требований </w:t>
      </w:r>
      <w:proofErr w:type="spellStart"/>
      <w:r w:rsidRPr="007B0112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7B0112">
        <w:rPr>
          <w:rFonts w:ascii="Times New Roman" w:hAnsi="Times New Roman"/>
          <w:sz w:val="28"/>
          <w:szCs w:val="28"/>
          <w:lang w:eastAsia="ru-RU"/>
        </w:rPr>
        <w:t xml:space="preserve"> к оборудованию, освещению, содержания помещений. Детский сад обеспечен условиями и средствами для воспитания, обучения и оздоровления детей.  В МАДОУ имеется пищеблок, прачечная,  </w:t>
      </w:r>
      <w:proofErr w:type="gramStart"/>
      <w:r w:rsidRPr="007B0112">
        <w:rPr>
          <w:rFonts w:ascii="Times New Roman" w:hAnsi="Times New Roman"/>
          <w:sz w:val="28"/>
          <w:szCs w:val="28"/>
          <w:lang w:eastAsia="ru-RU"/>
        </w:rPr>
        <w:t>оснащенные</w:t>
      </w:r>
      <w:proofErr w:type="gramEnd"/>
      <w:r w:rsidRPr="007B0112">
        <w:rPr>
          <w:rFonts w:ascii="Times New Roman" w:hAnsi="Times New Roman"/>
          <w:sz w:val="28"/>
          <w:szCs w:val="28"/>
          <w:lang w:eastAsia="ru-RU"/>
        </w:rPr>
        <w:t xml:space="preserve">  кухонным оборудованием и стиральными машинами. </w:t>
      </w:r>
    </w:p>
    <w:p w:rsidR="007B0112" w:rsidRPr="007B0112" w:rsidRDefault="007B0112" w:rsidP="007B0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112">
        <w:rPr>
          <w:rFonts w:ascii="Times New Roman" w:hAnsi="Times New Roman"/>
          <w:sz w:val="28"/>
          <w:szCs w:val="28"/>
          <w:lang w:eastAsia="ru-RU"/>
        </w:rPr>
        <w:tab/>
        <w:t>В детском саду имеется медицинский кабинет и  процедурная  комната, места для хранения  медицинских препаратов. Методический кабинет оснащен  в  достаточном  количестве методической, программной и детской  литературой,  наглядным  и  демонстрационным  материалом. В музыкальном  зале  имеется: аудиоаппаратура, интерактивный стол</w:t>
      </w:r>
      <w:proofErr w:type="gramStart"/>
      <w:r w:rsidRPr="007B011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0112">
        <w:rPr>
          <w:rFonts w:ascii="Times New Roman" w:hAnsi="Times New Roman"/>
          <w:sz w:val="28"/>
          <w:szCs w:val="28"/>
          <w:lang w:eastAsia="ru-RU"/>
        </w:rPr>
        <w:t xml:space="preserve">  музыкал</w:t>
      </w:r>
      <w:r w:rsidR="007D7B15">
        <w:rPr>
          <w:rFonts w:ascii="Times New Roman" w:hAnsi="Times New Roman"/>
          <w:sz w:val="28"/>
          <w:szCs w:val="28"/>
          <w:lang w:eastAsia="ru-RU"/>
        </w:rPr>
        <w:t>ьные инструменты</w:t>
      </w:r>
      <w:r w:rsidRPr="007B0112">
        <w:rPr>
          <w:rFonts w:ascii="Times New Roman" w:hAnsi="Times New Roman"/>
          <w:sz w:val="28"/>
          <w:szCs w:val="28"/>
          <w:lang w:eastAsia="ru-RU"/>
        </w:rPr>
        <w:t>, демонстрационные столы</w:t>
      </w:r>
      <w:r w:rsidR="00D20C1D">
        <w:rPr>
          <w:rFonts w:ascii="Times New Roman" w:hAnsi="Times New Roman"/>
          <w:sz w:val="28"/>
          <w:szCs w:val="28"/>
          <w:lang w:eastAsia="ru-RU"/>
        </w:rPr>
        <w:t xml:space="preserve"> , оборудование для детей-инвалидов</w:t>
      </w:r>
      <w:r w:rsidRPr="007B0112">
        <w:rPr>
          <w:rFonts w:ascii="Times New Roman" w:hAnsi="Times New Roman"/>
          <w:sz w:val="28"/>
          <w:szCs w:val="28"/>
          <w:lang w:eastAsia="ru-RU"/>
        </w:rPr>
        <w:t>. В физкультурном зале имеются все необходимые атрибуты и спорт</w:t>
      </w:r>
      <w:r w:rsidR="007D7B15">
        <w:rPr>
          <w:rFonts w:ascii="Times New Roman" w:hAnsi="Times New Roman"/>
          <w:sz w:val="28"/>
          <w:szCs w:val="28"/>
          <w:lang w:eastAsia="ru-RU"/>
        </w:rPr>
        <w:t xml:space="preserve">ивный инвентарь, </w:t>
      </w:r>
      <w:r w:rsidRPr="007B0112">
        <w:rPr>
          <w:rFonts w:ascii="Times New Roman" w:hAnsi="Times New Roman"/>
          <w:sz w:val="28"/>
          <w:szCs w:val="28"/>
          <w:lang w:eastAsia="ru-RU"/>
        </w:rPr>
        <w:t xml:space="preserve"> спортивные тренажеры, экран с </w:t>
      </w:r>
      <w:proofErr w:type="spellStart"/>
      <w:r w:rsidRPr="007B0112">
        <w:rPr>
          <w:rFonts w:ascii="Times New Roman" w:hAnsi="Times New Roman"/>
          <w:sz w:val="28"/>
          <w:szCs w:val="28"/>
          <w:lang w:eastAsia="ru-RU"/>
        </w:rPr>
        <w:t>видеопроекторм</w:t>
      </w:r>
      <w:proofErr w:type="spellEnd"/>
      <w:proofErr w:type="gramStart"/>
      <w:r w:rsidR="00D20C1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D20C1D">
        <w:rPr>
          <w:rFonts w:ascii="Times New Roman" w:hAnsi="Times New Roman"/>
          <w:sz w:val="28"/>
          <w:szCs w:val="28"/>
          <w:lang w:eastAsia="ru-RU"/>
        </w:rPr>
        <w:t xml:space="preserve"> специальные тренажеры для детей с нарушением опорно-двигательного аппарата</w:t>
      </w:r>
      <w:r w:rsidR="00E57265">
        <w:rPr>
          <w:rFonts w:ascii="Times New Roman" w:hAnsi="Times New Roman"/>
          <w:sz w:val="28"/>
          <w:szCs w:val="28"/>
          <w:lang w:eastAsia="ru-RU"/>
        </w:rPr>
        <w:t xml:space="preserve"> и сердечнососудистыми заболеваниями</w:t>
      </w:r>
      <w:r w:rsidRPr="007B0112">
        <w:rPr>
          <w:rFonts w:ascii="Times New Roman" w:hAnsi="Times New Roman"/>
          <w:sz w:val="28"/>
          <w:szCs w:val="28"/>
          <w:lang w:eastAsia="ru-RU"/>
        </w:rPr>
        <w:t xml:space="preserve"> . В саду имеется 14 групповых комнат с  игровыми и  спальными помещениями, комнатами для одежды детей, обучающими зонами и бытовыми комнатами. В группах имеются детская мебель и игровой материал для ролевых игр, центры книги и развития речи, творчества и экспериментирования, уголки здоровья, уголки театрализованной деятельности</w:t>
      </w:r>
      <w:proofErr w:type="gramStart"/>
      <w:r w:rsidRPr="007B011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0112">
        <w:rPr>
          <w:rFonts w:ascii="Times New Roman" w:hAnsi="Times New Roman"/>
          <w:sz w:val="28"/>
          <w:szCs w:val="28"/>
          <w:lang w:eastAsia="ru-RU"/>
        </w:rPr>
        <w:t xml:space="preserve"> интерактивное оборудование . </w:t>
      </w:r>
      <w:r w:rsidR="00D20C1D">
        <w:rPr>
          <w:rFonts w:ascii="Times New Roman" w:hAnsi="Times New Roman"/>
          <w:sz w:val="28"/>
          <w:szCs w:val="28"/>
          <w:lang w:eastAsia="ru-RU"/>
        </w:rPr>
        <w:t xml:space="preserve"> В двух группах созданы условия для пребывания детей инвалидов-колясочников:  сантехническое оборудование , стол , коляска , кресло-подъемник.</w:t>
      </w:r>
    </w:p>
    <w:p w:rsidR="007B0112" w:rsidRPr="007B0112" w:rsidRDefault="007B0112" w:rsidP="007B0112">
      <w:pPr>
        <w:spacing w:after="0" w:line="240" w:lineRule="auto"/>
        <w:ind w:right="-5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474DF" w:rsidRPr="003474DF" w:rsidRDefault="003474DF" w:rsidP="003474DF">
      <w:pPr>
        <w:shd w:val="clear" w:color="auto" w:fill="FFFFFF"/>
        <w:spacing w:after="0" w:line="240" w:lineRule="auto"/>
        <w:ind w:left="142"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74DF">
        <w:rPr>
          <w:rFonts w:ascii="Times New Roman" w:hAnsi="Times New Roman"/>
          <w:b/>
          <w:bCs/>
          <w:sz w:val="28"/>
          <w:szCs w:val="28"/>
          <w:lang w:eastAsia="ru-RU"/>
        </w:rPr>
        <w:t>Миссия дошкольного учреждения</w:t>
      </w:r>
    </w:p>
    <w:p w:rsidR="003474DF" w:rsidRPr="003474DF" w:rsidRDefault="003474DF" w:rsidP="003474DF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Заключается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создании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условий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обеспечивающих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высокое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качество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процесса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формированию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ключевых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компетенций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дошкольников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опираясь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на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личностно</w:t>
      </w:r>
      <w:r w:rsidRPr="003474DF">
        <w:rPr>
          <w:rFonts w:hAnsi="Times New Roman" w:cs="Times New Roman"/>
          <w:color w:val="000000"/>
          <w:sz w:val="28"/>
          <w:szCs w:val="28"/>
        </w:rPr>
        <w:t>-</w:t>
      </w:r>
      <w:r w:rsidRPr="003474DF">
        <w:rPr>
          <w:rFonts w:hAnsi="Times New Roman" w:cs="Times New Roman"/>
          <w:color w:val="000000"/>
          <w:sz w:val="28"/>
          <w:szCs w:val="28"/>
        </w:rPr>
        <w:t>ориентированную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модель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взаимодействия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взрослого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ребенка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учетом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его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психофизиологических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особенностей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индивидуальных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способностей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474DF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3474DF" w:rsidRPr="003474DF" w:rsidRDefault="003474DF" w:rsidP="003474DF">
      <w:pPr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>Ключевые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>приоритеты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>детского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>сада</w:t>
      </w:r>
      <w:proofErr w:type="gramStart"/>
      <w:r w:rsidRPr="003474DF">
        <w:rPr>
          <w:rFonts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lastRenderedPageBreak/>
        <w:t>эффективная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комплексной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программы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развития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укрепления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здоровья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раннего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возраста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474DF">
        <w:rPr>
          <w:rFonts w:hAnsi="Times New Roman" w:cs="Times New Roman"/>
          <w:color w:val="000000"/>
          <w:sz w:val="28"/>
          <w:szCs w:val="28"/>
        </w:rPr>
        <w:t>обеспечивающую</w:t>
      </w:r>
      <w:proofErr w:type="gramEnd"/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условия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для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развития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способностей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ребенка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приобщение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его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основам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здорового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жизни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формирование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базовых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качеств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социально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ориентированной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личности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обогащенное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физическое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познавательное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социальное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эстетическое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речевое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развитие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уточнение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критериев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оценки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через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поэтапное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введение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интегральной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системы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оценивания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внедрение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современных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методик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определения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результативности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развитии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детей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преемственности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общего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преемственности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дополнительного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семейного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интеграции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всех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служб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детского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сада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вопросах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развития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детей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построение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личностно</w:t>
      </w:r>
      <w:r w:rsidRPr="003474DF">
        <w:rPr>
          <w:rFonts w:hAnsi="Times New Roman" w:cs="Times New Roman"/>
          <w:color w:val="000000"/>
          <w:sz w:val="28"/>
          <w:szCs w:val="28"/>
        </w:rPr>
        <w:t>-</w:t>
      </w:r>
      <w:r w:rsidRPr="003474DF">
        <w:rPr>
          <w:rFonts w:hAnsi="Times New Roman" w:cs="Times New Roman"/>
          <w:color w:val="000000"/>
          <w:sz w:val="28"/>
          <w:szCs w:val="28"/>
        </w:rPr>
        <w:t>ориентированной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системы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коррекционной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помощи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474DF">
        <w:rPr>
          <w:rFonts w:hAnsi="Times New Roman" w:cs="Times New Roman"/>
          <w:color w:val="000000"/>
          <w:sz w:val="28"/>
          <w:szCs w:val="28"/>
        </w:rPr>
        <w:t>характеризующуюся</w:t>
      </w:r>
      <w:proofErr w:type="gramEnd"/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мобильностью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гибкостью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вариативностью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74DF">
        <w:rPr>
          <w:rFonts w:hAnsi="Times New Roman" w:cs="Times New Roman"/>
          <w:color w:val="000000"/>
          <w:sz w:val="28"/>
          <w:szCs w:val="28"/>
        </w:rPr>
        <w:t>индивидуализированностью</w:t>
      </w:r>
      <w:proofErr w:type="spellEnd"/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подходов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расширение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участия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коллектива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родительского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актива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социума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выработке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принятии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правовых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управленческих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решений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относительно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детского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сада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создание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системы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поддержки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способных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одаренных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детей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педагогов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через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конкурсы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разного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уровня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74DF">
        <w:rPr>
          <w:rFonts w:hAnsi="Times New Roman" w:cs="Times New Roman"/>
          <w:color w:val="000000"/>
          <w:sz w:val="28"/>
          <w:szCs w:val="28"/>
        </w:rPr>
        <w:t>проектную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усиление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роли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комплексного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психолого</w:t>
      </w:r>
      <w:r w:rsidRPr="003474DF">
        <w:rPr>
          <w:rFonts w:hAnsi="Times New Roman" w:cs="Times New Roman"/>
          <w:color w:val="000000"/>
          <w:sz w:val="28"/>
          <w:szCs w:val="28"/>
        </w:rPr>
        <w:t>-</w:t>
      </w:r>
      <w:r w:rsidRPr="003474DF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сопровождения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всех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субъектов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процесса</w:t>
      </w:r>
      <w:r w:rsidRPr="003474DF">
        <w:rPr>
          <w:rFonts w:hAnsi="Times New Roman" w:cs="Times New Roman"/>
          <w:color w:val="000000"/>
          <w:sz w:val="28"/>
          <w:szCs w:val="28"/>
        </w:rPr>
        <w:t>;</w:t>
      </w:r>
    </w:p>
    <w:p w:rsidR="003474DF" w:rsidRPr="003474DF" w:rsidRDefault="003474DF" w:rsidP="00AD2198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3474DF">
        <w:rPr>
          <w:rFonts w:hAnsi="Times New Roman" w:cs="Times New Roman"/>
          <w:color w:val="000000"/>
          <w:sz w:val="28"/>
          <w:szCs w:val="28"/>
        </w:rPr>
        <w:t>повышение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профессионального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мастерства</w:t>
      </w:r>
      <w:r w:rsidRPr="003474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74DF">
        <w:rPr>
          <w:rFonts w:hAnsi="Times New Roman" w:cs="Times New Roman"/>
          <w:color w:val="000000"/>
          <w:sz w:val="28"/>
          <w:szCs w:val="28"/>
        </w:rPr>
        <w:t>педагогов</w:t>
      </w:r>
      <w:r w:rsidRPr="003474DF">
        <w:rPr>
          <w:rFonts w:hAnsi="Times New Roman" w:cs="Times New Roman"/>
          <w:color w:val="000000"/>
          <w:sz w:val="28"/>
          <w:szCs w:val="28"/>
        </w:rPr>
        <w:t>.</w:t>
      </w:r>
    </w:p>
    <w:p w:rsidR="003474DF" w:rsidRPr="003474DF" w:rsidRDefault="003474DF" w:rsidP="003474DF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474DF">
        <w:rPr>
          <w:rFonts w:ascii="Times New Roman" w:hAnsi="Times New Roman"/>
          <w:sz w:val="28"/>
          <w:szCs w:val="28"/>
          <w:lang w:eastAsia="ru-RU"/>
        </w:rPr>
        <w:t> </w:t>
      </w:r>
      <w:r w:rsidRPr="003474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Стратегическая цель - </w:t>
      </w:r>
      <w:r w:rsidRPr="003474DF">
        <w:rPr>
          <w:rFonts w:ascii="Times New Roman" w:hAnsi="Times New Roman"/>
          <w:bCs/>
          <w:sz w:val="28"/>
          <w:szCs w:val="28"/>
          <w:lang w:eastAsia="ru-RU"/>
        </w:rPr>
        <w:t>развитие личности ребенка, для обеспечения его психологического и физического развития, эмоционально-нравственной, коммуникативной и интеллектуальной самостоятельности</w:t>
      </w:r>
      <w:r w:rsidRPr="003474DF">
        <w:rPr>
          <w:rFonts w:ascii="Times New Roman" w:hAnsi="Times New Roman"/>
          <w:bCs/>
          <w:i/>
          <w:sz w:val="28"/>
          <w:szCs w:val="28"/>
          <w:lang w:eastAsia="ru-RU"/>
        </w:rPr>
        <w:t xml:space="preserve">. </w:t>
      </w:r>
    </w:p>
    <w:p w:rsidR="003474DF" w:rsidRPr="003474DF" w:rsidRDefault="003474DF" w:rsidP="003474DF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3474DF" w:rsidRPr="003474DF" w:rsidRDefault="003474DF" w:rsidP="003474DF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74DF">
        <w:rPr>
          <w:rFonts w:ascii="Times New Roman" w:hAnsi="Times New Roman"/>
          <w:sz w:val="28"/>
          <w:szCs w:val="28"/>
          <w:lang w:eastAsia="ru-RU"/>
        </w:rPr>
        <w:t>   </w:t>
      </w:r>
      <w:r w:rsidRPr="003474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3474DF" w:rsidRPr="003474DF" w:rsidRDefault="003474DF" w:rsidP="00AD2198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3474DF">
        <w:rPr>
          <w:rFonts w:ascii="Times New Roman" w:hAnsi="Times New Roman"/>
          <w:bCs/>
          <w:sz w:val="28"/>
          <w:szCs w:val="28"/>
          <w:lang w:eastAsia="ru-RU"/>
        </w:rPr>
        <w:t>Организовать повышение профессиональной компетентности персонала ДОУ в условиях  реализации ФГОС.</w:t>
      </w:r>
    </w:p>
    <w:p w:rsidR="003474DF" w:rsidRPr="003474DF" w:rsidRDefault="003474DF" w:rsidP="00AD2198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474DF">
        <w:rPr>
          <w:rFonts w:ascii="Times New Roman" w:eastAsia="Arial" w:hAnsi="Times New Roman"/>
          <w:bCs/>
          <w:color w:val="000000"/>
          <w:sz w:val="28"/>
          <w:szCs w:val="28"/>
        </w:rPr>
        <w:t>Развитие  материальной  базы  ОУ  как среды творческого развития  детей и педагогов, содействие  оснащению ОУ современным оборудованием в контексте федеральных ориентиров</w:t>
      </w:r>
    </w:p>
    <w:p w:rsidR="003474DF" w:rsidRPr="003474DF" w:rsidRDefault="003474DF" w:rsidP="00AD2198">
      <w:pPr>
        <w:numPr>
          <w:ilvl w:val="0"/>
          <w:numId w:val="25"/>
        </w:numPr>
        <w:tabs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474DF">
        <w:rPr>
          <w:rFonts w:ascii="Times New Roman" w:hAnsi="Times New Roman"/>
          <w:bCs/>
          <w:sz w:val="28"/>
          <w:szCs w:val="28"/>
          <w:lang w:eastAsia="ru-RU"/>
        </w:rPr>
        <w:t xml:space="preserve">Создать условия для </w:t>
      </w:r>
      <w:r w:rsidRPr="003474DF">
        <w:rPr>
          <w:rFonts w:ascii="Times New Roman" w:hAnsi="Times New Roman"/>
          <w:color w:val="000000"/>
          <w:sz w:val="28"/>
          <w:szCs w:val="28"/>
        </w:rPr>
        <w:t xml:space="preserve">обновление предметно-пространственной среды </w:t>
      </w:r>
      <w:proofErr w:type="gramStart"/>
      <w:r w:rsidRPr="003474D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3474DF" w:rsidRPr="003474DF" w:rsidRDefault="003474DF" w:rsidP="003474DF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3474DF">
        <w:rPr>
          <w:rFonts w:ascii="Times New Roman" w:hAnsi="Times New Roman"/>
          <w:bCs/>
          <w:sz w:val="28"/>
          <w:szCs w:val="28"/>
          <w:lang w:eastAsia="ru-RU"/>
        </w:rPr>
        <w:t xml:space="preserve">  ДОУ в соответствии с ФГОС.</w:t>
      </w:r>
    </w:p>
    <w:p w:rsidR="003474DF" w:rsidRPr="003474DF" w:rsidRDefault="003474DF" w:rsidP="00AD2198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474DF">
        <w:rPr>
          <w:rFonts w:ascii="Times New Roman" w:hAnsi="Times New Roman"/>
          <w:bCs/>
          <w:sz w:val="28"/>
          <w:szCs w:val="28"/>
          <w:lang w:eastAsia="ru-RU"/>
        </w:rPr>
        <w:t>Развитие  социокультурных  связей  ДОУ с  партнерами  с  учетом территориальных особенностей, обеспечение  межведомственных связей в целях решения  задач  стандартизации дошкольного образования</w:t>
      </w:r>
    </w:p>
    <w:p w:rsidR="003474DF" w:rsidRPr="003474DF" w:rsidRDefault="003474DF" w:rsidP="00AD219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4DF">
        <w:rPr>
          <w:rFonts w:ascii="Times New Roman" w:hAnsi="Times New Roman"/>
          <w:sz w:val="28"/>
          <w:szCs w:val="28"/>
        </w:rPr>
        <w:lastRenderedPageBreak/>
        <w:t>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</w:t>
      </w:r>
    </w:p>
    <w:p w:rsidR="003474DF" w:rsidRPr="003474DF" w:rsidRDefault="003474DF" w:rsidP="00AD219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4DF">
        <w:rPr>
          <w:rFonts w:ascii="Times New Roman" w:hAnsi="Times New Roman"/>
          <w:sz w:val="28"/>
          <w:szCs w:val="28"/>
        </w:rPr>
        <w:t>Расширение перечня предоставляемых дополнительных образовательных услуг</w:t>
      </w:r>
    </w:p>
    <w:p w:rsidR="003474DF" w:rsidRDefault="003474DF" w:rsidP="003474DF">
      <w:pPr>
        <w:pStyle w:val="a3"/>
        <w:spacing w:after="0" w:line="240" w:lineRule="auto"/>
        <w:ind w:left="502"/>
        <w:rPr>
          <w:rFonts w:ascii="Times New Roman" w:hAnsi="Times New Roman"/>
          <w:b/>
          <w:sz w:val="24"/>
          <w:szCs w:val="24"/>
          <w:u w:val="single"/>
        </w:rPr>
      </w:pPr>
    </w:p>
    <w:p w:rsidR="003474DF" w:rsidRPr="003474DF" w:rsidRDefault="003474DF" w:rsidP="003474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474DF" w:rsidRPr="003474DF" w:rsidRDefault="003474DF" w:rsidP="003474DF">
      <w:pPr>
        <w:pStyle w:val="a3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3474DF">
        <w:rPr>
          <w:rFonts w:ascii="Times New Roman" w:hAnsi="Times New Roman"/>
          <w:b/>
          <w:sz w:val="24"/>
          <w:szCs w:val="24"/>
        </w:rPr>
        <w:t xml:space="preserve">КОНЦЕПИЯ ДОШКОЛЬНОГО ОБРАЗОВАТЕЛЬНОГО УЧРЕЖДЕНИЯ </w:t>
      </w:r>
    </w:p>
    <w:p w:rsidR="003474DF" w:rsidRPr="003474DF" w:rsidRDefault="003474DF" w:rsidP="003474DF">
      <w:pPr>
        <w:pStyle w:val="a3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3474DF" w:rsidRPr="003474DF" w:rsidRDefault="003474DF" w:rsidP="00AD219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333366"/>
          <w:sz w:val="28"/>
          <w:szCs w:val="28"/>
          <w:lang w:eastAsia="ru-RU"/>
        </w:rPr>
      </w:pPr>
      <w:r w:rsidRPr="003474DF">
        <w:rPr>
          <w:rFonts w:ascii="Times New Roman" w:hAnsi="Times New Roman"/>
          <w:sz w:val="28"/>
          <w:szCs w:val="28"/>
          <w:lang w:eastAsia="ru-RU"/>
        </w:rPr>
        <w:t>Учитывая актуальность реформирования Российского образования, изменения и совершенствования содержания образования, форм и методов обучения,  деятельность ДОУ направлена в первую очередь на повышение качества образования, доступность и эффективность.</w:t>
      </w:r>
      <w:r w:rsidRPr="003474DF">
        <w:rPr>
          <w:rFonts w:ascii="Times New Roman" w:hAnsi="Times New Roman"/>
          <w:sz w:val="28"/>
          <w:szCs w:val="28"/>
        </w:rPr>
        <w:t xml:space="preserve"> В качестве основных ориентиров, определяющих качество современного дошкольного образования, выступают следующие: </w:t>
      </w:r>
      <w:r w:rsidRPr="003474DF">
        <w:rPr>
          <w:rFonts w:ascii="Times New Roman" w:hAnsi="Times New Roman"/>
          <w:bCs/>
          <w:iCs/>
          <w:sz w:val="28"/>
          <w:szCs w:val="28"/>
        </w:rPr>
        <w:t>удовлетворение потребности семьи и ребенка в услугах дошкольного образовательного учреждения; благополучие ребенка в детском саду; сохранение и необходимая коррекция его здоровья; выбор учреждением образовательной программы и ее научно-методическое обеспечение.</w:t>
      </w:r>
    </w:p>
    <w:p w:rsidR="003474DF" w:rsidRPr="003474DF" w:rsidRDefault="003474DF" w:rsidP="00AD219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333366"/>
          <w:sz w:val="28"/>
          <w:szCs w:val="28"/>
          <w:lang w:eastAsia="ru-RU"/>
        </w:rPr>
      </w:pPr>
      <w:proofErr w:type="gramStart"/>
      <w:r w:rsidRPr="003474DF">
        <w:rPr>
          <w:rFonts w:ascii="Times New Roman" w:hAnsi="Times New Roman"/>
          <w:bCs/>
          <w:iCs/>
          <w:sz w:val="28"/>
          <w:szCs w:val="28"/>
        </w:rPr>
        <w:t>В настоящее время признанным является положение о том, что на психическое, физическое, личностное развитие воспитанников детских учреждений особое влияние оказывают четыре аспекта: характер организации предметно-пространственной среды, поведение воспитателя, тип образовательной программы и количественное соотношение детей и взрослых.</w:t>
      </w:r>
      <w:proofErr w:type="gramEnd"/>
    </w:p>
    <w:p w:rsidR="003474DF" w:rsidRPr="003474DF" w:rsidRDefault="003474DF" w:rsidP="00AD219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74DF">
        <w:rPr>
          <w:rFonts w:ascii="Times New Roman" w:hAnsi="Times New Roman"/>
          <w:bCs/>
          <w:iCs/>
          <w:sz w:val="28"/>
          <w:szCs w:val="28"/>
        </w:rPr>
        <w:t>Наиболее оптимальными характеристиками</w:t>
      </w:r>
      <w:r w:rsidRPr="003474DF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3474DF">
        <w:rPr>
          <w:rFonts w:ascii="Times New Roman" w:hAnsi="Times New Roman"/>
          <w:bCs/>
          <w:iCs/>
          <w:sz w:val="28"/>
          <w:szCs w:val="28"/>
        </w:rPr>
        <w:t>поведения воспитателя, обеспечивающего качественное сопровождение, являются: ответственная позиция, принятие ребенка, содержательное общение, способность к сочувствию.</w:t>
      </w:r>
    </w:p>
    <w:p w:rsidR="003474DF" w:rsidRPr="003474DF" w:rsidRDefault="003474DF" w:rsidP="00AD219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74DF">
        <w:rPr>
          <w:rFonts w:ascii="Times New Roman" w:hAnsi="Times New Roman"/>
          <w:bCs/>
          <w:iCs/>
          <w:sz w:val="28"/>
          <w:szCs w:val="28"/>
        </w:rPr>
        <w:t>Программы воспитания и обучения должны сохранить баланс между социально и интеллектуально ориентированными занятиями</w:t>
      </w:r>
      <w:proofErr w:type="gramStart"/>
      <w:r w:rsidRPr="003474DF">
        <w:rPr>
          <w:rFonts w:ascii="Times New Roman" w:hAnsi="Times New Roman"/>
          <w:bCs/>
          <w:iCs/>
          <w:sz w:val="28"/>
          <w:szCs w:val="28"/>
        </w:rPr>
        <w:t> .</w:t>
      </w:r>
      <w:proofErr w:type="gramEnd"/>
      <w:r w:rsidRPr="003474DF">
        <w:rPr>
          <w:rFonts w:ascii="Times New Roman" w:hAnsi="Times New Roman"/>
          <w:bCs/>
          <w:iCs/>
          <w:sz w:val="28"/>
          <w:szCs w:val="28"/>
        </w:rPr>
        <w:t xml:space="preserve"> Это обеспечивает качество педагогического сопровождения. </w:t>
      </w:r>
    </w:p>
    <w:p w:rsidR="003474DF" w:rsidRPr="003474DF" w:rsidRDefault="003474DF" w:rsidP="00AD219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4DF">
        <w:rPr>
          <w:rFonts w:ascii="Times New Roman" w:hAnsi="Times New Roman"/>
          <w:sz w:val="28"/>
          <w:szCs w:val="28"/>
        </w:rPr>
        <w:t>Сегодня не менее важно обеспечить социокультурную среду сопровождения личности дошкольника, что будет обеспечивать в целом более качественный уровень образования.</w:t>
      </w:r>
    </w:p>
    <w:p w:rsidR="003474DF" w:rsidRPr="003474DF" w:rsidRDefault="003474DF" w:rsidP="00AD219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4DF">
        <w:rPr>
          <w:rFonts w:ascii="Times New Roman" w:hAnsi="Times New Roman"/>
          <w:sz w:val="28"/>
          <w:szCs w:val="28"/>
        </w:rPr>
        <w:t>Наше образовательное учреждение стремится соответствовать постоянно изменяющимся условиям внешней среды, поддерживать свою конкурентоспособность, привлекая к мероприятиям ДОУ различные социальные институты поселка.</w:t>
      </w:r>
    </w:p>
    <w:p w:rsidR="00422802" w:rsidRDefault="00422802" w:rsidP="00422802">
      <w:pPr>
        <w:pStyle w:val="a3"/>
        <w:tabs>
          <w:tab w:val="left" w:pos="3480"/>
        </w:tabs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D2198" w:rsidRPr="00AD2198" w:rsidRDefault="00AD2198" w:rsidP="00422802">
      <w:pPr>
        <w:pStyle w:val="a3"/>
        <w:tabs>
          <w:tab w:val="left" w:pos="3480"/>
        </w:tabs>
        <w:ind w:left="502"/>
        <w:rPr>
          <w:rFonts w:ascii="Times New Roman" w:hAnsi="Times New Roman" w:cs="Times New Roman"/>
          <w:b/>
          <w:sz w:val="28"/>
          <w:szCs w:val="28"/>
        </w:rPr>
      </w:pPr>
      <w:r w:rsidRPr="00AD2198">
        <w:rPr>
          <w:rFonts w:ascii="Times New Roman" w:hAnsi="Times New Roman" w:cs="Times New Roman"/>
          <w:b/>
          <w:sz w:val="28"/>
          <w:szCs w:val="28"/>
        </w:rPr>
        <w:t>Социологическая характеристика семей воспитанников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услуги.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Большое внимание в ДОУ уделяется изучению контингента родителей</w:t>
      </w:r>
      <w:proofErr w:type="gramStart"/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социального и образовательного статуса членов семей воспитанников ДОУ дал следующие результаты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В целом для основного контингента родителей характерны: высокие требования к образованию, большое желание дать ребенку хорошее образование.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в ДОУ уделяется изучению образовательных потребностей родителей. Исходя из имеющихся данных, можно уверенно заявить, что перечень </w:t>
      </w:r>
      <w:proofErr w:type="gramStart"/>
      <w:r w:rsidRPr="00AD2198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услуг, предлагаемых нашим ДОУ соответствует</w:t>
      </w:r>
      <w:proofErr w:type="gramEnd"/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 запросам родителей.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анкетирования родителей по проблеме удовлетворенности деятельностью ДОУ свидетельствуют о следующем: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- 100 % родителей получают информацию о целях и задачах ДОУ в области обучения и воспитания ребенка, о режиме работы ДОУ, питании;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2198">
        <w:rPr>
          <w:rFonts w:ascii="Times New Roman" w:hAnsi="Times New Roman" w:cs="Times New Roman"/>
          <w:color w:val="000000"/>
          <w:sz w:val="28"/>
          <w:szCs w:val="28"/>
        </w:rPr>
        <w:t>- 96 % родителей удовлетворены работой ДОУ по адаптации детей;</w:t>
      </w:r>
      <w:proofErr w:type="gramEnd"/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>- 98 % родителей признают авторитет воспитателя, прислушиваются к его мнению и реализуют его советы в воспитании ребенка (2 % родителей не знают, как ответить на этот вопрос);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98">
        <w:rPr>
          <w:rFonts w:ascii="Times New Roman" w:hAnsi="Times New Roman" w:cs="Times New Roman"/>
          <w:color w:val="000000"/>
          <w:sz w:val="28"/>
          <w:szCs w:val="28"/>
        </w:rPr>
        <w:t xml:space="preserve">- 100 % родителей имеют возможность участвовать в занятиях, экскурсиях и других мероприятиях ДОУ, но лишь 56 % родителей пользуются этим, 10% - нет, 34 % - от случая к случаю. </w:t>
      </w:r>
    </w:p>
    <w:p w:rsidR="00AD2198" w:rsidRPr="00AD2198" w:rsidRDefault="00AD2198" w:rsidP="00AD2198">
      <w:pPr>
        <w:pStyle w:val="a3"/>
        <w:numPr>
          <w:ilvl w:val="0"/>
          <w:numId w:val="25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198">
        <w:rPr>
          <w:rFonts w:ascii="Times New Roman" w:hAnsi="Times New Roman" w:cs="Times New Roman"/>
          <w:sz w:val="28"/>
          <w:szCs w:val="28"/>
        </w:rPr>
        <w:t xml:space="preserve">         Таким образом, полученные результаты показали, что контингент родителей неоднороден, имеет различные цели и ценности. На основе полученных результатов выявили, что не хватает уровня активности родителей, их инициативности и самостоятельности.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</w:t>
      </w:r>
    </w:p>
    <w:tbl>
      <w:tblPr>
        <w:tblW w:w="98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314"/>
        <w:gridCol w:w="1713"/>
      </w:tblGrid>
      <w:tr w:rsidR="00AD2198" w:rsidRPr="00736A9D" w:rsidTr="00D20C1D">
        <w:trPr>
          <w:trHeight w:val="255"/>
        </w:trPr>
        <w:tc>
          <w:tcPr>
            <w:tcW w:w="8115" w:type="dxa"/>
            <w:gridSpan w:val="2"/>
          </w:tcPr>
          <w:p w:rsidR="00AD2198" w:rsidRPr="00736A9D" w:rsidRDefault="00AD2198" w:rsidP="00D20C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Социальный статус учащихся и их семей</w:t>
            </w:r>
          </w:p>
        </w:tc>
        <w:tc>
          <w:tcPr>
            <w:tcW w:w="1713" w:type="dxa"/>
          </w:tcPr>
          <w:p w:rsidR="00AD2198" w:rsidRPr="00736A9D" w:rsidRDefault="00A95274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AD2198" w:rsidRPr="00736A9D" w:rsidTr="00D20C1D">
        <w:trPr>
          <w:trHeight w:val="315"/>
        </w:trPr>
        <w:tc>
          <w:tcPr>
            <w:tcW w:w="801" w:type="dxa"/>
            <w:vMerge w:val="restart"/>
          </w:tcPr>
          <w:p w:rsidR="00AD2198" w:rsidRPr="00736A9D" w:rsidRDefault="00AD2198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 w:rsidR="00AD2198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713" w:type="dxa"/>
          </w:tcPr>
          <w:p w:rsidR="00AD2198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CC15DE" w:rsidRPr="00736A9D" w:rsidTr="00D20C1D">
        <w:trPr>
          <w:trHeight w:val="19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60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многодетных семей,</w:t>
            </w:r>
          </w:p>
        </w:tc>
        <w:tc>
          <w:tcPr>
            <w:tcW w:w="1713" w:type="dxa"/>
          </w:tcPr>
          <w:p w:rsidR="00CC15DE" w:rsidRPr="00736A9D" w:rsidRDefault="00CC15DE" w:rsidP="0060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C15DE" w:rsidRPr="00736A9D" w:rsidTr="00D20C1D"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 из многодетных семей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CC15DE" w:rsidRPr="00736A9D" w:rsidTr="00D20C1D">
        <w:trPr>
          <w:trHeight w:val="330"/>
        </w:trPr>
        <w:tc>
          <w:tcPr>
            <w:tcW w:w="801" w:type="dxa"/>
            <w:vMerge w:val="restart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 из неполных семей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C15DE" w:rsidRPr="00736A9D" w:rsidTr="00D20C1D">
        <w:trPr>
          <w:trHeight w:val="34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Из них дети, родители которых вдов</w:t>
            </w:r>
            <w:proofErr w:type="gramStart"/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вдовцы)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5DE" w:rsidRPr="00736A9D" w:rsidTr="00D20C1D">
        <w:trPr>
          <w:trHeight w:val="34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Разведенные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DE" w:rsidRPr="00736A9D" w:rsidTr="00D20C1D">
        <w:trPr>
          <w:trHeight w:val="19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15DE" w:rsidRPr="00736A9D" w:rsidTr="00D20C1D"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детей-инвалидов</w:t>
            </w:r>
          </w:p>
        </w:tc>
        <w:tc>
          <w:tcPr>
            <w:tcW w:w="1713" w:type="dxa"/>
          </w:tcPr>
          <w:p w:rsidR="00CC15DE" w:rsidRPr="007D7B15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15DE" w:rsidRPr="00736A9D" w:rsidTr="00D20C1D"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детей, обучающихся на дому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25"/>
        </w:trPr>
        <w:tc>
          <w:tcPr>
            <w:tcW w:w="801" w:type="dxa"/>
            <w:vMerge w:val="restart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детей, находящихся под опекой (попечительство)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5DE" w:rsidRPr="00736A9D" w:rsidTr="00D20C1D">
        <w:trPr>
          <w:trHeight w:val="28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5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Из них состоящих на учетах (каких)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55"/>
        </w:trPr>
        <w:tc>
          <w:tcPr>
            <w:tcW w:w="801" w:type="dxa"/>
            <w:vMerge w:val="restart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детей, родители которых пенсионеры по возрасту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8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По инвалидности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5DE" w:rsidRPr="00736A9D" w:rsidTr="00D20C1D"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детей, родители которых военнослужащие по контракту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C15DE" w:rsidRPr="00736A9D" w:rsidTr="00D20C1D"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из малообеспеченных семей 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детей, относящихся к «группе риска»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55"/>
        </w:trPr>
        <w:tc>
          <w:tcPr>
            <w:tcW w:w="801" w:type="dxa"/>
            <w:vMerge w:val="restart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семей, состоящих в социально опасном положении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85"/>
        </w:trPr>
        <w:tc>
          <w:tcPr>
            <w:tcW w:w="801" w:type="dxa"/>
            <w:vMerge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5DE" w:rsidRPr="00736A9D" w:rsidTr="00D20C1D">
        <w:trPr>
          <w:trHeight w:val="225"/>
        </w:trPr>
        <w:tc>
          <w:tcPr>
            <w:tcW w:w="801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</w:tcPr>
          <w:p w:rsidR="00CC15DE" w:rsidRPr="00736A9D" w:rsidRDefault="00CC15DE" w:rsidP="00D2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Число детей, не имеющих Российского гражданства</w:t>
            </w:r>
          </w:p>
        </w:tc>
        <w:tc>
          <w:tcPr>
            <w:tcW w:w="1713" w:type="dxa"/>
          </w:tcPr>
          <w:p w:rsidR="00CC15DE" w:rsidRPr="00736A9D" w:rsidRDefault="00CC15DE" w:rsidP="00D2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2198" w:rsidRPr="00AD2198" w:rsidRDefault="00AD2198" w:rsidP="00AD2198">
      <w:pPr>
        <w:pStyle w:val="a3"/>
        <w:tabs>
          <w:tab w:val="left" w:pos="3480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AD2198" w:rsidRPr="00AD2198" w:rsidRDefault="00AD2198" w:rsidP="00AD2198">
      <w:pPr>
        <w:pStyle w:val="a3"/>
        <w:tabs>
          <w:tab w:val="left" w:pos="3480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3474DF" w:rsidRPr="003474DF" w:rsidRDefault="003474DF" w:rsidP="003474DF">
      <w:pPr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1402BF" w:rsidRPr="003474DF" w:rsidRDefault="001402BF" w:rsidP="007B0112">
      <w:pPr>
        <w:rPr>
          <w:rFonts w:hAnsi="Times New Roman" w:cs="Times New Roman"/>
          <w:sz w:val="28"/>
          <w:szCs w:val="28"/>
        </w:rPr>
      </w:pPr>
    </w:p>
    <w:p w:rsidR="001549D8" w:rsidRDefault="001549D8" w:rsidP="001549D8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9D8" w:rsidRDefault="001549D8" w:rsidP="001549D8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9D8" w:rsidRDefault="001549D8" w:rsidP="001549D8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9D8" w:rsidRDefault="001549D8" w:rsidP="001549D8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9D8" w:rsidRDefault="001549D8" w:rsidP="001549D8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6A9D" w:rsidRPr="001F29F7" w:rsidRDefault="00CC15DE" w:rsidP="00E30950">
      <w:pPr>
        <w:spacing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3.2 </w:t>
      </w:r>
      <w:r w:rsidR="00736A9D" w:rsidRPr="00CC15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Образовательная деятельность дошкольного учреждения</w:t>
      </w:r>
    </w:p>
    <w:p w:rsidR="00CC15DE" w:rsidRDefault="00CC15DE" w:rsidP="003E21BB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21BB" w:rsidRPr="001F29F7" w:rsidRDefault="003E21BB" w:rsidP="003E21BB">
      <w:pPr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9F7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3E21BB" w:rsidRPr="001F29F7" w:rsidRDefault="003E21BB" w:rsidP="003E21B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1F29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Цель:</w:t>
      </w:r>
    </w:p>
    <w:p w:rsidR="003E21BB" w:rsidRPr="001F29F7" w:rsidRDefault="003E21BB" w:rsidP="003E21B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29F7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разностороннего развития детей с учетом их возрастных и индивидуальных особенностей по основным направлениям развития детей дошкольного возраста; обеспечение равных стартовых возможностей детям старшего дошкольного возраста для успешного обучения в школе.</w:t>
      </w:r>
    </w:p>
    <w:p w:rsidR="003E21BB" w:rsidRPr="001F29F7" w:rsidRDefault="003E21BB" w:rsidP="003E21B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F29F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Приоритетные задачи:</w:t>
      </w:r>
    </w:p>
    <w:p w:rsidR="003E21BB" w:rsidRPr="00605AD7" w:rsidRDefault="003E21BB" w:rsidP="00AD2198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AD7">
        <w:rPr>
          <w:rFonts w:ascii="Times New Roman" w:hAnsi="Times New Roman" w:cs="Times New Roman"/>
          <w:color w:val="000000"/>
          <w:sz w:val="28"/>
          <w:szCs w:val="28"/>
        </w:rPr>
        <w:t>охрана жизни и укрепление физического и психического здоровья детей</w:t>
      </w:r>
    </w:p>
    <w:p w:rsidR="003E21BB" w:rsidRPr="00605AD7" w:rsidRDefault="003E21BB" w:rsidP="00AD2198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AD7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с учётом возрастных категорий детей, гражданственности, уважения к правам и свободам человека, любви к окружающей природе, Родине, семье</w:t>
      </w:r>
    </w:p>
    <w:p w:rsidR="003E21BB" w:rsidRPr="00605AD7" w:rsidRDefault="003E21BB" w:rsidP="00AD2198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AD7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 учебной деятельности, обеспечивающих социальную успешность, сохранение и укрепление здоровья детей дошкольного возраста</w:t>
      </w:r>
    </w:p>
    <w:p w:rsidR="003E21BB" w:rsidRPr="00605AD7" w:rsidRDefault="003E21BB" w:rsidP="00AD2198">
      <w:pPr>
        <w:pStyle w:val="a3"/>
        <w:numPr>
          <w:ilvl w:val="0"/>
          <w:numId w:val="3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AD7">
        <w:rPr>
          <w:rFonts w:ascii="Times New Roman" w:hAnsi="Times New Roman" w:cs="Times New Roman"/>
          <w:color w:val="000000"/>
          <w:sz w:val="28"/>
          <w:szCs w:val="28"/>
        </w:rPr>
        <w:t xml:space="preserve">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 детей </w:t>
      </w:r>
    </w:p>
    <w:p w:rsidR="003E21BB" w:rsidRPr="001F29F7" w:rsidRDefault="003E21BB" w:rsidP="003E21BB">
      <w:pPr>
        <w:pStyle w:val="10"/>
        <w:shd w:val="clear" w:color="auto" w:fill="auto"/>
        <w:spacing w:after="0" w:line="276" w:lineRule="auto"/>
        <w:ind w:left="-284" w:right="20" w:firstLine="0"/>
        <w:jc w:val="both"/>
        <w:rPr>
          <w:sz w:val="28"/>
          <w:szCs w:val="28"/>
        </w:rPr>
      </w:pPr>
      <w:r w:rsidRPr="001F29F7">
        <w:rPr>
          <w:sz w:val="28"/>
          <w:szCs w:val="28"/>
        </w:rPr>
        <w:t xml:space="preserve">                Фундамент образовательного процесса составляет основная об</w:t>
      </w:r>
      <w:r w:rsidRPr="001F29F7">
        <w:rPr>
          <w:sz w:val="28"/>
          <w:szCs w:val="28"/>
        </w:rPr>
        <w:softHyphen/>
        <w:t>разовательная программа дошкольного образования, разработанная и утвержденная в ДОУ в соответствии с требованиями  ФГОС ДОО.</w:t>
      </w:r>
    </w:p>
    <w:p w:rsidR="003E21BB" w:rsidRPr="001F29F7" w:rsidRDefault="003E21BB" w:rsidP="003E21BB">
      <w:pPr>
        <w:pStyle w:val="10"/>
        <w:shd w:val="clear" w:color="auto" w:fill="auto"/>
        <w:spacing w:after="0" w:line="240" w:lineRule="auto"/>
        <w:ind w:left="20" w:right="20" w:firstLine="260"/>
        <w:jc w:val="both"/>
        <w:rPr>
          <w:sz w:val="28"/>
          <w:szCs w:val="28"/>
        </w:rPr>
      </w:pPr>
      <w:r w:rsidRPr="001F29F7">
        <w:rPr>
          <w:sz w:val="28"/>
          <w:szCs w:val="28"/>
        </w:rPr>
        <w:t xml:space="preserve">       Про</w:t>
      </w:r>
      <w:r w:rsidRPr="001F29F7">
        <w:rPr>
          <w:sz w:val="28"/>
          <w:szCs w:val="28"/>
        </w:rPr>
        <w:softHyphen/>
        <w:t xml:space="preserve">грамма базируется на положениях примерной общеобразовательной  программы дошкольного образования « От рождения до школы» </w:t>
      </w:r>
      <w:proofErr w:type="spellStart"/>
      <w:r w:rsidRPr="001F29F7">
        <w:rPr>
          <w:sz w:val="28"/>
          <w:szCs w:val="28"/>
        </w:rPr>
        <w:t>Вераксы</w:t>
      </w:r>
      <w:proofErr w:type="spellEnd"/>
      <w:r w:rsidRPr="001F29F7">
        <w:rPr>
          <w:sz w:val="28"/>
          <w:szCs w:val="28"/>
        </w:rPr>
        <w:t xml:space="preserve"> Н.Е., Комаровой Т.С., Васильевой М.А. и  на</w:t>
      </w:r>
      <w:r w:rsidRPr="001F29F7">
        <w:rPr>
          <w:sz w:val="28"/>
          <w:szCs w:val="28"/>
        </w:rPr>
        <w:softHyphen/>
        <w:t xml:space="preserve">правлена </w:t>
      </w:r>
      <w:proofErr w:type="gramStart"/>
      <w:r w:rsidRPr="001F29F7">
        <w:rPr>
          <w:sz w:val="28"/>
          <w:szCs w:val="28"/>
        </w:rPr>
        <w:t>на</w:t>
      </w:r>
      <w:proofErr w:type="gramEnd"/>
      <w:r w:rsidRPr="001F29F7">
        <w:rPr>
          <w:sz w:val="28"/>
          <w:szCs w:val="28"/>
        </w:rPr>
        <w:t>:</w:t>
      </w:r>
    </w:p>
    <w:p w:rsidR="003E21BB" w:rsidRPr="001F29F7" w:rsidRDefault="003E21BB" w:rsidP="00AD2198">
      <w:pPr>
        <w:pStyle w:val="10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F29F7">
        <w:rPr>
          <w:sz w:val="28"/>
          <w:szCs w:val="28"/>
        </w:rPr>
        <w:t xml:space="preserve"> создание благоприятных условий для полноценного  проживания ребёнком дошкольного детства;</w:t>
      </w:r>
    </w:p>
    <w:p w:rsidR="003E21BB" w:rsidRPr="001F29F7" w:rsidRDefault="003E21BB" w:rsidP="00AD2198">
      <w:pPr>
        <w:pStyle w:val="10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F29F7">
        <w:rPr>
          <w:sz w:val="28"/>
          <w:szCs w:val="28"/>
        </w:rPr>
        <w:t>формирование общей   культуры личности воспитанников,  в том числе ценностей здорового образа жизни;</w:t>
      </w:r>
    </w:p>
    <w:p w:rsidR="003E21BB" w:rsidRPr="001F29F7" w:rsidRDefault="003E21BB" w:rsidP="00AD2198">
      <w:pPr>
        <w:pStyle w:val="10"/>
        <w:numPr>
          <w:ilvl w:val="0"/>
          <w:numId w:val="33"/>
        </w:numPr>
        <w:shd w:val="clear" w:color="auto" w:fill="auto"/>
        <w:spacing w:after="0" w:line="240" w:lineRule="auto"/>
        <w:ind w:right="-284"/>
        <w:jc w:val="left"/>
        <w:rPr>
          <w:sz w:val="28"/>
          <w:szCs w:val="28"/>
        </w:rPr>
      </w:pPr>
      <w:r w:rsidRPr="001F29F7">
        <w:rPr>
          <w:sz w:val="28"/>
          <w:szCs w:val="28"/>
        </w:rPr>
        <w:t>всестороннее развитие  социальных, нравственных, эстетических, интеллектуальных, физических качеств ребёнка  в соответствии с возрастными и  индивидуальными особенностями;</w:t>
      </w:r>
    </w:p>
    <w:p w:rsidR="003E21BB" w:rsidRPr="001F29F7" w:rsidRDefault="003E21BB" w:rsidP="00AD2198">
      <w:pPr>
        <w:pStyle w:val="10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F29F7">
        <w:rPr>
          <w:sz w:val="28"/>
          <w:szCs w:val="28"/>
        </w:rPr>
        <w:t>формирование предпосылок к учебной деятельности;</w:t>
      </w:r>
    </w:p>
    <w:p w:rsidR="003E21BB" w:rsidRPr="001F29F7" w:rsidRDefault="003E21BB" w:rsidP="00AD2198">
      <w:pPr>
        <w:pStyle w:val="10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F29F7">
        <w:rPr>
          <w:sz w:val="28"/>
          <w:szCs w:val="28"/>
        </w:rPr>
        <w:t xml:space="preserve"> обеспечение  безопасности  жизнедеятельности  дошкольника.</w:t>
      </w:r>
    </w:p>
    <w:p w:rsidR="003E21BB" w:rsidRPr="001F29F7" w:rsidRDefault="003E21BB" w:rsidP="003E21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F29F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Педагогические технологии, используемые в воспитательно-образовательном  процессе:</w:t>
      </w:r>
    </w:p>
    <w:p w:rsidR="003E21BB" w:rsidRPr="001F29F7" w:rsidRDefault="003E21BB" w:rsidP="003E21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9F7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1F29F7">
        <w:rPr>
          <w:rFonts w:ascii="Times New Roman" w:hAnsi="Times New Roman"/>
          <w:bCs/>
          <w:sz w:val="28"/>
          <w:szCs w:val="28"/>
          <w:lang w:eastAsia="ru-RU"/>
        </w:rPr>
        <w:t>Здоровьесберегающие</w:t>
      </w:r>
      <w:proofErr w:type="spellEnd"/>
    </w:p>
    <w:p w:rsidR="003E21BB" w:rsidRPr="001F29F7" w:rsidRDefault="003E21BB" w:rsidP="003E21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9F7">
        <w:rPr>
          <w:rFonts w:ascii="Times New Roman" w:hAnsi="Times New Roman"/>
          <w:bCs/>
          <w:sz w:val="28"/>
          <w:szCs w:val="28"/>
          <w:lang w:eastAsia="ru-RU"/>
        </w:rPr>
        <w:lastRenderedPageBreak/>
        <w:t>-Игровые технологии</w:t>
      </w:r>
    </w:p>
    <w:p w:rsidR="003E21BB" w:rsidRPr="001F29F7" w:rsidRDefault="003E21BB" w:rsidP="003E21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9F7">
        <w:rPr>
          <w:rFonts w:ascii="Times New Roman" w:hAnsi="Times New Roman"/>
          <w:bCs/>
          <w:sz w:val="28"/>
          <w:szCs w:val="28"/>
          <w:lang w:eastAsia="ru-RU"/>
        </w:rPr>
        <w:t>-Театрализованные игры</w:t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  <w:t>--Логико-математические игры</w:t>
      </w:r>
    </w:p>
    <w:p w:rsidR="003E21BB" w:rsidRPr="001F29F7" w:rsidRDefault="003E21BB" w:rsidP="003E2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9F7">
        <w:rPr>
          <w:rFonts w:ascii="Times New Roman" w:hAnsi="Times New Roman"/>
          <w:bCs/>
          <w:sz w:val="28"/>
          <w:szCs w:val="28"/>
          <w:lang w:eastAsia="ru-RU"/>
        </w:rPr>
        <w:t>-Экспериментирования</w:t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29F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 </w:t>
      </w:r>
      <w:r w:rsidRPr="001F29F7">
        <w:rPr>
          <w:rFonts w:ascii="Times New Roman" w:hAnsi="Times New Roman"/>
          <w:b/>
          <w:sz w:val="28"/>
          <w:szCs w:val="28"/>
        </w:rPr>
        <w:t>Инновационные  технологии:</w:t>
      </w:r>
    </w:p>
    <w:p w:rsidR="003E21BB" w:rsidRPr="001F29F7" w:rsidRDefault="003E21BB" w:rsidP="003E21BB">
      <w:pPr>
        <w:tabs>
          <w:tab w:val="left" w:pos="4125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Инновационные  методы воздействия в деятельности воспитателей становятся перспективным средством коррекционно-развивающей работы с детьми,  имеющими  нарушения речи.</w:t>
      </w:r>
    </w:p>
    <w:p w:rsidR="003E21BB" w:rsidRPr="001F29F7" w:rsidRDefault="003E21BB" w:rsidP="003E21BB">
      <w:pPr>
        <w:tabs>
          <w:tab w:val="left" w:pos="4125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Использование  артикуляционной гимнастики  активизирует работу речевых мышц и всех отделов артикуляционного аппарата, позволяет значительно сократить время на постановку и автоматизацию звуков.</w:t>
      </w:r>
    </w:p>
    <w:p w:rsidR="003E21BB" w:rsidRPr="001F29F7" w:rsidRDefault="003E21BB" w:rsidP="003E21BB">
      <w:pPr>
        <w:tabs>
          <w:tab w:val="left" w:pos="4125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Мнемотехника – это система приемов, облегчающих запоминание и увеличивающих объём памяти путем образования дополнительных ассоциаций.</w:t>
      </w:r>
    </w:p>
    <w:p w:rsidR="003E21BB" w:rsidRPr="001F29F7" w:rsidRDefault="003E21BB" w:rsidP="003E21BB">
      <w:pPr>
        <w:tabs>
          <w:tab w:val="left" w:pos="4125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9F7">
        <w:rPr>
          <w:rFonts w:ascii="Times New Roman" w:hAnsi="Times New Roman"/>
          <w:sz w:val="28"/>
          <w:szCs w:val="28"/>
        </w:rPr>
        <w:t>Хромотерапия</w:t>
      </w:r>
      <w:proofErr w:type="spellEnd"/>
      <w:r w:rsidRPr="001F29F7">
        <w:rPr>
          <w:rFonts w:ascii="Times New Roman" w:hAnsi="Times New Roman"/>
          <w:sz w:val="28"/>
          <w:szCs w:val="28"/>
        </w:rPr>
        <w:t xml:space="preserve"> – нормализует мышечный тонус и нейтрализует негативные состояния.</w:t>
      </w:r>
    </w:p>
    <w:p w:rsidR="003E21BB" w:rsidRPr="001F29F7" w:rsidRDefault="003E21BB" w:rsidP="003E21BB">
      <w:pPr>
        <w:tabs>
          <w:tab w:val="left" w:pos="4125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Музыкотерапия – успокаивающие действует на нервную систему, приводит в равновесие процессы возбуждения и торможения.</w:t>
      </w:r>
    </w:p>
    <w:p w:rsidR="003E21BB" w:rsidRPr="001F29F7" w:rsidRDefault="003E21BB" w:rsidP="003E21BB">
      <w:pPr>
        <w:tabs>
          <w:tab w:val="left" w:pos="4125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Песочная терапия - развивает тактильно-кинетическую чувствительность и мелкую моторику рук, снимает мышечную напряженность, помогает ребёнку чувствовать себя защищённым в комфортной для него среде.</w:t>
      </w:r>
    </w:p>
    <w:p w:rsidR="003E21BB" w:rsidRPr="001F29F7" w:rsidRDefault="003E21BB" w:rsidP="003E21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1BB" w:rsidRPr="001F29F7" w:rsidRDefault="003E21BB" w:rsidP="003E21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9F7">
        <w:rPr>
          <w:rFonts w:ascii="Times New Roman" w:hAnsi="Times New Roman"/>
          <w:b/>
          <w:bCs/>
          <w:sz w:val="28"/>
          <w:szCs w:val="28"/>
        </w:rPr>
        <w:t>Основные положительные  результаты деятельности  педагогов</w:t>
      </w:r>
    </w:p>
    <w:p w:rsidR="003E21BB" w:rsidRPr="001F29F7" w:rsidRDefault="003E21BB" w:rsidP="003E2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1BB" w:rsidRPr="001F29F7" w:rsidRDefault="003E21BB" w:rsidP="00AD2198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 xml:space="preserve"> опыт  организации проектной  деятельности </w:t>
      </w:r>
    </w:p>
    <w:p w:rsidR="003E21BB" w:rsidRPr="001F29F7" w:rsidRDefault="003E21BB" w:rsidP="00AD219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 xml:space="preserve"> умение учитывать  возрастные особенности детей  </w:t>
      </w:r>
    </w:p>
    <w:p w:rsidR="003E21BB" w:rsidRPr="001F29F7" w:rsidRDefault="003E21BB" w:rsidP="00AD219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использование  новых формы работы  с  родителями воспитанников</w:t>
      </w:r>
    </w:p>
    <w:p w:rsidR="003E21BB" w:rsidRPr="001F29F7" w:rsidRDefault="003E21BB" w:rsidP="003E21BB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1BB" w:rsidRPr="001F29F7" w:rsidRDefault="003E21BB" w:rsidP="00736A9D">
      <w:pPr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9D" w:rsidRDefault="00736A9D" w:rsidP="00736A9D">
      <w:pPr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реализация основных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Pr="00736A9D">
        <w:rPr>
          <w:rFonts w:ascii="Times New Roman" w:hAnsi="Times New Roman" w:cs="Times New Roman"/>
          <w:sz w:val="28"/>
          <w:szCs w:val="28"/>
        </w:rPr>
        <w:t>дошкольного образования (далее – образовательные программы дошкольного образования) в соответствии с настоящим Уставом и муниципальным заданием</w:t>
      </w:r>
      <w:r w:rsidRPr="00736A9D">
        <w:rPr>
          <w:rFonts w:ascii="Times New Roman" w:hAnsi="Times New Roman" w:cs="Times New Roman"/>
          <w:bCs/>
          <w:sz w:val="28"/>
          <w:szCs w:val="28"/>
        </w:rPr>
        <w:t>, а также присмотр и уход за воспитанниками.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Реализуемые образовательные программы 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b/>
          <w:sz w:val="28"/>
          <w:szCs w:val="28"/>
        </w:rPr>
        <w:t>В образовательной области «Познавательное развитие»: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«Юный эколог» С.Н. Николаевой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(программа направлена на формирование начал экологической культуры у детей);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«Неизведанное рядом» </w:t>
      </w:r>
      <w:proofErr w:type="spellStart"/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О.В.Дыбина</w:t>
      </w:r>
      <w:proofErr w:type="spellEnd"/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направлена на познавательное, творческое развитие дошкольников через познавательно-исследовательскую деятельность).</w:t>
      </w:r>
      <w:proofErr w:type="gramEnd"/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развитие»: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«Обучение плава</w:t>
      </w:r>
      <w:r w:rsidR="001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детском саду» Осокина Т.И.</w:t>
      </w: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направлена на обучение детей дошкольного возраста плаванию; закаливанию и укреплению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развития).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«Художественно-эстетическое развитие» 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6421" w:rsidRPr="00A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Камертон» Костина</w:t>
      </w:r>
      <w:r w:rsidR="001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(программа направлена формирование основ музыкальной культуры у детей дошкольного возраста);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«Изобразительная деятельность в детском саду» И.А.Лыкова (программа ориентирует на многообразие проявлений детского творчества в играх, ручном труде, конструировании, изобразительной и музыкальной деятельности). 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A17BEE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Pr="00A1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Н.Н.Авдеева, Н.Л.Князева </w:t>
      </w:r>
      <w:r w:rsidRPr="00A1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(программа направлена на формирование </w:t>
      </w:r>
      <w:proofErr w:type="gramStart"/>
      <w:r w:rsidRPr="00A1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безопасности жизнедеятельности детей старшего дошкольного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proofErr w:type="gramEnd"/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36A9D" w:rsidRPr="00736A9D" w:rsidRDefault="00736A9D" w:rsidP="00AD21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hAnsi="Times New Roman" w:cs="Times New Roman"/>
          <w:sz w:val="28"/>
          <w:szCs w:val="28"/>
        </w:rPr>
        <w:t>«Программа обучения детей правилам дорожного движения в дошкольных образовател</w:t>
      </w:r>
      <w:r w:rsidR="00BF10BE">
        <w:rPr>
          <w:rFonts w:ascii="Times New Roman" w:hAnsi="Times New Roman" w:cs="Times New Roman"/>
          <w:sz w:val="28"/>
          <w:szCs w:val="28"/>
        </w:rPr>
        <w:t>ьных организациях» Т.Б.Соколова</w:t>
      </w:r>
      <w:r w:rsidRPr="00736A9D">
        <w:rPr>
          <w:rFonts w:ascii="Times New Roman" w:hAnsi="Times New Roman" w:cs="Times New Roman"/>
          <w:sz w:val="28"/>
          <w:szCs w:val="28"/>
        </w:rPr>
        <w:t xml:space="preserve"> (программа направлена на формирование у детей дошкольного возраста устойчивых навыков безопасного поведения в улично-дорожной сети);</w:t>
      </w:r>
    </w:p>
    <w:p w:rsidR="00736A9D" w:rsidRPr="00736A9D" w:rsidRDefault="00736A9D" w:rsidP="00AD219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«Экономическое развитие дошкольников: формирование предпосылок финансовой грамотности» (программа направлена на то, чтобы помочь </w:t>
      </w:r>
      <w:r w:rsidRPr="00736A9D">
        <w:rPr>
          <w:rFonts w:ascii="Times New Roman" w:hAnsi="Times New Roman" w:cs="Times New Roman"/>
          <w:sz w:val="28"/>
          <w:szCs w:val="28"/>
        </w:rPr>
        <w:lastRenderedPageBreak/>
        <w:t>детям пяти–семи лет войти в социально-экономическую жизнь, способствовать формированию основ финансовой грамотности у детей данного возраста;</w:t>
      </w:r>
    </w:p>
    <w:p w:rsidR="00736A9D" w:rsidRPr="00736A9D" w:rsidRDefault="00736A9D" w:rsidP="00AD21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Программа социально-эмоционального развития дошкольников «Я—Ты—Мы» О. Л. Князева.</w:t>
      </w:r>
      <w:r w:rsidRPr="00736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6A9D">
        <w:rPr>
          <w:rFonts w:ascii="Times New Roman" w:hAnsi="Times New Roman" w:cs="Times New Roman"/>
          <w:color w:val="000000"/>
          <w:sz w:val="28"/>
          <w:szCs w:val="28"/>
        </w:rPr>
        <w:t>(Программа «Я—Ты—Мы» направлена на развитие трех основных разде</w:t>
      </w:r>
      <w:r w:rsidRPr="00736A9D">
        <w:rPr>
          <w:rFonts w:ascii="Times New Roman" w:hAnsi="Times New Roman" w:cs="Times New Roman"/>
          <w:color w:val="000000"/>
          <w:sz w:val="28"/>
          <w:szCs w:val="28"/>
        </w:rPr>
        <w:softHyphen/>
        <w:t>лов:</w:t>
      </w:r>
      <w:proofErr w:type="gramEnd"/>
      <w:r w:rsidRPr="00736A9D">
        <w:rPr>
          <w:rFonts w:ascii="Times New Roman" w:hAnsi="Times New Roman" w:cs="Times New Roman"/>
          <w:color w:val="000000"/>
          <w:sz w:val="28"/>
          <w:szCs w:val="28"/>
        </w:rPr>
        <w:t xml:space="preserve"> «Уверенность в себе», «Чувства, желания, взгляды» и «Социальные навыки».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«Речевое развитие» </w:t>
      </w:r>
    </w:p>
    <w:p w:rsidR="00736A9D" w:rsidRPr="00736A9D" w:rsidRDefault="00736A9D" w:rsidP="00AD21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«Развитие речи с 3-7» Ушаковой О.С., </w:t>
      </w:r>
      <w:proofErr w:type="spellStart"/>
      <w:r w:rsidRPr="00736A9D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Pr="00736A9D">
        <w:rPr>
          <w:rFonts w:ascii="Times New Roman" w:hAnsi="Times New Roman" w:cs="Times New Roman"/>
          <w:sz w:val="28"/>
          <w:szCs w:val="28"/>
        </w:rPr>
        <w:t xml:space="preserve"> Е.М.</w:t>
      </w:r>
      <w:r w:rsidR="00A17BEE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36A9D" w:rsidRPr="00736A9D" w:rsidRDefault="00736A9D" w:rsidP="00736A9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B73">
        <w:rPr>
          <w:rFonts w:ascii="Times New Roman" w:hAnsi="Times New Roman" w:cs="Times New Roman"/>
          <w:b/>
          <w:sz w:val="28"/>
          <w:szCs w:val="28"/>
        </w:rPr>
        <w:t>Целью ДОУ является</w:t>
      </w:r>
      <w:r w:rsidRPr="00736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A9D" w:rsidRPr="00736A9D" w:rsidRDefault="00736A9D" w:rsidP="00736A9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 дошкольного образования, присмотр и уход за детьми;</w:t>
      </w:r>
    </w:p>
    <w:p w:rsidR="00736A9D" w:rsidRPr="00736A9D" w:rsidRDefault="00736A9D" w:rsidP="00736A9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оказание помощи семьи в воспитании ребенка;</w:t>
      </w:r>
    </w:p>
    <w:p w:rsidR="00736A9D" w:rsidRPr="00736A9D" w:rsidRDefault="00736A9D" w:rsidP="00736A9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- оказание качественных образовательных услуг. 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B73">
        <w:rPr>
          <w:rFonts w:ascii="Times New Roman" w:hAnsi="Times New Roman" w:cs="Times New Roman"/>
          <w:b/>
          <w:sz w:val="28"/>
          <w:szCs w:val="28"/>
        </w:rPr>
        <w:t>Основными задачами ДОУ являются</w:t>
      </w:r>
      <w:r w:rsidRPr="00736A9D">
        <w:rPr>
          <w:rFonts w:ascii="Times New Roman" w:hAnsi="Times New Roman" w:cs="Times New Roman"/>
          <w:sz w:val="28"/>
          <w:szCs w:val="28"/>
        </w:rPr>
        <w:t>: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воспитание с учетом возрастных особенностей детей, уважение к правам и свободам человека, любви к окружающей природе, Родине, семье;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осуществление необходимой коррекции отклонений в развитии речи;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взаимодействие с семьями детей для полноценного развития ребенка;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36A9D" w:rsidRPr="00736A9D" w:rsidRDefault="00736A9D" w:rsidP="00736A9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</w:t>
      </w:r>
      <w:r w:rsidRPr="00736A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6A9D" w:rsidRPr="00736A9D" w:rsidRDefault="00736A9D" w:rsidP="00736A9D">
      <w:pPr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0" w:history="1">
        <w:r w:rsidRPr="00736A9D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36A9D">
        <w:rPr>
          <w:rFonts w:ascii="Times New Roman" w:hAnsi="Times New Roman" w:cs="Times New Roman"/>
          <w:sz w:val="28"/>
          <w:szCs w:val="28"/>
        </w:rPr>
        <w:t xml:space="preserve"> дошкольного образования. Обучение и воспитание в Учреждении ведётся на русском языке.</w:t>
      </w:r>
    </w:p>
    <w:p w:rsidR="005227AD" w:rsidRDefault="00736A9D" w:rsidP="00736A9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развивающей образовательной деятельности реализуются новые методологические подходы к содержанию и процессу обучения дошкольников, которые способствуют сохранению </w:t>
      </w:r>
      <w:proofErr w:type="spellStart"/>
      <w:r w:rsidRPr="00736A9D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736A9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детства. Процесс организован в соответствии с учебными планами, разрабатываемыми и утверждаемыми на каждый учебный год. </w:t>
      </w:r>
    </w:p>
    <w:p w:rsidR="00736A9D" w:rsidRPr="001F29F7" w:rsidRDefault="00D97948" w:rsidP="00605AD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color w:val="000000"/>
          <w:sz w:val="28"/>
          <w:szCs w:val="28"/>
        </w:rPr>
        <w:t>Основная цель учебного плана - комплексное решение задач по охране жизни и укреплению здоровья детей, их всестороннему воспитанию, развитию на основе организации разнообраз</w:t>
      </w:r>
      <w:r w:rsidR="00605AD7">
        <w:rPr>
          <w:rFonts w:ascii="Times New Roman" w:hAnsi="Times New Roman" w:cs="Times New Roman"/>
          <w:color w:val="000000"/>
          <w:sz w:val="28"/>
          <w:szCs w:val="28"/>
        </w:rPr>
        <w:t>ных видов детской деятельности.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дополнительных образовательных и иных услуг.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ДО</w:t>
      </w:r>
      <w:r w:rsidR="004A6BFF">
        <w:rPr>
          <w:rFonts w:ascii="Times New Roman" w:hAnsi="Times New Roman" w:cs="Times New Roman"/>
          <w:sz w:val="28"/>
          <w:szCs w:val="28"/>
        </w:rPr>
        <w:t xml:space="preserve">У оказывает платные </w:t>
      </w:r>
      <w:r w:rsidRPr="00736A9D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услуги. 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        Платные образовательные услуги оказываются только в случае потребности родителей (законных представителей), наличия уровня рентабельности, наличия педагогического состава, необходимой материально-технической базы. </w:t>
      </w:r>
    </w:p>
    <w:p w:rsidR="00736A9D" w:rsidRPr="00736A9D" w:rsidRDefault="00736A9D" w:rsidP="00736A9D">
      <w:pPr>
        <w:tabs>
          <w:tab w:val="left" w:pos="34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        Количество и длительность занятий, проводимых в рамках оказания дополнительных образовательных услуг, регламентируется СанПиН 2.4.1.3049-13. Соблюдаются все санитарно-гигиенические нормы, обозначенные в санитарно-эпидемиологических правилах и нормативах. 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образовательных услуг в ДОУ заключается в оказании дополнительных образовательных услуг, реализующихся через секционную, студийную и кружковую деятельность (индивидуальная и подгрупповая), которая проводится в свободное от занятий время. 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предоставляет дополнительные образовательные услуги в целях расширения спектра образовательных услуг, развития физических, интеллектуальных и творческих способностей детей, наиболее полного удовлетворения образовательных потребностей воспитанников, обеспечению их готовности к самостоятельной жизни в обществе. 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color w:val="000000"/>
          <w:sz w:val="28"/>
          <w:szCs w:val="28"/>
        </w:rPr>
        <w:t xml:space="preserve">Платные дополнительные образовательные услуги включают в себя реализацию образовательных программ за пределами основной образовательной программы. </w:t>
      </w:r>
    </w:p>
    <w:p w:rsidR="00736A9D" w:rsidRPr="00736A9D" w:rsidRDefault="00736A9D" w:rsidP="00736A9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A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Учитывая запросы родителей и интересы детей (по социальному заказу родителей), ДОУ осуществляет дополнительные образовательные услуги для детей, которые оказывают не только педагоги детского сада, но и специалисты образовательных учреждений социума. </w:t>
      </w:r>
    </w:p>
    <w:p w:rsidR="00011BAF" w:rsidRPr="00736A9D" w:rsidRDefault="00011BAF" w:rsidP="00736A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A9D" w:rsidRPr="002033A6" w:rsidRDefault="004A6BFF" w:rsidP="00AD2198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 МАДОУ №7</w:t>
      </w:r>
      <w:r w:rsidR="00736A9D" w:rsidRPr="00203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A9D" w:rsidRPr="002033A6" w:rsidRDefault="00736A9D" w:rsidP="00AD2198">
      <w:pPr>
        <w:pStyle w:val="a3"/>
        <w:numPr>
          <w:ilvl w:val="2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A6">
        <w:rPr>
          <w:rFonts w:ascii="Times New Roman" w:hAnsi="Times New Roman" w:cs="Times New Roman"/>
          <w:b/>
          <w:sz w:val="28"/>
          <w:szCs w:val="28"/>
        </w:rPr>
        <w:t xml:space="preserve">Результаты охраны и укрепление </w:t>
      </w:r>
      <w:proofErr w:type="gramStart"/>
      <w:r w:rsidRPr="002033A6">
        <w:rPr>
          <w:rFonts w:ascii="Times New Roman" w:hAnsi="Times New Roman" w:cs="Times New Roman"/>
          <w:b/>
          <w:sz w:val="28"/>
          <w:szCs w:val="28"/>
        </w:rPr>
        <w:t>физического</w:t>
      </w:r>
      <w:proofErr w:type="gramEnd"/>
      <w:r w:rsidRPr="00203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A9D" w:rsidRPr="00736A9D" w:rsidRDefault="00736A9D" w:rsidP="00736A9D">
      <w:pPr>
        <w:spacing w:line="360" w:lineRule="auto"/>
        <w:ind w:left="7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D">
        <w:rPr>
          <w:rFonts w:ascii="Times New Roman" w:hAnsi="Times New Roman" w:cs="Times New Roman"/>
          <w:b/>
          <w:sz w:val="28"/>
          <w:szCs w:val="28"/>
        </w:rPr>
        <w:t>и психического здоровья</w:t>
      </w:r>
    </w:p>
    <w:p w:rsidR="00736A9D" w:rsidRPr="00736A9D" w:rsidRDefault="004A6BFF" w:rsidP="00736A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</w:t>
      </w:r>
      <w:r w:rsidR="00736A9D"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гг. в дошкольном учреждении произошли следующие изменения: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-создана система работы </w:t>
      </w:r>
      <w:r w:rsidRPr="00736A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обеспечению </w:t>
      </w:r>
      <w:r w:rsidRPr="00736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комплексной </w:t>
      </w:r>
      <w:r w:rsidRPr="00736A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безопасности участников образовательных отношений</w:t>
      </w:r>
      <w:r w:rsidRPr="00736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 охраны труда сотрудников</w:t>
      </w:r>
      <w:r w:rsidRPr="00736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736A9D" w:rsidRPr="00736A9D" w:rsidRDefault="004A6BFF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МАДОУ №7</w:t>
      </w:r>
      <w:r w:rsidR="00736A9D"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 безопасные условия пребывания детей и сотрудников,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Основными направлениями деятельности ДОУ по обеспечению безопасности участников образовательных отношений являются:</w:t>
      </w:r>
    </w:p>
    <w:p w:rsidR="00736A9D" w:rsidRPr="00736A9D" w:rsidRDefault="00736A9D" w:rsidP="00AD2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здоровья воспитанников;</w:t>
      </w:r>
    </w:p>
    <w:p w:rsidR="00736A9D" w:rsidRPr="00736A9D" w:rsidRDefault="00736A9D" w:rsidP="00AD2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безопасность;</w:t>
      </w:r>
    </w:p>
    <w:p w:rsidR="00736A9D" w:rsidRPr="00736A9D" w:rsidRDefault="00736A9D" w:rsidP="00AD2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защищенность;</w:t>
      </w:r>
    </w:p>
    <w:p w:rsidR="00736A9D" w:rsidRPr="00736A9D" w:rsidRDefault="00736A9D" w:rsidP="00AD2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санитарно-гигиенический режим.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Разработан паспорт антитеррористической защищенности. Осущ</w:t>
      </w:r>
      <w:r w:rsidR="0029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ествляется круглосуточный видео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территорией ДОУ, </w:t>
      </w:r>
      <w:r w:rsidR="0029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 в здание  оснащен домофоном.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ДОУ разработан Паспорт дорожной безопасности и Паспорт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работниками ДОУ ведётся профилактическая работа:</w:t>
      </w:r>
    </w:p>
    <w:p w:rsidR="00736A9D" w:rsidRPr="00736A9D" w:rsidRDefault="00736A9D" w:rsidP="00AD21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736A9D" w:rsidRPr="00736A9D" w:rsidRDefault="00736A9D" w:rsidP="00AD21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по эвакуации воспитанников и персонала из здания ДОУ на случай возникновения чрезвычайной ситуации (2 раза в год)</w:t>
      </w:r>
    </w:p>
    <w:p w:rsidR="00736A9D" w:rsidRPr="00736A9D" w:rsidRDefault="00736A9D" w:rsidP="00AD21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информационные стенды по антитеррористической безопасности, пожарной безопасности, правилам дорожного движения.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Ответственным за пожарную безопасность в ДОУ поддерживаются в состоянии постоянной готовности первичные средства пожаротуш</w:t>
      </w:r>
      <w:r w:rsidR="0029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ения: огнетушители</w:t>
      </w:r>
      <w:proofErr w:type="gramStart"/>
      <w:r w:rsidR="0029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Соблюдаются требования к содержанию эвакуационных выходов.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 ДОУ проводят с детьми мероприятия по ОБЖ.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 по охране жизни и здоровья детей и сотрудников, работает комиссия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охране труда. Все предписания контролирующих органов своевременно исполняются.</w:t>
      </w:r>
    </w:p>
    <w:p w:rsidR="00736A9D" w:rsidRPr="00736A9D" w:rsidRDefault="00736A9D" w:rsidP="00736A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детей, посещающих ДОУ, является предметом пристального внимания педагогического коллектива.  </w:t>
      </w:r>
    </w:p>
    <w:p w:rsidR="00736A9D" w:rsidRPr="00736A9D" w:rsidRDefault="00736A9D" w:rsidP="00736A9D">
      <w:pPr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задач по защите и охране здоровья воспитанников осуществлялась по следующим направлениям:</w:t>
      </w:r>
    </w:p>
    <w:p w:rsidR="00736A9D" w:rsidRPr="00736A9D" w:rsidRDefault="00736A9D" w:rsidP="00AD2198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</w:t>
      </w:r>
    </w:p>
    <w:p w:rsidR="00736A9D" w:rsidRPr="00736A9D" w:rsidRDefault="00736A9D" w:rsidP="00AD2198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противоэпидемиологическая </w:t>
      </w:r>
    </w:p>
    <w:p w:rsidR="00736A9D" w:rsidRPr="00736A9D" w:rsidRDefault="00736A9D" w:rsidP="00AD2198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санитарно-просветительская работа </w:t>
      </w:r>
    </w:p>
    <w:p w:rsidR="00736A9D" w:rsidRPr="00736A9D" w:rsidRDefault="00736A9D" w:rsidP="00AD2198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физкультурно-оздоровительной</w:t>
      </w:r>
      <w:proofErr w:type="gramEnd"/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    </w:t>
      </w:r>
    </w:p>
    <w:p w:rsidR="00736A9D" w:rsidRPr="00736A9D" w:rsidRDefault="00736A9D" w:rsidP="00736A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736A9D" w:rsidRPr="00736A9D" w:rsidRDefault="00736A9D" w:rsidP="00AD2198">
      <w:pPr>
        <w:numPr>
          <w:ilvl w:val="0"/>
          <w:numId w:val="12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рациональный режим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6A9D" w:rsidRPr="00736A9D" w:rsidRDefault="00736A9D" w:rsidP="00AD2198">
      <w:pPr>
        <w:numPr>
          <w:ilvl w:val="0"/>
          <w:numId w:val="12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сбалансированное детское питание;</w:t>
      </w:r>
    </w:p>
    <w:p w:rsidR="00736A9D" w:rsidRPr="00736A9D" w:rsidRDefault="00736A9D" w:rsidP="00AD2198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-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после сна (в постели), пробежки по дорожкам здоровья; дозированный бег; полоскание рта; хождение босиком (летом)</w:t>
      </w:r>
      <w:r w:rsidR="00AC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6A9D" w:rsidRPr="00736A9D" w:rsidRDefault="00736A9D" w:rsidP="00AD2198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активность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736A9D" w:rsidRPr="00736A9D" w:rsidRDefault="00736A9D" w:rsidP="00AD2198">
      <w:pPr>
        <w:numPr>
          <w:ilvl w:val="0"/>
          <w:numId w:val="13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мероприятия – 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гимнастика, гимнастика после сна, прогулки, профилактика ОРВИ: С-витаминизация, чесночные ингаляции.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осуществления физкультурно-оздоровительной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санитарно-гигиеническим нормам, физиологии детей.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педагогического коллектива и медицинского персонала позволила вести эффективную работу:</w:t>
      </w:r>
    </w:p>
    <w:p w:rsidR="00736A9D" w:rsidRPr="00736A9D" w:rsidRDefault="00736A9D" w:rsidP="00AD219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выявлению детей группы риска;</w:t>
      </w:r>
    </w:p>
    <w:p w:rsidR="00736A9D" w:rsidRPr="00736A9D" w:rsidRDefault="00736A9D" w:rsidP="00AD219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мероприятий по профилактике и снижению заболеваемости;</w:t>
      </w:r>
    </w:p>
    <w:p w:rsidR="00736A9D" w:rsidRPr="00736A9D" w:rsidRDefault="00736A9D" w:rsidP="00AD219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гигиенических требований к максимальной нагрузке воспитанников.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специалистов физического воспитания - инструктора по ФИЗО и воспитателей.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</w:p>
    <w:p w:rsidR="00736A9D" w:rsidRPr="00736A9D" w:rsidRDefault="00736A9D" w:rsidP="00AD2198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с комплектами спортивного оборудования;</w:t>
      </w:r>
    </w:p>
    <w:p w:rsidR="00736A9D" w:rsidRPr="00736A9D" w:rsidRDefault="00736A9D" w:rsidP="00AD2198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двигательной активности в каждой группе оснащены необходимым спортивным инвентарем;</w:t>
      </w:r>
    </w:p>
    <w:p w:rsidR="00736A9D" w:rsidRPr="00736A9D" w:rsidRDefault="00736A9D" w:rsidP="00AD2198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с зонами для подвижных игр.</w:t>
      </w:r>
    </w:p>
    <w:p w:rsidR="00736A9D" w:rsidRPr="00736A9D" w:rsidRDefault="00736A9D" w:rsidP="00736A9D">
      <w:pPr>
        <w:tabs>
          <w:tab w:val="left" w:pos="142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6A9D">
        <w:rPr>
          <w:rFonts w:ascii="Times New Roman" w:hAnsi="Times New Roman" w:cs="Times New Roman"/>
          <w:sz w:val="28"/>
          <w:szCs w:val="28"/>
        </w:rPr>
        <w:t xml:space="preserve">Положительная динамика укрепления здоровья и физического развития воспитанников существует, но она недостаточна, для того чтобы говорить об эффективной системе </w:t>
      </w:r>
      <w:proofErr w:type="spellStart"/>
      <w:r w:rsidRPr="00736A9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36A9D">
        <w:rPr>
          <w:rFonts w:ascii="Times New Roman" w:hAnsi="Times New Roman" w:cs="Times New Roman"/>
          <w:sz w:val="28"/>
          <w:szCs w:val="28"/>
        </w:rPr>
        <w:t xml:space="preserve"> в ДОУ, позволяющей спрогнозировать и предупредить детскую заболеваемость,</w:t>
      </w:r>
      <w:r w:rsidRPr="00736A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36A9D">
        <w:rPr>
          <w:rFonts w:ascii="Times New Roman" w:hAnsi="Times New Roman" w:cs="Times New Roman"/>
          <w:sz w:val="28"/>
          <w:szCs w:val="28"/>
        </w:rPr>
        <w:t>физкультурно-оздоровительная работа учреждения ведется в системе, «Здоровье сберегающие технологии в деятельности ДОУ» и «Взаимодействие с социумом в вопросах поддержания и укрепления здоровья всех участников образовательного процесса».</w:t>
      </w:r>
      <w:proofErr w:type="gramEnd"/>
      <w:r w:rsidRPr="00736A9D">
        <w:rPr>
          <w:rFonts w:ascii="Times New Roman" w:hAnsi="Times New Roman" w:cs="Times New Roman"/>
          <w:sz w:val="28"/>
          <w:szCs w:val="28"/>
        </w:rPr>
        <w:t xml:space="preserve"> Если получится</w:t>
      </w:r>
      <w:r w:rsidR="00293E23">
        <w:rPr>
          <w:rFonts w:ascii="Times New Roman" w:hAnsi="Times New Roman" w:cs="Times New Roman"/>
          <w:sz w:val="28"/>
          <w:szCs w:val="28"/>
        </w:rPr>
        <w:t>,</w:t>
      </w:r>
      <w:r w:rsidRPr="00736A9D">
        <w:rPr>
          <w:rFonts w:ascii="Times New Roman" w:hAnsi="Times New Roman" w:cs="Times New Roman"/>
          <w:sz w:val="28"/>
          <w:szCs w:val="28"/>
        </w:rPr>
        <w:t xml:space="preserve"> большее количество воспитанников будет посещать бассейн в ДОУ, % закаливания детишек значительно повысится.</w:t>
      </w:r>
      <w:r w:rsidRPr="00736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A9D" w:rsidRPr="00736A9D" w:rsidRDefault="00736A9D" w:rsidP="00736A9D">
      <w:pPr>
        <w:tabs>
          <w:tab w:val="left" w:pos="142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6A9D">
        <w:rPr>
          <w:rFonts w:ascii="Times New Roman" w:hAnsi="Times New Roman" w:cs="Times New Roman"/>
          <w:b/>
          <w:sz w:val="28"/>
          <w:szCs w:val="28"/>
        </w:rPr>
        <w:tab/>
        <w:t>Создать предметно-развивающую среду в ДОУ способствующую самореализации ребенка в разных видах деятельности</w:t>
      </w:r>
      <w:r w:rsidRPr="00736A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36A9D">
        <w:rPr>
          <w:rFonts w:ascii="Times New Roman" w:hAnsi="Times New Roman" w:cs="Times New Roman"/>
          <w:b/>
          <w:iCs/>
          <w:sz w:val="28"/>
          <w:szCs w:val="28"/>
        </w:rPr>
        <w:t>и сохранению здоровья</w:t>
      </w:r>
    </w:p>
    <w:p w:rsidR="00736A9D" w:rsidRPr="00736A9D" w:rsidRDefault="00736A9D" w:rsidP="00736A9D">
      <w:pPr>
        <w:tabs>
          <w:tab w:val="left" w:pos="142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</w:p>
    <w:p w:rsidR="00736A9D" w:rsidRPr="00736A9D" w:rsidRDefault="00736A9D" w:rsidP="00AD2198">
      <w:pPr>
        <w:numPr>
          <w:ilvl w:val="0"/>
          <w:numId w:val="14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lastRenderedPageBreak/>
        <w:t>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</w:p>
    <w:p w:rsidR="00736A9D" w:rsidRPr="00736A9D" w:rsidRDefault="00736A9D" w:rsidP="00AD2198">
      <w:pPr>
        <w:numPr>
          <w:ilvl w:val="0"/>
          <w:numId w:val="14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736A9D" w:rsidRPr="00736A9D" w:rsidRDefault="00736A9D" w:rsidP="00AD2198">
      <w:pPr>
        <w:numPr>
          <w:ilvl w:val="0"/>
          <w:numId w:val="14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t>Создание комфортного микроклимата, в детском коллективе, в ДОУ в целом;</w:t>
      </w:r>
    </w:p>
    <w:p w:rsidR="00736A9D" w:rsidRPr="00736A9D" w:rsidRDefault="00736A9D" w:rsidP="00AD2198">
      <w:pPr>
        <w:numPr>
          <w:ilvl w:val="0"/>
          <w:numId w:val="14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t>Повышение физкультурно-оздоровительной грамотности родителей;</w:t>
      </w:r>
    </w:p>
    <w:p w:rsidR="00736A9D" w:rsidRPr="00736A9D" w:rsidRDefault="00736A9D" w:rsidP="00AD2198">
      <w:pPr>
        <w:numPr>
          <w:ilvl w:val="0"/>
          <w:numId w:val="14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t>Обучение навыкам здоровье сберегающих технологий: формирование у детей знаний, умений и навыков сохранения здоровья и ответственности за него;</w:t>
      </w:r>
    </w:p>
    <w:p w:rsidR="00736A9D" w:rsidRPr="00736A9D" w:rsidRDefault="00736A9D" w:rsidP="00AD2198">
      <w:pPr>
        <w:numPr>
          <w:ilvl w:val="0"/>
          <w:numId w:val="14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A9D">
        <w:rPr>
          <w:rFonts w:ascii="Times New Roman" w:hAnsi="Times New Roman" w:cs="Times New Roman"/>
          <w:iCs/>
          <w:sz w:val="28"/>
          <w:szCs w:val="28"/>
        </w:rPr>
        <w:t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736A9D" w:rsidRPr="00A17BEE" w:rsidRDefault="00736A9D" w:rsidP="00AD2198">
      <w:pPr>
        <w:pStyle w:val="a3"/>
        <w:numPr>
          <w:ilvl w:val="2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EE">
        <w:rPr>
          <w:rFonts w:ascii="Times New Roman" w:hAnsi="Times New Roman" w:cs="Times New Roman"/>
          <w:b/>
          <w:sz w:val="28"/>
          <w:szCs w:val="28"/>
        </w:rPr>
        <w:t>Показатели качества образовательного процесса</w:t>
      </w:r>
    </w:p>
    <w:p w:rsidR="00736A9D" w:rsidRPr="00A17BEE" w:rsidRDefault="00736A9D" w:rsidP="00736A9D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EE">
        <w:rPr>
          <w:rFonts w:ascii="Times New Roman" w:hAnsi="Times New Roman" w:cs="Times New Roman"/>
          <w:b/>
          <w:spacing w:val="1"/>
          <w:sz w:val="28"/>
          <w:szCs w:val="28"/>
        </w:rPr>
        <w:t>Результаты выполнения образовательных програм</w:t>
      </w:r>
      <w:r w:rsidRPr="00A17BEE">
        <w:rPr>
          <w:rFonts w:ascii="Times New Roman" w:hAnsi="Times New Roman" w:cs="Times New Roman"/>
          <w:b/>
          <w:spacing w:val="-1"/>
          <w:sz w:val="28"/>
          <w:szCs w:val="28"/>
        </w:rPr>
        <w:t>м ДОУ</w:t>
      </w:r>
    </w:p>
    <w:p w:rsidR="00736A9D" w:rsidRPr="00736A9D" w:rsidRDefault="00736A9D" w:rsidP="00736A9D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7BEE">
        <w:rPr>
          <w:rFonts w:ascii="Times New Roman" w:hAnsi="Times New Roman" w:cs="Times New Roman"/>
          <w:b/>
          <w:spacing w:val="-1"/>
          <w:sz w:val="28"/>
          <w:szCs w:val="28"/>
        </w:rPr>
        <w:t>по 5 образовательным</w:t>
      </w:r>
      <w:r w:rsidRPr="00736A9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областям:</w:t>
      </w:r>
    </w:p>
    <w:p w:rsidR="00736A9D" w:rsidRPr="00736A9D" w:rsidRDefault="00736A9D" w:rsidP="00736A9D">
      <w:pPr>
        <w:spacing w:line="360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736A9D">
        <w:rPr>
          <w:rFonts w:ascii="Times New Roman" w:hAnsi="Times New Roman" w:cs="Times New Roman"/>
          <w:spacing w:val="-1"/>
          <w:sz w:val="28"/>
          <w:szCs w:val="28"/>
        </w:rPr>
        <w:t xml:space="preserve">Для анализа выполнения программных задач проводился мониторинг детей по 5 образовательным областям: </w:t>
      </w:r>
    </w:p>
    <w:p w:rsidR="00736A9D" w:rsidRPr="00736A9D" w:rsidRDefault="00736A9D" w:rsidP="00AD2198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36A9D">
        <w:rPr>
          <w:rFonts w:ascii="Times New Roman" w:hAnsi="Times New Roman" w:cs="Times New Roman"/>
          <w:spacing w:val="-1"/>
          <w:sz w:val="28"/>
          <w:szCs w:val="28"/>
        </w:rPr>
        <w:t>«физическое развитие»</w:t>
      </w:r>
    </w:p>
    <w:p w:rsidR="00736A9D" w:rsidRPr="00736A9D" w:rsidRDefault="00736A9D" w:rsidP="00AD2198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36A9D">
        <w:rPr>
          <w:rFonts w:ascii="Times New Roman" w:hAnsi="Times New Roman" w:cs="Times New Roman"/>
          <w:spacing w:val="-1"/>
          <w:sz w:val="28"/>
          <w:szCs w:val="28"/>
        </w:rPr>
        <w:t>«социально-коммуникативное развитие»</w:t>
      </w:r>
    </w:p>
    <w:p w:rsidR="00736A9D" w:rsidRPr="00736A9D" w:rsidRDefault="00736A9D" w:rsidP="00AD2198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36A9D">
        <w:rPr>
          <w:rFonts w:ascii="Times New Roman" w:hAnsi="Times New Roman" w:cs="Times New Roman"/>
          <w:spacing w:val="-1"/>
          <w:sz w:val="28"/>
          <w:szCs w:val="28"/>
        </w:rPr>
        <w:t>«познавательное развитие»</w:t>
      </w:r>
    </w:p>
    <w:p w:rsidR="00736A9D" w:rsidRPr="00736A9D" w:rsidRDefault="00736A9D" w:rsidP="00AD2198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36A9D">
        <w:rPr>
          <w:rFonts w:ascii="Times New Roman" w:hAnsi="Times New Roman" w:cs="Times New Roman"/>
          <w:spacing w:val="-1"/>
          <w:sz w:val="28"/>
          <w:szCs w:val="28"/>
        </w:rPr>
        <w:t>«художественно-эстетическое развитие»</w:t>
      </w:r>
    </w:p>
    <w:p w:rsidR="00736A9D" w:rsidRPr="00736A9D" w:rsidRDefault="00736A9D" w:rsidP="00AD2198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36A9D">
        <w:rPr>
          <w:rFonts w:ascii="Times New Roman" w:hAnsi="Times New Roman" w:cs="Times New Roman"/>
          <w:spacing w:val="-1"/>
          <w:sz w:val="28"/>
          <w:szCs w:val="28"/>
        </w:rPr>
        <w:t>«речевое развитие»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Сравнительный </w:t>
      </w:r>
      <w:r w:rsidRPr="00736A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анализ результатов мониторинга</w:t>
      </w:r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начало и </w:t>
      </w:r>
      <w:proofErr w:type="spellStart"/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t>конц</w:t>
      </w:r>
      <w:proofErr w:type="spellEnd"/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учебного года в группах общеразвивающей направленности показывает положительную динамику освоения </w:t>
      </w:r>
      <w:r w:rsidRPr="00736A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ООП ДО</w:t>
      </w:r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прослеживается положительная динамика развития детей по всем видам деятельности. </w:t>
      </w:r>
    </w:p>
    <w:p w:rsidR="00736A9D" w:rsidRPr="00736A9D" w:rsidRDefault="00736A9D" w:rsidP="00736A9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основном показатели выполнения основной </w:t>
      </w:r>
      <w:r w:rsidRPr="00736A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образовательной программы дошкольного образования</w:t>
      </w:r>
      <w:r w:rsidR="00293E23">
        <w:rPr>
          <w:rFonts w:ascii="Times New Roman" w:eastAsia="Times New Roman" w:hAnsi="Times New Roman" w:cs="Times New Roman"/>
          <w:color w:val="111111"/>
          <w:sz w:val="28"/>
          <w:szCs w:val="28"/>
        </w:rPr>
        <w:t> МАДОУ №7</w:t>
      </w:r>
      <w:r w:rsidRPr="00736A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находятся в пределах среднего и высокого уровней. </w:t>
      </w:r>
    </w:p>
    <w:p w:rsidR="00736A9D" w:rsidRPr="002033A6" w:rsidRDefault="00736A9D" w:rsidP="00AD2198">
      <w:pPr>
        <w:pStyle w:val="a3"/>
        <w:numPr>
          <w:ilvl w:val="2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A6">
        <w:rPr>
          <w:rFonts w:ascii="Times New Roman" w:hAnsi="Times New Roman" w:cs="Times New Roman"/>
          <w:b/>
          <w:sz w:val="28"/>
          <w:szCs w:val="28"/>
        </w:rPr>
        <w:t>Характеристика кадрового обеспечения образовательного процесса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учреждения, детский сад кадрами укомплектован на 100%. </w:t>
      </w:r>
    </w:p>
    <w:p w:rsidR="00736A9D" w:rsidRPr="00736A9D" w:rsidRDefault="00736A9D" w:rsidP="00736A9D">
      <w:pPr>
        <w:tabs>
          <w:tab w:val="left" w:pos="14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педагогических кадров</w:t>
      </w:r>
    </w:p>
    <w:p w:rsidR="00E551DA" w:rsidRDefault="00E551DA" w:rsidP="00E551DA">
      <w:pPr>
        <w:rPr>
          <w:rFonts w:hAnsi="Times New Roman" w:cs="Times New Roman"/>
          <w:color w:val="000000"/>
          <w:sz w:val="24"/>
          <w:szCs w:val="24"/>
        </w:rPr>
      </w:pPr>
    </w:p>
    <w:p w:rsidR="00E551DA" w:rsidRPr="00492F94" w:rsidRDefault="00E551DA" w:rsidP="00E551DA">
      <w:pPr>
        <w:rPr>
          <w:rFonts w:hAnsi="Times New Roman" w:cs="Times New Roman"/>
          <w:color w:val="000000"/>
          <w:sz w:val="28"/>
          <w:szCs w:val="28"/>
        </w:rPr>
      </w:pPr>
      <w:r w:rsidRPr="00492F94">
        <w:rPr>
          <w:rFonts w:hAnsi="Times New Roman" w:cs="Times New Roman"/>
          <w:color w:val="000000"/>
          <w:sz w:val="28"/>
          <w:szCs w:val="28"/>
        </w:rPr>
        <w:t>На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момент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написания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программы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развития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общее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количество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–</w:t>
      </w:r>
      <w:r w:rsidR="00492F94" w:rsidRPr="00492F94">
        <w:rPr>
          <w:rFonts w:hAnsi="Times New Roman" w:cs="Times New Roman"/>
          <w:color w:val="000000"/>
          <w:sz w:val="28"/>
          <w:szCs w:val="28"/>
        </w:rPr>
        <w:t xml:space="preserve"> 28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человек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492F94">
        <w:rPr>
          <w:rFonts w:hAnsi="Times New Roman" w:cs="Times New Roman"/>
          <w:color w:val="000000"/>
          <w:sz w:val="28"/>
          <w:szCs w:val="28"/>
        </w:rPr>
        <w:t>заведующий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детским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садом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92F94">
        <w:rPr>
          <w:rFonts w:hAnsi="Times New Roman" w:cs="Times New Roman"/>
          <w:color w:val="000000"/>
          <w:sz w:val="28"/>
          <w:szCs w:val="28"/>
        </w:rPr>
        <w:t>заместитель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заведующего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по</w:t>
      </w:r>
      <w:r w:rsid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227AD" w:rsidRPr="00492F94">
        <w:rPr>
          <w:rFonts w:hAnsi="Times New Roman" w:cs="Times New Roman"/>
          <w:color w:val="000000"/>
          <w:sz w:val="28"/>
          <w:szCs w:val="28"/>
        </w:rPr>
        <w:t>У</w:t>
      </w:r>
      <w:r w:rsidRPr="00492F94">
        <w:rPr>
          <w:rFonts w:hAnsi="Times New Roman" w:cs="Times New Roman"/>
          <w:color w:val="000000"/>
          <w:sz w:val="28"/>
          <w:szCs w:val="28"/>
        </w:rPr>
        <w:t>ВМР</w:t>
      </w:r>
      <w:r w:rsidR="00492F94" w:rsidRPr="00492F94">
        <w:rPr>
          <w:rFonts w:hAnsi="Times New Roman" w:cs="Times New Roman"/>
          <w:color w:val="000000"/>
          <w:sz w:val="28"/>
          <w:szCs w:val="28"/>
        </w:rPr>
        <w:t>, 21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воспитателей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, 2 </w:t>
      </w:r>
      <w:r w:rsidRPr="00492F94">
        <w:rPr>
          <w:rFonts w:hAnsi="Times New Roman" w:cs="Times New Roman"/>
          <w:color w:val="000000"/>
          <w:sz w:val="28"/>
          <w:szCs w:val="28"/>
        </w:rPr>
        <w:t>музыкальных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руководителя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, 1 </w:t>
      </w:r>
      <w:r w:rsidRPr="00492F94">
        <w:rPr>
          <w:rFonts w:hAnsi="Times New Roman" w:cs="Times New Roman"/>
          <w:color w:val="000000"/>
          <w:sz w:val="28"/>
          <w:szCs w:val="28"/>
        </w:rPr>
        <w:t>инструктор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по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физической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культуре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,1 </w:t>
      </w:r>
      <w:r w:rsidRPr="00492F94">
        <w:rPr>
          <w:rFonts w:hAnsi="Times New Roman" w:cs="Times New Roman"/>
          <w:color w:val="000000"/>
          <w:sz w:val="28"/>
          <w:szCs w:val="28"/>
        </w:rPr>
        <w:t>инструктор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по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физической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культуре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492F94">
        <w:rPr>
          <w:rFonts w:hAnsi="Times New Roman" w:cs="Times New Roman"/>
          <w:color w:val="000000"/>
          <w:sz w:val="28"/>
          <w:szCs w:val="28"/>
        </w:rPr>
        <w:t>плавание</w:t>
      </w:r>
      <w:r w:rsidR="005227AD" w:rsidRPr="00492F94">
        <w:rPr>
          <w:rFonts w:hAnsi="Times New Roman" w:cs="Times New Roman"/>
          <w:color w:val="000000"/>
          <w:sz w:val="28"/>
          <w:szCs w:val="28"/>
        </w:rPr>
        <w:t>)</w:t>
      </w:r>
      <w:r w:rsidR="00492F94" w:rsidRPr="00492F94">
        <w:rPr>
          <w:rFonts w:hAnsi="Times New Roman" w:cs="Times New Roman"/>
          <w:color w:val="000000"/>
          <w:sz w:val="28"/>
          <w:szCs w:val="28"/>
        </w:rPr>
        <w:t>,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492F94">
        <w:rPr>
          <w:rFonts w:hAnsi="Times New Roman" w:cs="Times New Roman"/>
          <w:color w:val="000000"/>
          <w:sz w:val="28"/>
          <w:szCs w:val="28"/>
        </w:rPr>
        <w:t>педагог</w:t>
      </w:r>
      <w:r w:rsidRPr="00492F94">
        <w:rPr>
          <w:rFonts w:hAnsi="Times New Roman" w:cs="Times New Roman"/>
          <w:color w:val="000000"/>
          <w:sz w:val="28"/>
          <w:szCs w:val="28"/>
        </w:rPr>
        <w:t>-</w:t>
      </w:r>
      <w:r w:rsidRPr="00492F94">
        <w:rPr>
          <w:rFonts w:hAnsi="Times New Roman" w:cs="Times New Roman"/>
          <w:color w:val="000000"/>
          <w:sz w:val="28"/>
          <w:szCs w:val="28"/>
        </w:rPr>
        <w:t>психолог</w:t>
      </w:r>
      <w:r w:rsidRPr="00492F94">
        <w:rPr>
          <w:rFonts w:hAnsi="Times New Roman" w:cs="Times New Roman"/>
          <w:color w:val="000000"/>
          <w:sz w:val="28"/>
          <w:szCs w:val="28"/>
        </w:rPr>
        <w:t>).</w:t>
      </w:r>
    </w:p>
    <w:p w:rsidR="00E551DA" w:rsidRPr="00492F94" w:rsidRDefault="00E551DA" w:rsidP="00E551DA">
      <w:pPr>
        <w:rPr>
          <w:rFonts w:hAnsi="Times New Roman" w:cs="Times New Roman"/>
          <w:color w:val="000000"/>
          <w:sz w:val="28"/>
          <w:szCs w:val="28"/>
        </w:rPr>
      </w:pPr>
      <w:r w:rsidRPr="00492F94">
        <w:rPr>
          <w:rFonts w:hAnsi="Times New Roman" w:cs="Times New Roman"/>
          <w:color w:val="000000"/>
          <w:sz w:val="28"/>
          <w:szCs w:val="28"/>
        </w:rPr>
        <w:t>Укомплектованность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кадрами</w:t>
      </w:r>
      <w:r w:rsidRPr="00492F94">
        <w:rPr>
          <w:rFonts w:hAnsi="Times New Roman" w:cs="Times New Roman"/>
          <w:color w:val="000000"/>
          <w:sz w:val="28"/>
          <w:szCs w:val="28"/>
        </w:rPr>
        <w:t>:</w:t>
      </w:r>
    </w:p>
    <w:p w:rsidR="00E551DA" w:rsidRPr="00492F94" w:rsidRDefault="00E551DA" w:rsidP="00AD219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492F94">
        <w:rPr>
          <w:rFonts w:hAnsi="Times New Roman" w:cs="Times New Roman"/>
          <w:color w:val="000000"/>
          <w:sz w:val="28"/>
          <w:szCs w:val="28"/>
        </w:rPr>
        <w:t>воспитателями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–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на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100%;</w:t>
      </w:r>
    </w:p>
    <w:p w:rsidR="00E551DA" w:rsidRPr="00492F94" w:rsidRDefault="00E551DA" w:rsidP="00AD219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492F94">
        <w:rPr>
          <w:rFonts w:hAnsi="Times New Roman" w:cs="Times New Roman"/>
          <w:color w:val="000000"/>
          <w:sz w:val="28"/>
          <w:szCs w:val="28"/>
        </w:rPr>
        <w:t>младшими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воспитателями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–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на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100%;</w:t>
      </w:r>
    </w:p>
    <w:p w:rsidR="00E551DA" w:rsidRPr="00492F94" w:rsidRDefault="00E551DA" w:rsidP="00AD219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492F94">
        <w:rPr>
          <w:rFonts w:hAnsi="Times New Roman" w:cs="Times New Roman"/>
          <w:color w:val="000000"/>
          <w:sz w:val="28"/>
          <w:szCs w:val="28"/>
        </w:rPr>
        <w:t>обслуживающим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персоналом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–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100%.</w:t>
      </w:r>
    </w:p>
    <w:p w:rsidR="00E551DA" w:rsidRPr="00492F94" w:rsidRDefault="00E551DA" w:rsidP="00E551DA">
      <w:pPr>
        <w:rPr>
          <w:rFonts w:hAnsi="Times New Roman" w:cs="Times New Roman"/>
          <w:color w:val="000000"/>
          <w:sz w:val="28"/>
          <w:szCs w:val="28"/>
        </w:rPr>
      </w:pPr>
      <w:r w:rsidRPr="00492F94">
        <w:rPr>
          <w:rFonts w:hAnsi="Times New Roman" w:cs="Times New Roman"/>
          <w:color w:val="000000"/>
          <w:sz w:val="28"/>
          <w:szCs w:val="28"/>
        </w:rPr>
        <w:t>Сведения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о</w:t>
      </w:r>
      <w:r w:rsidRPr="00492F9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2F94">
        <w:rPr>
          <w:rFonts w:hAnsi="Times New Roman" w:cs="Times New Roman"/>
          <w:color w:val="000000"/>
          <w:sz w:val="28"/>
          <w:szCs w:val="28"/>
        </w:rPr>
        <w:t>работниках</w:t>
      </w:r>
      <w:r w:rsidR="00492F94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6"/>
        <w:gridCol w:w="3174"/>
        <w:gridCol w:w="3164"/>
      </w:tblGrid>
      <w:tr w:rsidR="00E551DA" w:rsidTr="00D20C1D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1DA" w:rsidRDefault="00E551DA" w:rsidP="00D20C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1DA" w:rsidRDefault="00E551DA" w:rsidP="00D20C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1DA" w:rsidRDefault="00E551DA" w:rsidP="00D20C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</w:tr>
      <w:tr w:rsidR="00E551DA" w:rsidRPr="00492F94" w:rsidTr="00D20C1D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1DA" w:rsidRPr="00492F94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92F94"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(61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  <w:p w:rsidR="00E551DA" w:rsidRPr="00492F94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специальное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92F94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(39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%).</w:t>
            </w:r>
          </w:p>
          <w:p w:rsidR="00E551DA" w:rsidRPr="00492F94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1DA" w:rsidRPr="000707C3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1DA" w:rsidRPr="000707C3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Pr="000707C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1DA" w:rsidRPr="000707C3" w:rsidRDefault="000707C3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СЗД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1DA" w:rsidRP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1DA" w:rsidRPr="000707C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551DA" w:rsidRP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1DA" w:rsidRPr="000707C3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E551DA" w:rsidRPr="000707C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1DA" w:rsidRPr="000707C3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1DA" w:rsidRPr="00492F94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92F94"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. (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6 %)</w:t>
            </w:r>
          </w:p>
          <w:p w:rsidR="00E551DA" w:rsidRPr="00492F94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>. (25,4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  <w:p w:rsidR="00E551DA" w:rsidRPr="00492F94" w:rsidRDefault="00E551DA" w:rsidP="00D20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0707C3">
              <w:rPr>
                <w:rFonts w:hAnsi="Times New Roman" w:cs="Times New Roman"/>
                <w:color w:val="000000"/>
                <w:sz w:val="24"/>
                <w:szCs w:val="24"/>
              </w:rPr>
              <w:t>. (71</w:t>
            </w:r>
            <w:r w:rsidRPr="00492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736A9D" w:rsidRPr="00E551DA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1DA">
        <w:rPr>
          <w:rFonts w:ascii="Times New Roman" w:hAnsi="Times New Roman" w:cs="Times New Roman"/>
          <w:sz w:val="28"/>
          <w:szCs w:val="28"/>
        </w:rPr>
        <w:lastRenderedPageBreak/>
        <w:t>Можем сделать выводы, что педагогический состав ДО</w:t>
      </w:r>
      <w:r w:rsidR="00E551DA" w:rsidRPr="00E551DA">
        <w:rPr>
          <w:rFonts w:ascii="Times New Roman" w:hAnsi="Times New Roman" w:cs="Times New Roman"/>
          <w:sz w:val="28"/>
          <w:szCs w:val="28"/>
        </w:rPr>
        <w:t>У № 7</w:t>
      </w:r>
      <w:r w:rsidRPr="00E551DA">
        <w:rPr>
          <w:rFonts w:ascii="Times New Roman" w:hAnsi="Times New Roman" w:cs="Times New Roman"/>
          <w:sz w:val="28"/>
          <w:szCs w:val="28"/>
        </w:rPr>
        <w:t xml:space="preserve"> имеет квалификационный уровень выше среднего.</w:t>
      </w:r>
    </w:p>
    <w:p w:rsidR="00736A9D" w:rsidRPr="00E551DA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1DA">
        <w:rPr>
          <w:rFonts w:ascii="Times New Roman" w:hAnsi="Times New Roman" w:cs="Times New Roman"/>
          <w:sz w:val="28"/>
          <w:szCs w:val="28"/>
        </w:rPr>
        <w:t>Педагогический коллектив систематически повышает уровень своего профессионального мастерства, посещая разные постоянно действующие семинары, курсы повышения квалификации, а также получая высшее образование.</w:t>
      </w:r>
    </w:p>
    <w:p w:rsidR="00736A9D" w:rsidRPr="00E551DA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1DA">
        <w:rPr>
          <w:rFonts w:ascii="Times New Roman" w:hAnsi="Times New Roman" w:cs="Times New Roman"/>
          <w:sz w:val="28"/>
          <w:szCs w:val="28"/>
        </w:rPr>
        <w:t>Два педагога прошли переподготовку необходимую, для работы в должности.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Динамика результативности педагогического процесса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детей. Существенная динамика отмечена в изобразительной и игровой деятельности.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С целью дальнейшего повышения результативности педагогического процесса в ДОУ, главной целью которого является развитие всесторонне развитой личности, необходимо: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 осуществлять социально-нравственное развитие детей через его отношения с окружающим миром;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 уделять особое внимание развитию речи, игре, физической подготовленности;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-  способствовать развитию экологической культуры.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Проведённый выше анализ результатов педагогической деятельности коллектива ДОУ 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В настоящее время учебно-воспитательный процесс в детском саду осуществляется по основной образовательной программе дошкольного образования.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36A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A9D">
        <w:rPr>
          <w:rFonts w:ascii="Times New Roman" w:hAnsi="Times New Roman" w:cs="Times New Roman"/>
          <w:sz w:val="28"/>
          <w:szCs w:val="28"/>
        </w:rPr>
        <w:t xml:space="preserve"> важное значение имеет соблюдение поэтапного обучения: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>1. этап первичного освоения знаний и умений;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 xml:space="preserve">2. этап самостоятельного применения знаний и умений в специально организованных условиях;                                                                              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>3. этап самостоятельного творческого применения детьми знаний и умений.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 xml:space="preserve">Анализ учебно-воспитательного процесса позволяет заключить, что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– школьному. </w:t>
      </w:r>
    </w:p>
    <w:p w:rsidR="00736A9D" w:rsidRPr="00736A9D" w:rsidRDefault="00736A9D" w:rsidP="0073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t>Актуальной остаётся задача повышение эффективности учебно-воспитательного процесса по достижению задач трех направлений развития ребёнка. В этой связи требуется решение следующих проблем: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>1.дальнейшая оптимизация программного обеспечения работы ДОУ (соблюдение Федеральных государственных образовательных стандартов);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>2. активизация внедрения педагогических технологий в образовательно-воспитательном процессе;</w:t>
      </w:r>
    </w:p>
    <w:p w:rsidR="00736A9D" w:rsidRP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>3.  совершенствование содержания и форм взаимодействия детского сада и семьи в образовательном процессе.</w:t>
      </w:r>
    </w:p>
    <w:p w:rsidR="00736A9D" w:rsidRDefault="00736A9D" w:rsidP="00736A9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A9D">
        <w:rPr>
          <w:rFonts w:ascii="Times New Roman" w:hAnsi="Times New Roman" w:cs="Times New Roman"/>
          <w:sz w:val="28"/>
          <w:szCs w:val="28"/>
          <w:u w:val="single"/>
        </w:rPr>
        <w:t>4. педагогические кадры.</w:t>
      </w:r>
    </w:p>
    <w:p w:rsidR="00605AD7" w:rsidRPr="00605AD7" w:rsidRDefault="00736A9D" w:rsidP="00605AD7">
      <w:pPr>
        <w:pStyle w:val="a3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D7">
        <w:rPr>
          <w:rFonts w:ascii="Times New Roman" w:hAnsi="Times New Roman" w:cs="Times New Roman"/>
          <w:b/>
          <w:sz w:val="28"/>
          <w:szCs w:val="28"/>
        </w:rPr>
        <w:t>Материально-техническое и финансовое обеспечение</w:t>
      </w:r>
    </w:p>
    <w:p w:rsidR="00736A9D" w:rsidRPr="00605AD7" w:rsidRDefault="00736A9D" w:rsidP="00605A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D7">
        <w:rPr>
          <w:rFonts w:ascii="Times New Roman" w:hAnsi="Times New Roman" w:cs="Times New Roman"/>
          <w:sz w:val="28"/>
          <w:szCs w:val="28"/>
        </w:rPr>
        <w:t>Материально-техническая база ДОУ соответствует предъявляемым к ней требованиям. Бытовые условия в групповых помещениях и специализированных кабинетах соответствуют нормам СанПиН.</w:t>
      </w:r>
    </w:p>
    <w:p w:rsidR="00AC61CB" w:rsidRDefault="00736A9D" w:rsidP="00AC61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9D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организована в соответствии с образовательными областями.</w:t>
      </w:r>
      <w:r w:rsidR="00401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96" w:rsidRPr="00AC61CB" w:rsidRDefault="00401896" w:rsidP="00AC61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CB">
        <w:rPr>
          <w:rFonts w:ascii="Times New Roman" w:hAnsi="Times New Roman" w:cs="Times New Roman"/>
          <w:sz w:val="28"/>
          <w:szCs w:val="28"/>
        </w:rPr>
        <w:t xml:space="preserve"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 </w:t>
      </w:r>
    </w:p>
    <w:p w:rsidR="00401896" w:rsidRPr="00401896" w:rsidRDefault="00401896" w:rsidP="004018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896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</w:t>
      </w:r>
      <w:r>
        <w:rPr>
          <w:rFonts w:ascii="Times New Roman" w:hAnsi="Times New Roman" w:cs="Times New Roman"/>
          <w:sz w:val="28"/>
          <w:szCs w:val="28"/>
        </w:rPr>
        <w:t>ательное учреждение несет ответ</w:t>
      </w:r>
      <w:r w:rsidRPr="00401896">
        <w:rPr>
          <w:rFonts w:ascii="Times New Roman" w:hAnsi="Times New Roman" w:cs="Times New Roman"/>
          <w:sz w:val="28"/>
          <w:szCs w:val="28"/>
        </w:rPr>
        <w:t>ственность перед собственником за сохранность и эффективное использование закрепленного за ним имущества.</w:t>
      </w:r>
    </w:p>
    <w:p w:rsidR="00401896" w:rsidRPr="00401896" w:rsidRDefault="00401896" w:rsidP="004018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обеспечено необходимым оборудо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ванием для полноценного функцио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>нир</w:t>
      </w:r>
      <w:r w:rsidR="00417098">
        <w:rPr>
          <w:rFonts w:ascii="Times New Roman" w:hAnsi="Times New Roman" w:cs="Times New Roman"/>
          <w:color w:val="000000"/>
          <w:sz w:val="28"/>
          <w:szCs w:val="28"/>
        </w:rPr>
        <w:t xml:space="preserve">ования. 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соответствует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ъявляемым к ней требованиям. Бы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товые условия в групповых помещениях и специализированных кабинетах соответствуют нормам СанПиН 2.4.2.3286-15 </w:t>
      </w:r>
      <w:r w:rsidR="0036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BDE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по программе «</w:t>
      </w:r>
      <w:r w:rsidR="00362500" w:rsidRPr="00A31BDE">
        <w:rPr>
          <w:rFonts w:ascii="Times New Roman" w:hAnsi="Times New Roman" w:cs="Times New Roman"/>
          <w:color w:val="000000"/>
          <w:sz w:val="28"/>
          <w:szCs w:val="28"/>
        </w:rPr>
        <w:t>Доступная среда</w:t>
      </w:r>
      <w:r w:rsidR="00A31BDE" w:rsidRPr="00A31BD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1896" w:rsidRPr="00401896" w:rsidRDefault="00401896" w:rsidP="004018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азвивающая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 среда организована в соответствии с основными направлениями развития детей согласно ФГОС ДО и Порядком организации и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существления образовательной де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>ятельности по общеобразовательным программам дошкольно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образования, Приказ Министер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ства образования и науки Российской Федерации от 30.08.2013г №1014. </w:t>
      </w:r>
    </w:p>
    <w:p w:rsidR="00401896" w:rsidRPr="00401896" w:rsidRDefault="00401896" w:rsidP="004018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блок: </w:t>
      </w:r>
    </w:p>
    <w:p w:rsidR="00605AD7" w:rsidRDefault="00362500" w:rsidP="004018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- 14</w:t>
      </w:r>
      <w:r w:rsidR="00401896"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помещений:</w:t>
      </w:r>
      <w:r w:rsidR="00605AD7">
        <w:rPr>
          <w:rFonts w:ascii="Times New Roman" w:hAnsi="Times New Roman" w:cs="Times New Roman"/>
          <w:color w:val="000000"/>
          <w:sz w:val="28"/>
          <w:szCs w:val="28"/>
        </w:rPr>
        <w:t xml:space="preserve"> приемная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1896"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 комната,</w:t>
      </w:r>
      <w:r w:rsidR="00605AD7">
        <w:rPr>
          <w:rFonts w:ascii="Times New Roman" w:hAnsi="Times New Roman" w:cs="Times New Roman"/>
          <w:color w:val="000000"/>
          <w:sz w:val="28"/>
          <w:szCs w:val="28"/>
        </w:rPr>
        <w:t xml:space="preserve"> спальня, туалетная комната</w:t>
      </w:r>
      <w:r w:rsidR="00401896" w:rsidRPr="004018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896" w:rsidRPr="00401896" w:rsidRDefault="00401896" w:rsidP="004018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кабинет</w:t>
      </w:r>
      <w:r w:rsidR="00417098">
        <w:rPr>
          <w:rFonts w:ascii="Times New Roman" w:hAnsi="Times New Roman" w:cs="Times New Roman"/>
          <w:color w:val="000000"/>
          <w:sz w:val="28"/>
          <w:szCs w:val="28"/>
        </w:rPr>
        <w:t>ы и залы: кабинет заведующего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>; методический кабинет, му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>зыкальный зал, физкультурный зал, медицинский блок, изолятор</w:t>
      </w:r>
      <w:r w:rsidR="00417098">
        <w:rPr>
          <w:rFonts w:ascii="Times New Roman" w:hAnsi="Times New Roman" w:cs="Times New Roman"/>
          <w:color w:val="000000"/>
          <w:sz w:val="28"/>
          <w:szCs w:val="28"/>
        </w:rPr>
        <w:t>, кабинет</w:t>
      </w:r>
      <w:r w:rsidR="00362500">
        <w:rPr>
          <w:rFonts w:ascii="Times New Roman" w:hAnsi="Times New Roman" w:cs="Times New Roman"/>
          <w:color w:val="000000"/>
          <w:sz w:val="28"/>
          <w:szCs w:val="28"/>
        </w:rPr>
        <w:t xml:space="preserve"> врача, кабинет</w:t>
      </w:r>
      <w:r w:rsidR="0041709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педагога-психо</w:t>
      </w:r>
      <w:r w:rsidR="00362500">
        <w:rPr>
          <w:rFonts w:ascii="Times New Roman" w:hAnsi="Times New Roman" w:cs="Times New Roman"/>
          <w:color w:val="000000"/>
          <w:sz w:val="28"/>
          <w:szCs w:val="28"/>
        </w:rPr>
        <w:t>лога</w:t>
      </w:r>
      <w:r w:rsidR="004170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01896" w:rsidRPr="00401896" w:rsidRDefault="00401896" w:rsidP="0041709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>В групповых помещениях, в соответствии с современными тре</w:t>
      </w:r>
      <w:r>
        <w:rPr>
          <w:rFonts w:ascii="Times New Roman" w:hAnsi="Times New Roman" w:cs="Times New Roman"/>
          <w:color w:val="000000"/>
          <w:sz w:val="28"/>
          <w:szCs w:val="28"/>
        </w:rPr>
        <w:t>бованиями к организации развива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ющей предметно-пространственной среды и требованиями основной образовательной программы, оборудованы уголки для организации разнообразной детской деятельности (как самостоятельной, так и </w:t>
      </w:r>
      <w:r w:rsidR="00417098">
        <w:rPr>
          <w:rFonts w:ascii="Times New Roman" w:hAnsi="Times New Roman" w:cs="Times New Roman"/>
          <w:color w:val="000000"/>
          <w:sz w:val="28"/>
          <w:szCs w:val="28"/>
        </w:rPr>
        <w:t>совместной с воспитателем). В МА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ДОУ созданы условия </w:t>
      </w:r>
      <w:proofErr w:type="gramStart"/>
      <w:r w:rsidRPr="0040189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1896" w:rsidRPr="00401896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охраны и укрепления здоровья детей: медицинский блок, физкультурный зал; </w:t>
      </w:r>
    </w:p>
    <w:p w:rsidR="00401896" w:rsidRPr="00401896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развития детей - спортивное оборудование в физкультурном зале и в группах для самостоятельной деятельности, игровое оборудование на участках; </w:t>
      </w:r>
    </w:p>
    <w:p w:rsidR="00401896" w:rsidRPr="00401896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экологической культуры – уголки природы, цветники, огород; </w:t>
      </w:r>
    </w:p>
    <w:p w:rsidR="00401896" w:rsidRPr="00401896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музыкальной деятельности - музыкальный зал, музыкальные уголки в группах; </w:t>
      </w:r>
    </w:p>
    <w:p w:rsidR="00401896" w:rsidRPr="00401896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игровой деятельности – зоны игровой деятельности в группах; </w:t>
      </w:r>
    </w:p>
    <w:p w:rsidR="00401896" w:rsidRPr="00401896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театрализованной деятельности детей - центры театрализованной деятельности в группах. </w:t>
      </w:r>
    </w:p>
    <w:p w:rsidR="005B1986" w:rsidRPr="008363BC" w:rsidRDefault="00401896" w:rsidP="00AD21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6">
        <w:rPr>
          <w:rFonts w:ascii="Times New Roman" w:hAnsi="Times New Roman" w:cs="Times New Roman"/>
          <w:color w:val="000000"/>
          <w:sz w:val="28"/>
          <w:szCs w:val="28"/>
        </w:rPr>
        <w:t>развития представлений о человеке в истории и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ре – книжные уголки, уголки без</w:t>
      </w:r>
      <w:r w:rsidRPr="00401896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опасности, социализации, познания. </w:t>
      </w:r>
    </w:p>
    <w:tbl>
      <w:tblPr>
        <w:tblStyle w:val="a8"/>
        <w:tblW w:w="0" w:type="auto"/>
        <w:tblLook w:val="04A0"/>
      </w:tblPr>
      <w:tblGrid>
        <w:gridCol w:w="2058"/>
        <w:gridCol w:w="2615"/>
        <w:gridCol w:w="4671"/>
      </w:tblGrid>
      <w:tr w:rsidR="00736A9D" w:rsidRPr="00736A9D" w:rsidTr="008E3D05">
        <w:tc>
          <w:tcPr>
            <w:tcW w:w="2058" w:type="dxa"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15" w:type="dxa"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Наличие помещений</w:t>
            </w:r>
          </w:p>
        </w:tc>
        <w:tc>
          <w:tcPr>
            <w:tcW w:w="4671" w:type="dxa"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Средства воспитания и обучения</w:t>
            </w:r>
          </w:p>
        </w:tc>
      </w:tr>
      <w:tr w:rsidR="008E3D05" w:rsidRPr="00736A9D" w:rsidTr="008E3D05">
        <w:trPr>
          <w:trHeight w:val="465"/>
        </w:trPr>
        <w:tc>
          <w:tcPr>
            <w:tcW w:w="2058" w:type="dxa"/>
            <w:vMerge w:val="restart"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тренажеры для проведения спортивных мероприятий;</w:t>
            </w:r>
          </w:p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для проведения физ</w:t>
            </w:r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мероприятий: спортивный уголок, шведская сте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нка, маты, мягкие спортивные мо</w:t>
            </w:r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дули, батут, беговая дорожка, тренажеры, мячи разных размеров, меш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с песком для мета</w:t>
            </w:r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гимнастические палки, скакалки, дуги для </w:t>
            </w:r>
            <w:proofErr w:type="spellStart"/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обручи, дорожки для профилактики плоскостопия, нестандартное оборудование (ребристая </w:t>
            </w:r>
            <w:r w:rsidRPr="005B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дорожка, мешочки с различными наполнителями, тоннель и т.д.).</w:t>
            </w:r>
            <w:proofErr w:type="gramEnd"/>
          </w:p>
        </w:tc>
      </w:tr>
      <w:tr w:rsidR="008E3D05" w:rsidRPr="00736A9D" w:rsidTr="008E3D05">
        <w:trPr>
          <w:trHeight w:val="450"/>
        </w:trPr>
        <w:tc>
          <w:tcPr>
            <w:tcW w:w="2058" w:type="dxa"/>
            <w:vMerge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в зоне ФИЗО для совместных и самостоятельных игр детей;</w:t>
            </w:r>
          </w:p>
          <w:p w:rsidR="008E3D05" w:rsidRPr="00640B34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«Физкультурный уголок» </w:t>
            </w:r>
          </w:p>
          <w:p w:rsidR="008E3D05" w:rsidRPr="00640B34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для ходьбы, бега, равновесия, прыжков, бросания, ловли, ползания. </w:t>
            </w:r>
          </w:p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атрибуты к подвижным и спор</w:t>
            </w:r>
            <w:r w:rsidRPr="0064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 играм. Нетрадиционное физкультурн</w:t>
            </w:r>
            <w:proofErr w:type="gramStart"/>
            <w:r w:rsidRPr="0064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4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оздоровительное оборудование.</w:t>
            </w:r>
          </w:p>
        </w:tc>
      </w:tr>
      <w:tr w:rsidR="008E3D05" w:rsidRPr="00736A9D" w:rsidTr="008E3D05">
        <w:trPr>
          <w:trHeight w:val="450"/>
        </w:trPr>
        <w:tc>
          <w:tcPr>
            <w:tcW w:w="2058" w:type="dxa"/>
            <w:vMerge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Оборудованная спортивная площадка с твердым покрытием (с разметкой): беговая дорожка, бревна, баскетбольные щиты, спортивный комплекс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стен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мишени, </w:t>
            </w:r>
            <w:proofErr w:type="spellStart"/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кольцебросы</w:t>
            </w:r>
            <w:proofErr w:type="spellEnd"/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пеньки для перешагивания</w:t>
            </w:r>
            <w:r w:rsidR="00A1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футбольные ворота.</w:t>
            </w:r>
          </w:p>
        </w:tc>
      </w:tr>
      <w:tr w:rsidR="008E3D05" w:rsidRPr="00736A9D" w:rsidTr="008E3D05">
        <w:trPr>
          <w:trHeight w:val="503"/>
        </w:trPr>
        <w:tc>
          <w:tcPr>
            <w:tcW w:w="2058" w:type="dxa"/>
            <w:vMerge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(надувные круги, нарукавники, мячи</w:t>
            </w:r>
            <w:proofErr w:type="gramStart"/>
            <w:r w:rsidR="005018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018D6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плавания, ворота для водного поло ,тонущие игрушки</w:t>
            </w: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</w:tr>
      <w:tr w:rsidR="008E3D05" w:rsidRPr="00736A9D" w:rsidTr="008E3D05">
        <w:trPr>
          <w:trHeight w:val="503"/>
        </w:trPr>
        <w:tc>
          <w:tcPr>
            <w:tcW w:w="2058" w:type="dxa"/>
            <w:vMerge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блок: </w:t>
            </w:r>
          </w:p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осмотра </w:t>
            </w:r>
          </w:p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каби</w:t>
            </w: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</w:tc>
        <w:tc>
          <w:tcPr>
            <w:tcW w:w="4671" w:type="dxa"/>
          </w:tcPr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оборудование, </w:t>
            </w:r>
          </w:p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документация, медицинский инструментарий, холодильник, детская кушетка, стол медицинский</w:t>
            </w: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медицинский</w:t>
            </w: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E3D05" w:rsidRPr="004320C9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кровать дет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умывальник, унитаз, хозяй</w:t>
            </w: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ственный шкаф, </w:t>
            </w:r>
          </w:p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бактерицидная лампа</w:t>
            </w:r>
            <w:r w:rsidRPr="0043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медицинские весы, ростомер и др.</w:t>
            </w:r>
          </w:p>
        </w:tc>
      </w:tr>
      <w:tr w:rsidR="00736A9D" w:rsidRPr="00736A9D" w:rsidTr="008E3D05">
        <w:trPr>
          <w:trHeight w:val="435"/>
        </w:trPr>
        <w:tc>
          <w:tcPr>
            <w:tcW w:w="2058" w:type="dxa"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36A9D" w:rsidRPr="008E3D05" w:rsidRDefault="00736A9D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736A9D" w:rsidRPr="008E3D05" w:rsidRDefault="00736A9D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36A9D" w:rsidRPr="008E3D05" w:rsidRDefault="00736A9D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 xml:space="preserve">Центры речевого развития, мини-библиотеки с подбором детской литературы, </w:t>
            </w:r>
            <w:r w:rsidR="008E3D05" w:rsidRPr="008E3D05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  <w:r w:rsidR="00362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оборудованием для </w:t>
            </w:r>
            <w:r w:rsidR="008E3D05"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речи.</w:t>
            </w:r>
          </w:p>
        </w:tc>
      </w:tr>
      <w:tr w:rsidR="00736A9D" w:rsidRPr="00736A9D" w:rsidTr="008E3D05">
        <w:trPr>
          <w:trHeight w:val="360"/>
        </w:trPr>
        <w:tc>
          <w:tcPr>
            <w:tcW w:w="2058" w:type="dxa"/>
            <w:vMerge w:val="restart"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36A9D" w:rsidRPr="008E3D05" w:rsidRDefault="00736A9D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736A9D" w:rsidRPr="008E3D05" w:rsidRDefault="00736A9D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8E3D05" w:rsidRPr="008E3D05" w:rsidRDefault="008E3D05" w:rsidP="008E3D05">
            <w:pPr>
              <w:pStyle w:val="Default"/>
              <w:spacing w:line="240" w:lineRule="atLeast"/>
              <w:contextualSpacing/>
              <w:jc w:val="both"/>
            </w:pPr>
            <w:r w:rsidRPr="008E3D05">
              <w:t>Развивающие</w:t>
            </w:r>
            <w:r w:rsidR="009B0FDF">
              <w:t xml:space="preserve"> пособия и игры, игрушки и атри</w:t>
            </w:r>
            <w:r w:rsidRPr="008E3D05">
              <w:t xml:space="preserve">буты гендерного направления, игровые модули, </w:t>
            </w:r>
          </w:p>
          <w:p w:rsidR="008E3D05" w:rsidRPr="008E3D05" w:rsidRDefault="008E3D05" w:rsidP="008E3D05">
            <w:pPr>
              <w:pStyle w:val="Default"/>
              <w:spacing w:line="240" w:lineRule="atLeast"/>
              <w:contextualSpacing/>
              <w:jc w:val="both"/>
            </w:pPr>
            <w:r w:rsidRPr="008E3D05">
              <w:t xml:space="preserve">сюжетно-игровое оборудование, </w:t>
            </w:r>
          </w:p>
          <w:p w:rsidR="008E3D05" w:rsidRPr="008E3D05" w:rsidRDefault="008E3D05" w:rsidP="008E3D05">
            <w:pPr>
              <w:pStyle w:val="Default"/>
              <w:spacing w:line="240" w:lineRule="atLeast"/>
              <w:contextualSpacing/>
              <w:jc w:val="both"/>
            </w:pPr>
            <w:r w:rsidRPr="008E3D05">
              <w:t xml:space="preserve">уголок безопасности, </w:t>
            </w:r>
          </w:p>
          <w:p w:rsidR="008E3D05" w:rsidRPr="008E3D05" w:rsidRDefault="008E3D05" w:rsidP="008E3D05">
            <w:pPr>
              <w:pStyle w:val="Default"/>
              <w:spacing w:line="240" w:lineRule="atLeast"/>
              <w:contextualSpacing/>
              <w:jc w:val="both"/>
            </w:pPr>
            <w:r w:rsidRPr="008E3D05">
              <w:t xml:space="preserve">театрализованный уголок, </w:t>
            </w:r>
          </w:p>
          <w:p w:rsidR="008E3D05" w:rsidRPr="008E3D05" w:rsidRDefault="008E3D05" w:rsidP="008E3D05">
            <w:pPr>
              <w:pStyle w:val="Default"/>
              <w:spacing w:line="240" w:lineRule="atLeast"/>
              <w:contextualSpacing/>
              <w:jc w:val="both"/>
            </w:pPr>
            <w:r w:rsidRPr="008E3D05">
              <w:t xml:space="preserve">оборудование </w:t>
            </w:r>
            <w:r w:rsidR="009B0FDF">
              <w:t>для трудовой деятельности в цен</w:t>
            </w:r>
            <w:r w:rsidRPr="008E3D05">
              <w:t>тре природы</w:t>
            </w:r>
            <w:r w:rsidR="009B0FDF">
              <w:t xml:space="preserve">, уголок дежурных, центр художественной </w:t>
            </w:r>
            <w:r w:rsidRPr="008E3D05">
              <w:t xml:space="preserve">литературы, фотоальбомы, магнитофон, аудиотека, </w:t>
            </w:r>
          </w:p>
          <w:p w:rsidR="00736A9D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детские ко</w:t>
            </w:r>
            <w:r w:rsidR="009B0FDF">
              <w:rPr>
                <w:rFonts w:ascii="Times New Roman" w:hAnsi="Times New Roman" w:cs="Times New Roman"/>
                <w:sz w:val="24"/>
                <w:szCs w:val="24"/>
              </w:rPr>
              <w:t>мпьютерные презентации по темам</w:t>
            </w:r>
            <w:r w:rsidR="003625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доски</w:t>
            </w:r>
            <w:proofErr w:type="gramStart"/>
            <w:r w:rsidR="0036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736A9D" w:rsidRPr="00736A9D" w:rsidTr="008E3D05">
        <w:trPr>
          <w:trHeight w:val="675"/>
        </w:trPr>
        <w:tc>
          <w:tcPr>
            <w:tcW w:w="2058" w:type="dxa"/>
            <w:vMerge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36A9D" w:rsidRPr="008E3D05" w:rsidRDefault="00EE19FE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4671" w:type="dxa"/>
          </w:tcPr>
          <w:p w:rsidR="00736A9D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Разметка перекрестка на улице и в зале ДОУ, м</w:t>
            </w: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 архитектурные формы на групповых прогулочных площадках для сюжетно-ролевых игр, мин</w:t>
            </w:r>
            <w:proofErr w:type="gramStart"/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сад, огород, цветники </w:t>
            </w:r>
            <w:r w:rsidR="00362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спортивная площадка</w:t>
            </w: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A9D" w:rsidRPr="00736A9D" w:rsidTr="008E3D05">
        <w:tc>
          <w:tcPr>
            <w:tcW w:w="2058" w:type="dxa"/>
          </w:tcPr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736A9D" w:rsidRPr="008E3D05" w:rsidRDefault="00736A9D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36A9D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671" w:type="dxa"/>
          </w:tcPr>
          <w:p w:rsidR="008E3D05" w:rsidRPr="008E3D05" w:rsidRDefault="008E3D05" w:rsidP="009B0FDF">
            <w:pPr>
              <w:pStyle w:val="Default"/>
              <w:jc w:val="both"/>
            </w:pPr>
            <w:r w:rsidRPr="008E3D05">
              <w:t>Центры позна</w:t>
            </w:r>
            <w:r>
              <w:t>вательно-речевого развития, обо</w:t>
            </w:r>
            <w:r w:rsidRPr="008E3D05">
              <w:t>рудование дл</w:t>
            </w:r>
            <w:r>
              <w:t>я опытн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</w:t>
            </w:r>
            <w:r w:rsidRPr="008E3D05">
              <w:t xml:space="preserve">тельности детей (мини-лаборатории), материал для разного </w:t>
            </w:r>
            <w:r>
              <w:t>вида конструирования, экологиче</w:t>
            </w:r>
            <w:r w:rsidRPr="008E3D05">
              <w:t xml:space="preserve">ские уголки, центры сказок, дидактические и развивающие игры, игры-головоломки, игры для развития логического мышления, развивающие таблицы, мобильные стенды, </w:t>
            </w:r>
          </w:p>
          <w:p w:rsidR="00736A9D" w:rsidRPr="008E3D05" w:rsidRDefault="008E3D05" w:rsidP="009B0F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детские библиотеки с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 детской литера</w:t>
            </w: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туры, дидактических игр с литературоведческим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аудиотека. Выставки произведе</w:t>
            </w: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ний искусства (репродукции картин, образцы архитектуры и т.д.)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E3D05" w:rsidRPr="00736A9D" w:rsidTr="008E3D05">
        <w:tc>
          <w:tcPr>
            <w:tcW w:w="2058" w:type="dxa"/>
            <w:vMerge w:val="restart"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15" w:type="dxa"/>
          </w:tcPr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инструменты.</w:t>
            </w:r>
            <w:proofErr w:type="gramEnd"/>
          </w:p>
        </w:tc>
      </w:tr>
      <w:tr w:rsidR="008E3D05" w:rsidRPr="00736A9D" w:rsidTr="008E3D05">
        <w:tc>
          <w:tcPr>
            <w:tcW w:w="2058" w:type="dxa"/>
            <w:vMerge/>
          </w:tcPr>
          <w:p w:rsidR="008E3D05" w:rsidRPr="008E3D05" w:rsidRDefault="008E3D05" w:rsidP="008E3D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E3D05" w:rsidRPr="008E3D05" w:rsidRDefault="008E3D05" w:rsidP="008E3D0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71" w:type="dxa"/>
          </w:tcPr>
          <w:p w:rsidR="008E3D05" w:rsidRPr="008E3D05" w:rsidRDefault="008E3D05" w:rsidP="008E3D0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Мультимедийная техника (проектор, экран), диски и другие носители со специальными программами, учебно-методическая литература, фонотека. </w:t>
            </w:r>
          </w:p>
          <w:p w:rsidR="008E3D05" w:rsidRPr="008E3D05" w:rsidRDefault="008E3D05" w:rsidP="008E3D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музыкальных инструментов, стулья детские (роспись хохлома), стулья взрослые офисные, Пианино, детские музыкальные инструменты, музыкальный центр, магнитофон, проигрыватель.</w:t>
            </w:r>
            <w:proofErr w:type="gramEnd"/>
            <w:r w:rsidRPr="008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Костюмы и атрибуты для театральной деятельности, тематическое оформление к праздникам.</w:t>
            </w:r>
          </w:p>
        </w:tc>
      </w:tr>
    </w:tbl>
    <w:p w:rsidR="00736A9D" w:rsidRPr="00736A9D" w:rsidRDefault="00736A9D" w:rsidP="00736A9D">
      <w:pPr>
        <w:shd w:val="clear" w:color="auto" w:fill="FFFFFF" w:themeFill="background1"/>
        <w:spacing w:before="31" w:after="3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500" w:rsidRPr="00362500" w:rsidRDefault="00736A9D" w:rsidP="00AD219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партнеры МАДОУ №</w:t>
      </w:r>
      <w:r w:rsidR="003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 </w:t>
      </w:r>
    </w:p>
    <w:p w:rsidR="00736A9D" w:rsidRPr="00362500" w:rsidRDefault="00736A9D" w:rsidP="00605AD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детский сад - это социально-педагогическая система, взаимодействующая с немалым числом организаций, предприятий, учреждений. Социальное партнерство предполагает формирование единого информационного образовательного пространства; налаживание конструктивного взаимодействия между ДОУ и социальными партнерами.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Как и любое другое, наше дошкольное образовательное учреждение, является открытой социальной системой, способной реагировать на изменения внутренней и внешней среды. В установлении прочных связей с </w:t>
      </w: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социумом мы видим один из путей повышения качества дошкольного образования, как главного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духовно- 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этот процесс: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росту профессионального мастерства всех специалистов детского сада, работающих с детьми;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поднимает статус учреждения;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указывает на особую роль его социальных связей в развитии каждой личности и тех взрослых, которые входят в ближайшее окружение ребенка.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конечном итоге это и ведёт к повышению качества дошкольного образования.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безопасным. Взаимоотношения мы стараемся строить с учетом интересов детей, родителей и педагогов.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Опыт работы нашего ДОУ с учреждениями социума показал,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 </w:t>
      </w:r>
    </w:p>
    <w:p w:rsidR="00736A9D" w:rsidRPr="00736A9D" w:rsidRDefault="00736A9D" w:rsidP="00736A9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736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многолетней практики сотрудничества детского сада со школами ближайшего окружения и другими социальными объектами разработана определенная дидактическая последовательность ознакомления дошкольников с социумом, что послужило основой для примерного содержания этой работы, которое представлено ниже. </w:t>
      </w:r>
    </w:p>
    <w:p w:rsidR="00736A9D" w:rsidRPr="00736A9D" w:rsidRDefault="00736A9D" w:rsidP="0073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Взаимодействие с учреждениями здравоохранения</w:t>
      </w:r>
    </w:p>
    <w:p w:rsidR="00736A9D" w:rsidRPr="00A31BDE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A3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образовательно-оздоровительного простран</w:t>
      </w:r>
      <w:r w:rsidR="00A31BDE" w:rsidRPr="00A3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ДОУ  детской поликлиникой</w:t>
      </w:r>
      <w:proofErr w:type="gramStart"/>
      <w:r w:rsidR="00A31BDE" w:rsidRPr="00A3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Объединить усилия сотрудников, родителей и медицинского учреждения для эффективной организации профилактики и оздоровительной работы.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Повысить функциональные и адаптационные возможности организма детей за счет внедрения </w:t>
      </w:r>
      <w:proofErr w:type="spellStart"/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осознанному пониманию и отношению к своему здоровью всех участ</w:t>
      </w:r>
      <w:r w:rsidR="00D9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образовательного процесса.</w:t>
      </w:r>
    </w:p>
    <w:p w:rsidR="00736A9D" w:rsidRPr="00736A9D" w:rsidRDefault="00362500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МБОУ СОШ №9 и Гимназия №1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</w:t>
      </w:r>
      <w:proofErr w:type="spellStart"/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36A9D" w:rsidRPr="00736A9D" w:rsidRDefault="00736A9D" w:rsidP="00AD2198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в образовании (совместные педагогические советы воспитателей ДОУ и учителей начальных классов)</w:t>
      </w:r>
    </w:p>
    <w:p w:rsidR="00736A9D" w:rsidRPr="00736A9D" w:rsidRDefault="00736A9D" w:rsidP="00AD2198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со школьной жизнью через специально организованный цикл занятий, экскурсий в школу, совместных праздников</w:t>
      </w:r>
    </w:p>
    <w:p w:rsidR="00736A9D" w:rsidRPr="00736A9D" w:rsidRDefault="00736A9D" w:rsidP="00AD2198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с приглашением представителей школ</w:t>
      </w:r>
    </w:p>
    <w:p w:rsidR="00736A9D" w:rsidRPr="00D97948" w:rsidRDefault="00736A9D" w:rsidP="00AD2198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педагогами детского сада открытых уроков в школах</w:t>
      </w:r>
    </w:p>
    <w:p w:rsidR="00736A9D" w:rsidRPr="00736A9D" w:rsidRDefault="00736A9D" w:rsidP="00D97948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ГИБДД</w:t>
      </w:r>
    </w:p>
    <w:p w:rsidR="00736A9D" w:rsidRPr="00736A9D" w:rsidRDefault="00736A9D" w:rsidP="00AD2198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</w:t>
      </w:r>
      <w:r w:rsidR="00A31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травматизма на дорогах </w:t>
      </w: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A9D" w:rsidRPr="00736A9D" w:rsidRDefault="00736A9D" w:rsidP="00AD2198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соблюдения правил дорожного движения детьми и взрослыми</w:t>
      </w:r>
    </w:p>
    <w:p w:rsidR="00736A9D" w:rsidRPr="00ED0B73" w:rsidRDefault="00736A9D" w:rsidP="00AD2198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и родителей.</w:t>
      </w:r>
    </w:p>
    <w:p w:rsidR="00736A9D" w:rsidRPr="00736A9D" w:rsidRDefault="00736A9D" w:rsidP="00D9794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Муниципальные дошкольные образовательные учреждения района</w:t>
      </w:r>
    </w:p>
    <w:p w:rsidR="00736A9D" w:rsidRPr="00736A9D" w:rsidRDefault="00736A9D" w:rsidP="00AD2198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образовательной работы с детьми</w:t>
      </w:r>
    </w:p>
    <w:p w:rsidR="00736A9D" w:rsidRPr="00736A9D" w:rsidRDefault="00736A9D" w:rsidP="00AD2198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Творческая группа по разработке и реализации плана работы с родителями, чьи дети не посещают ДОУ</w:t>
      </w:r>
    </w:p>
    <w:p w:rsidR="00736A9D" w:rsidRPr="00736A9D" w:rsidRDefault="00736A9D" w:rsidP="00AD2198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совместных воспитательных мероприятий для детей.</w:t>
      </w:r>
    </w:p>
    <w:p w:rsidR="00736A9D" w:rsidRPr="00D97948" w:rsidRDefault="00736A9D" w:rsidP="00AD2198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методических объединениях, семинарах.</w:t>
      </w:r>
    </w:p>
    <w:p w:rsidR="00736A9D" w:rsidRPr="00736A9D" w:rsidRDefault="00736A9D" w:rsidP="00D9794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Взаимодействие с учреждениями культуры и спорта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целостной социокультурной системы</w:t>
      </w:r>
    </w:p>
    <w:p w:rsidR="00736A9D" w:rsidRPr="00736A9D" w:rsidRDefault="00736A9D" w:rsidP="00D97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36A9D" w:rsidRPr="00736A9D" w:rsidRDefault="00736A9D" w:rsidP="00AD2198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творческое взаимодействие ДОУ с учреждениями культуры и спорта для создания единой социокультурной педагогической системы.</w:t>
      </w:r>
    </w:p>
    <w:p w:rsidR="00736A9D" w:rsidRPr="00736A9D" w:rsidRDefault="00736A9D" w:rsidP="00AD2198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интегрированный подход к воспитанию и формированию нравственных ценностей в системе «ребенок-педагог-родитель».</w:t>
      </w:r>
    </w:p>
    <w:p w:rsidR="00316D96" w:rsidRPr="00316D96" w:rsidRDefault="00736A9D" w:rsidP="00316D96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духовно-нравственной культуры участников образовательного процесса. </w:t>
      </w:r>
      <w:r w:rsidRPr="0031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встреч и праздников со старшими дошкольниками.</w:t>
      </w:r>
      <w:r w:rsidR="00316D96" w:rsidRPr="00316D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6D96" w:rsidRDefault="00316D96" w:rsidP="00316D96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D96" w:rsidRDefault="00316D96" w:rsidP="00316D96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D96" w:rsidRPr="001F54B7" w:rsidRDefault="00316D96" w:rsidP="00316D96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4B7">
        <w:rPr>
          <w:rFonts w:ascii="Times New Roman" w:hAnsi="Times New Roman"/>
          <w:b/>
          <w:bCs/>
          <w:sz w:val="24"/>
          <w:szCs w:val="24"/>
        </w:rPr>
        <w:t>3.5  ПРОБЛЕМНЫЙ АНАЛИЗ ДЕЯТЕЛЬНОСТИ МАДОУ ДЕТСКИЙ САД №7</w:t>
      </w:r>
    </w:p>
    <w:p w:rsidR="00316D96" w:rsidRPr="001F54B7" w:rsidRDefault="00316D96" w:rsidP="00316D96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D96" w:rsidRPr="001F54B7" w:rsidRDefault="00316D96" w:rsidP="00316D96">
      <w:pPr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Качественное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внедрение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ФГОС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образовательном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процессе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требует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комплекса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обновлению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содержания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выбору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образовательный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процесс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F54B7">
        <w:rPr>
          <w:rFonts w:hAnsi="Times New Roman" w:cs="Times New Roman"/>
          <w:color w:val="000000"/>
          <w:sz w:val="28"/>
          <w:szCs w:val="28"/>
        </w:rPr>
        <w:t>Предстоит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дальнейшая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работа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перестроению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сознания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педагогов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учебно</w:t>
      </w:r>
      <w:r w:rsidRPr="001F54B7">
        <w:rPr>
          <w:rFonts w:hAnsi="Times New Roman" w:cs="Times New Roman"/>
          <w:color w:val="000000"/>
          <w:sz w:val="28"/>
          <w:szCs w:val="28"/>
        </w:rPr>
        <w:t>-</w:t>
      </w:r>
      <w:r w:rsidRPr="001F54B7">
        <w:rPr>
          <w:rFonts w:hAnsi="Times New Roman" w:cs="Times New Roman"/>
          <w:color w:val="000000"/>
          <w:sz w:val="28"/>
          <w:szCs w:val="28"/>
        </w:rPr>
        <w:t>дисциплинарной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модели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построения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процесса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общения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детьми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модель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личностно</w:t>
      </w:r>
      <w:r w:rsidRPr="001F54B7">
        <w:rPr>
          <w:rFonts w:hAnsi="Times New Roman" w:cs="Times New Roman"/>
          <w:color w:val="000000"/>
          <w:sz w:val="28"/>
          <w:szCs w:val="28"/>
        </w:rPr>
        <w:t>-</w:t>
      </w:r>
      <w:r w:rsidRPr="001F54B7">
        <w:rPr>
          <w:rFonts w:hAnsi="Times New Roman" w:cs="Times New Roman"/>
          <w:color w:val="000000"/>
          <w:sz w:val="28"/>
          <w:szCs w:val="28"/>
        </w:rPr>
        <w:t>ориентированную</w:t>
      </w:r>
      <w:r w:rsidRPr="001F54B7">
        <w:rPr>
          <w:rFonts w:hAnsi="Times New Roman" w:cs="Times New Roman"/>
          <w:color w:val="000000"/>
          <w:sz w:val="28"/>
          <w:szCs w:val="28"/>
        </w:rPr>
        <w:t>.</w:t>
      </w:r>
    </w:p>
    <w:p w:rsidR="00316D96" w:rsidRPr="001F54B7" w:rsidRDefault="00316D96" w:rsidP="00316D96">
      <w:pPr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Существенные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изменения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системе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требуют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изменений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квалификационном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уровне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педагогов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F54B7">
        <w:rPr>
          <w:rFonts w:hAnsi="Times New Roman" w:cs="Times New Roman"/>
          <w:color w:val="000000"/>
          <w:sz w:val="28"/>
          <w:szCs w:val="28"/>
        </w:rPr>
        <w:t>Современный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педагог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должен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обладать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многими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качествами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1F54B7">
        <w:rPr>
          <w:rFonts w:hAnsi="Times New Roman" w:cs="Times New Roman"/>
          <w:color w:val="000000"/>
          <w:sz w:val="28"/>
          <w:szCs w:val="28"/>
        </w:rPr>
        <w:t>компетентность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творчество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гуманность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нравственность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обладать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точными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знаниями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современных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умело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применять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своей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работе</w:t>
      </w:r>
      <w:r w:rsidRPr="001F54B7">
        <w:rPr>
          <w:rFonts w:hAnsi="Times New Roman" w:cs="Times New Roman"/>
          <w:color w:val="000000"/>
          <w:sz w:val="28"/>
          <w:szCs w:val="28"/>
        </w:rPr>
        <w:t>.</w:t>
      </w:r>
    </w:p>
    <w:p w:rsidR="00316D96" w:rsidRPr="001F54B7" w:rsidRDefault="00316D96" w:rsidP="00316D96">
      <w:pPr>
        <w:spacing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Основной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вектор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преобразований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согласно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требованиям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ФГОС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направлен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ориентацию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lastRenderedPageBreak/>
        <w:t>индивидуальных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личностных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ресурсов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ребенка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его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творческих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способностей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ведущих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психических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качеств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F54B7">
        <w:rPr>
          <w:rFonts w:hAnsi="Times New Roman" w:cs="Times New Roman"/>
          <w:color w:val="000000"/>
          <w:sz w:val="28"/>
          <w:szCs w:val="28"/>
        </w:rPr>
        <w:t>Личностно</w:t>
      </w:r>
      <w:r w:rsidRPr="001F54B7">
        <w:rPr>
          <w:rFonts w:hAnsi="Times New Roman" w:cs="Times New Roman"/>
          <w:color w:val="000000"/>
          <w:sz w:val="28"/>
          <w:szCs w:val="28"/>
        </w:rPr>
        <w:t>-</w:t>
      </w:r>
      <w:r w:rsidRPr="001F54B7">
        <w:rPr>
          <w:rFonts w:hAnsi="Times New Roman" w:cs="Times New Roman"/>
          <w:color w:val="000000"/>
          <w:sz w:val="28"/>
          <w:szCs w:val="28"/>
        </w:rPr>
        <w:t>ориентированный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подход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центр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системы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ставит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личность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ребёнка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комфортных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бесконфликтных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безопасных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условий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ее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ее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природных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потенциалов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F54B7">
        <w:rPr>
          <w:rFonts w:hAnsi="Times New Roman" w:cs="Times New Roman"/>
          <w:color w:val="000000"/>
          <w:sz w:val="28"/>
          <w:szCs w:val="28"/>
        </w:rPr>
        <w:t>Таким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прежняя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исходная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приоритетная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ориентация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только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цели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государства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сменяется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личностной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ориентацией</w:t>
      </w:r>
      <w:r w:rsidRPr="001F54B7">
        <w:rPr>
          <w:rFonts w:hAnsi="Times New Roman" w:cs="Times New Roman"/>
          <w:color w:val="000000"/>
          <w:sz w:val="28"/>
          <w:szCs w:val="28"/>
        </w:rPr>
        <w:t>.</w:t>
      </w:r>
      <w:r w:rsidRPr="001F54B7">
        <w:rPr>
          <w:rFonts w:ascii="Times New Roman" w:hAnsi="Times New Roman"/>
          <w:sz w:val="28"/>
          <w:szCs w:val="28"/>
        </w:rPr>
        <w:t xml:space="preserve"> Проведенный анализ работы ДОУ, позволил обнаружить ряд проблем и задач, требующих решения на новом этапе развития учреждения:</w:t>
      </w:r>
    </w:p>
    <w:p w:rsidR="00316D96" w:rsidRPr="001F54B7" w:rsidRDefault="00316D96" w:rsidP="00316D96">
      <w:pPr>
        <w:spacing w:line="240" w:lineRule="auto"/>
        <w:ind w:firstLine="259"/>
        <w:jc w:val="center"/>
        <w:rPr>
          <w:rFonts w:ascii="Times New Roman" w:hAnsi="Times New Roman"/>
          <w:i/>
          <w:sz w:val="28"/>
          <w:szCs w:val="28"/>
        </w:rPr>
      </w:pPr>
      <w:r w:rsidRPr="001F54B7">
        <w:rPr>
          <w:rFonts w:ascii="Times New Roman" w:hAnsi="Times New Roman"/>
          <w:b/>
          <w:sz w:val="28"/>
          <w:szCs w:val="28"/>
        </w:rPr>
        <w:t>Выявленные проблемы, определение возможных путей их решения</w:t>
      </w:r>
    </w:p>
    <w:p w:rsidR="00316D96" w:rsidRPr="001F54B7" w:rsidRDefault="00316D96" w:rsidP="00316D96">
      <w:pPr>
        <w:pStyle w:val="a3"/>
        <w:numPr>
          <w:ilvl w:val="0"/>
          <w:numId w:val="3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605AD7">
        <w:rPr>
          <w:b/>
          <w:bCs/>
          <w:color w:val="000000"/>
          <w:sz w:val="28"/>
          <w:szCs w:val="28"/>
        </w:rPr>
        <w:t>Анализ результатов</w:t>
      </w:r>
      <w:r w:rsidRPr="001F54B7">
        <w:rPr>
          <w:bCs/>
          <w:color w:val="000000"/>
          <w:sz w:val="28"/>
          <w:szCs w:val="28"/>
        </w:rPr>
        <w:t xml:space="preserve"> </w:t>
      </w:r>
      <w:r w:rsidRPr="001F54B7">
        <w:rPr>
          <w:b/>
          <w:bCs/>
          <w:color w:val="000000"/>
          <w:sz w:val="28"/>
          <w:szCs w:val="28"/>
        </w:rPr>
        <w:t xml:space="preserve">охраны и укрепления физического и психического </w:t>
      </w:r>
    </w:p>
    <w:p w:rsidR="00316D96" w:rsidRPr="001F54B7" w:rsidRDefault="00316D96" w:rsidP="00316D96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4B7">
        <w:rPr>
          <w:rFonts w:ascii="Times New Roman" w:hAnsi="Times New Roman"/>
          <w:b/>
          <w:bCs/>
          <w:color w:val="000000"/>
          <w:sz w:val="28"/>
          <w:szCs w:val="28"/>
        </w:rPr>
        <w:t>здоровья воспитанников</w:t>
      </w:r>
      <w:r w:rsidRPr="001F54B7">
        <w:rPr>
          <w:rFonts w:ascii="Times New Roman" w:hAnsi="Times New Roman"/>
          <w:bCs/>
          <w:color w:val="000000"/>
          <w:sz w:val="28"/>
          <w:szCs w:val="28"/>
        </w:rPr>
        <w:t xml:space="preserve"> показал наличие в МАДОУ детей с низким уровнем физического развития,  а также большое количество детей с </w:t>
      </w:r>
      <w:r w:rsidRPr="001F54B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4B7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1F54B7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F54B7">
        <w:rPr>
          <w:rFonts w:ascii="Times New Roman" w:hAnsi="Times New Roman"/>
          <w:bCs/>
          <w:color w:val="000000"/>
          <w:sz w:val="28"/>
          <w:szCs w:val="28"/>
        </w:rPr>
        <w:t xml:space="preserve"> групп здоровья. В связи с этим было принято решение вести работу в данном направлении, а именно, продолжать  работу с детьми  по внедрению эффективных  технологий  (</w:t>
      </w:r>
      <w:proofErr w:type="spellStart"/>
      <w:r w:rsidRPr="001F54B7">
        <w:rPr>
          <w:rFonts w:ascii="Times New Roman" w:hAnsi="Times New Roman"/>
          <w:bCs/>
          <w:color w:val="000000"/>
          <w:sz w:val="28"/>
          <w:szCs w:val="28"/>
        </w:rPr>
        <w:t>здоровьесохраняющие</w:t>
      </w:r>
      <w:proofErr w:type="spellEnd"/>
      <w:r w:rsidRPr="001F54B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1F54B7">
        <w:rPr>
          <w:rFonts w:ascii="Times New Roman" w:hAnsi="Times New Roman"/>
          <w:bCs/>
          <w:color w:val="000000"/>
          <w:sz w:val="28"/>
          <w:szCs w:val="28"/>
        </w:rPr>
        <w:t>здоровьеукрепляющие</w:t>
      </w:r>
      <w:proofErr w:type="spellEnd"/>
      <w:r w:rsidRPr="001F54B7">
        <w:rPr>
          <w:rFonts w:ascii="Times New Roman" w:hAnsi="Times New Roman"/>
          <w:bCs/>
          <w:color w:val="000000"/>
          <w:sz w:val="28"/>
          <w:szCs w:val="28"/>
        </w:rPr>
        <w:t xml:space="preserve"> в гармоничном сочетании с педагогическими технологиями); совершенствовать, корректировать  оздоровительные программы с учётом  динамики развития ребёнка и возможностей ДОУ;  расширять возможности дополнительных оздоровительных услуг на платной основе.  </w:t>
      </w:r>
    </w:p>
    <w:p w:rsidR="00316D96" w:rsidRPr="001F54B7" w:rsidRDefault="00316D96" w:rsidP="00316D96">
      <w:pPr>
        <w:pStyle w:val="a3"/>
        <w:numPr>
          <w:ilvl w:val="0"/>
          <w:numId w:val="31"/>
        </w:numPr>
        <w:tabs>
          <w:tab w:val="left" w:pos="72"/>
          <w:tab w:val="left" w:pos="252"/>
        </w:tabs>
        <w:snapToGrid w:val="0"/>
        <w:spacing w:after="0" w:line="240" w:lineRule="auto"/>
        <w:jc w:val="both"/>
        <w:rPr>
          <w:sz w:val="28"/>
          <w:szCs w:val="28"/>
        </w:rPr>
      </w:pPr>
      <w:r w:rsidRPr="001F54B7">
        <w:rPr>
          <w:b/>
          <w:sz w:val="28"/>
          <w:szCs w:val="28"/>
        </w:rPr>
        <w:t>Познавательное развитие</w:t>
      </w:r>
      <w:r w:rsidRPr="001F54B7">
        <w:rPr>
          <w:sz w:val="28"/>
          <w:szCs w:val="28"/>
        </w:rPr>
        <w:t xml:space="preserve">. В связи с внедрением новых форм </w:t>
      </w:r>
    </w:p>
    <w:p w:rsidR="00316D96" w:rsidRPr="001F54B7" w:rsidRDefault="00316D96" w:rsidP="00316D96">
      <w:pPr>
        <w:tabs>
          <w:tab w:val="left" w:pos="72"/>
          <w:tab w:val="left" w:pos="252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54B7">
        <w:rPr>
          <w:rFonts w:ascii="Times New Roman" w:hAnsi="Times New Roman"/>
          <w:sz w:val="28"/>
          <w:szCs w:val="28"/>
        </w:rPr>
        <w:t>взаимодействия с детьми, было принято решение совершенствовать работу педагогического коллектива (искать эффективные формы) по познавательному развитию детей, разработать и внедрить проекты по данной тематике. Пополнить комнаты экспериментирования методическими пособиями и практическим материалом. Внедрить метод проектов в экспериментально-исследовательскую деятельность</w:t>
      </w:r>
    </w:p>
    <w:p w:rsidR="00316D96" w:rsidRPr="00605AD7" w:rsidRDefault="00316D96" w:rsidP="00316D96">
      <w:pPr>
        <w:pStyle w:val="a3"/>
        <w:numPr>
          <w:ilvl w:val="0"/>
          <w:numId w:val="31"/>
        </w:numPr>
        <w:tabs>
          <w:tab w:val="left" w:pos="72"/>
          <w:tab w:val="left" w:pos="252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B7">
        <w:rPr>
          <w:b/>
          <w:sz w:val="28"/>
          <w:szCs w:val="28"/>
        </w:rPr>
        <w:t xml:space="preserve">   Работа с педагогами.</w:t>
      </w:r>
      <w:r w:rsidRPr="001F54B7">
        <w:rPr>
          <w:sz w:val="28"/>
          <w:szCs w:val="28"/>
        </w:rPr>
        <w:t xml:space="preserve"> </w:t>
      </w:r>
      <w:r w:rsidRPr="00605AD7">
        <w:rPr>
          <w:rFonts w:ascii="Times New Roman" w:hAnsi="Times New Roman" w:cs="Times New Roman"/>
          <w:sz w:val="28"/>
          <w:szCs w:val="28"/>
        </w:rPr>
        <w:t>В связи с внедрением федерального государственного с</w:t>
      </w:r>
      <w:r w:rsidRPr="00605AD7">
        <w:rPr>
          <w:rFonts w:ascii="Times New Roman" w:hAnsi="Times New Roman" w:cs="Times New Roman"/>
          <w:color w:val="000000"/>
          <w:sz w:val="28"/>
          <w:szCs w:val="28"/>
        </w:rPr>
        <w:t>тандарта дошкольного образования, который предусматривает изменения по совершенствованию профессионального опыта педагогов, было выявлено, что педагогический коллектив МАДОУ имеет недостаточно знаний по владению ИКТ. В рамках решения данной проблемы ведется активная работа по внедрению проектного метода.</w:t>
      </w:r>
    </w:p>
    <w:p w:rsidR="00316D96" w:rsidRPr="001F54B7" w:rsidRDefault="00316D96" w:rsidP="00316D96">
      <w:pPr>
        <w:pStyle w:val="a3"/>
        <w:tabs>
          <w:tab w:val="left" w:pos="72"/>
          <w:tab w:val="left" w:pos="252"/>
        </w:tabs>
        <w:snapToGrid w:val="0"/>
        <w:ind w:left="870"/>
        <w:jc w:val="both"/>
        <w:rPr>
          <w:sz w:val="28"/>
          <w:szCs w:val="28"/>
        </w:rPr>
      </w:pPr>
    </w:p>
    <w:p w:rsidR="00316D96" w:rsidRPr="00605AD7" w:rsidRDefault="00316D96" w:rsidP="00605AD7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F54B7">
        <w:rPr>
          <w:b/>
          <w:sz w:val="28"/>
          <w:szCs w:val="28"/>
        </w:rPr>
        <w:t>Взаимодействие с семьей.</w:t>
      </w:r>
      <w:r w:rsidRPr="001F54B7">
        <w:rPr>
          <w:sz w:val="28"/>
          <w:szCs w:val="28"/>
        </w:rPr>
        <w:t xml:space="preserve"> </w:t>
      </w:r>
      <w:r w:rsidRPr="00605AD7">
        <w:rPr>
          <w:rFonts w:ascii="Times New Roman" w:hAnsi="Times New Roman" w:cs="Times New Roman"/>
          <w:sz w:val="28"/>
          <w:szCs w:val="28"/>
        </w:rPr>
        <w:t>Недостаточно активная позиция взаимодействия родителей с МАДОУ требует от нас более активного привлечения родителей и детей к деятельности в рамках социального партнерства.</w:t>
      </w:r>
    </w:p>
    <w:p w:rsidR="00316D96" w:rsidRPr="001F54B7" w:rsidRDefault="00316D96" w:rsidP="00316D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05AD7">
        <w:rPr>
          <w:rFonts w:ascii="Times New Roman" w:hAnsi="Times New Roman" w:cs="Times New Roman"/>
          <w:color w:val="000000"/>
          <w:sz w:val="28"/>
          <w:szCs w:val="28"/>
        </w:rPr>
        <w:t>Выделенные проблемы и пути их решения определяют перспективы развития ДОУ. Обновления и реконструкции образовательного процесса не могут  пройти одномоментно.  Программа развития  ДОУ на 2019-2024г.г. призвана осуществить переход от актуального развития МАДОУ к</w:t>
      </w:r>
      <w:r w:rsidRPr="001F5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4B7">
        <w:rPr>
          <w:rFonts w:ascii="Times New Roman" w:hAnsi="Times New Roman"/>
          <w:color w:val="000000"/>
          <w:sz w:val="28"/>
          <w:szCs w:val="28"/>
        </w:rPr>
        <w:lastRenderedPageBreak/>
        <w:t>инновационному развитию  постепенно, обдуманно, исключая стрессы и перегруженность деятельности. Тем самым, делая этот переход психологически  комфортным для всех участников педагогического процесса.</w:t>
      </w:r>
    </w:p>
    <w:p w:rsidR="00316D96" w:rsidRPr="001F54B7" w:rsidRDefault="00316D96" w:rsidP="00316D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D96" w:rsidRPr="001F54B7" w:rsidRDefault="00316D96" w:rsidP="00316D96">
      <w:pPr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Указанная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цель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будет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достигнута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процессе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решения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следующих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задач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316D96" w:rsidRPr="001F54B7" w:rsidRDefault="00316D96" w:rsidP="00316D9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расширение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спектра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качественных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коррекционных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информационно</w:t>
      </w:r>
      <w:r w:rsidRPr="001F54B7">
        <w:rPr>
          <w:rFonts w:hAnsi="Times New Roman" w:cs="Times New Roman"/>
          <w:color w:val="000000"/>
          <w:sz w:val="28"/>
          <w:szCs w:val="28"/>
        </w:rPr>
        <w:t>-</w:t>
      </w:r>
      <w:r w:rsidRPr="001F54B7">
        <w:rPr>
          <w:rFonts w:hAnsi="Times New Roman" w:cs="Times New Roman"/>
          <w:color w:val="000000"/>
          <w:sz w:val="28"/>
          <w:szCs w:val="28"/>
        </w:rPr>
        <w:t>консультативных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услуг</w:t>
      </w:r>
      <w:r w:rsidRPr="001F54B7">
        <w:rPr>
          <w:rFonts w:hAnsi="Times New Roman" w:cs="Times New Roman"/>
          <w:color w:val="000000"/>
          <w:sz w:val="28"/>
          <w:szCs w:val="28"/>
        </w:rPr>
        <w:t>;</w:t>
      </w:r>
    </w:p>
    <w:p w:rsidR="00316D96" w:rsidRPr="001F54B7" w:rsidRDefault="00316D96" w:rsidP="00316D9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внедрение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практику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детского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сада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новых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форм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работы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воспитанниками</w:t>
      </w:r>
      <w:r w:rsidRPr="001F54B7">
        <w:rPr>
          <w:rFonts w:hAnsi="Times New Roman" w:cs="Times New Roman"/>
          <w:color w:val="000000"/>
          <w:sz w:val="28"/>
          <w:szCs w:val="28"/>
        </w:rPr>
        <w:t>;</w:t>
      </w:r>
    </w:p>
    <w:p w:rsidR="00316D96" w:rsidRPr="001F54B7" w:rsidRDefault="00316D96" w:rsidP="00316D9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развитие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сетевого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взаимодействия</w:t>
      </w:r>
      <w:r w:rsidRPr="001F54B7">
        <w:rPr>
          <w:rFonts w:hAnsi="Times New Roman" w:cs="Times New Roman"/>
          <w:color w:val="000000"/>
          <w:sz w:val="28"/>
          <w:szCs w:val="28"/>
        </w:rPr>
        <w:t>;</w:t>
      </w:r>
    </w:p>
    <w:p w:rsidR="00316D96" w:rsidRPr="001F54B7" w:rsidRDefault="00316D96" w:rsidP="00316D9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процесса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ФГОС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54B7">
        <w:rPr>
          <w:rFonts w:hAnsi="Times New Roman" w:cs="Times New Roman"/>
          <w:color w:val="000000"/>
          <w:sz w:val="28"/>
          <w:szCs w:val="28"/>
        </w:rPr>
        <w:t>ДО</w:t>
      </w:r>
      <w:proofErr w:type="gramEnd"/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детском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саду</w:t>
      </w:r>
      <w:r w:rsidRPr="001F54B7">
        <w:rPr>
          <w:rFonts w:hAnsi="Times New Roman" w:cs="Times New Roman"/>
          <w:color w:val="000000"/>
          <w:sz w:val="28"/>
          <w:szCs w:val="28"/>
        </w:rPr>
        <w:t>;</w:t>
      </w:r>
    </w:p>
    <w:p w:rsidR="00316D96" w:rsidRPr="001F54B7" w:rsidRDefault="00316D96" w:rsidP="00316D9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повышение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качества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работы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одаренными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детьми</w:t>
      </w:r>
      <w:r w:rsidRPr="001F54B7">
        <w:rPr>
          <w:rFonts w:hAnsi="Times New Roman" w:cs="Times New Roman"/>
          <w:color w:val="000000"/>
          <w:sz w:val="28"/>
          <w:szCs w:val="28"/>
        </w:rPr>
        <w:t>;</w:t>
      </w:r>
    </w:p>
    <w:p w:rsidR="00316D96" w:rsidRPr="001F54B7" w:rsidRDefault="00316D96" w:rsidP="00316D9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Style w:val="ac"/>
          <w:rFonts w:hAnsi="Times New Roman" w:cs="Times New Roman"/>
          <w:b w:val="0"/>
          <w:bCs w:val="0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4B7">
        <w:rPr>
          <w:rFonts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воспитанников</w:t>
      </w:r>
    </w:p>
    <w:p w:rsidR="00316D96" w:rsidRPr="001F54B7" w:rsidRDefault="00316D96" w:rsidP="00316D96">
      <w:pPr>
        <w:pStyle w:val="a3"/>
        <w:rPr>
          <w:rFonts w:hAnsi="Times New Roman" w:cs="Times New Roman"/>
          <w:color w:val="000000"/>
          <w:sz w:val="28"/>
          <w:szCs w:val="28"/>
        </w:rPr>
      </w:pPr>
    </w:p>
    <w:p w:rsidR="00316D96" w:rsidRPr="001F54B7" w:rsidRDefault="00316D96" w:rsidP="00316D96">
      <w:pPr>
        <w:pStyle w:val="a3"/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Этапы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316D96" w:rsidRPr="001F54B7" w:rsidRDefault="00316D96" w:rsidP="00316D96">
      <w:pPr>
        <w:pStyle w:val="a3"/>
        <w:numPr>
          <w:ilvl w:val="0"/>
          <w:numId w:val="35"/>
        </w:numPr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Первый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этап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1F54B7">
        <w:rPr>
          <w:rFonts w:hAnsi="Times New Roman" w:cs="Times New Roman"/>
          <w:color w:val="000000"/>
          <w:sz w:val="28"/>
          <w:szCs w:val="28"/>
        </w:rPr>
        <w:t>разработка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документов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направленных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методическое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кадровое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информационное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детского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сада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промежуточного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итогового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мониторинга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>.</w:t>
      </w:r>
    </w:p>
    <w:p w:rsidR="00316D96" w:rsidRPr="001F54B7" w:rsidRDefault="00316D96" w:rsidP="00316D96">
      <w:pPr>
        <w:pStyle w:val="a3"/>
        <w:numPr>
          <w:ilvl w:val="0"/>
          <w:numId w:val="35"/>
        </w:numPr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Второй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этап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направленных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достижение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промежуточный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коррекция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>.</w:t>
      </w:r>
    </w:p>
    <w:p w:rsidR="00ED0B73" w:rsidRDefault="00316D96" w:rsidP="00316D96">
      <w:pPr>
        <w:pStyle w:val="a3"/>
        <w:numPr>
          <w:ilvl w:val="0"/>
          <w:numId w:val="35"/>
        </w:numPr>
        <w:rPr>
          <w:rFonts w:hAnsi="Times New Roman" w:cs="Times New Roman"/>
          <w:color w:val="000000"/>
          <w:sz w:val="28"/>
          <w:szCs w:val="28"/>
        </w:rPr>
      </w:pPr>
      <w:r w:rsidRPr="001F54B7">
        <w:rPr>
          <w:rFonts w:hAnsi="Times New Roman" w:cs="Times New Roman"/>
          <w:color w:val="000000"/>
          <w:sz w:val="28"/>
          <w:szCs w:val="28"/>
        </w:rPr>
        <w:t>Третий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этап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1F54B7">
        <w:rPr>
          <w:rFonts w:hAnsi="Times New Roman" w:cs="Times New Roman"/>
          <w:color w:val="000000"/>
          <w:sz w:val="28"/>
          <w:szCs w:val="28"/>
        </w:rPr>
        <w:t>итоговый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программы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анализ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динамики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выявление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проблем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путей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решения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F54B7">
        <w:rPr>
          <w:rFonts w:hAnsi="Times New Roman" w:cs="Times New Roman"/>
          <w:color w:val="000000"/>
          <w:sz w:val="28"/>
          <w:szCs w:val="28"/>
        </w:rPr>
        <w:t>определение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перспектив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дальнейшего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F54B7">
        <w:rPr>
          <w:rFonts w:hAnsi="Times New Roman" w:cs="Times New Roman"/>
          <w:color w:val="000000"/>
          <w:sz w:val="28"/>
          <w:szCs w:val="28"/>
        </w:rPr>
        <w:t>Подведение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итогов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и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постановка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новых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стратегических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задач</w:t>
      </w:r>
      <w:r w:rsidRPr="001F54B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F54B7">
        <w:rPr>
          <w:rFonts w:hAnsi="Times New Roman" w:cs="Times New Roman"/>
          <w:color w:val="000000"/>
          <w:sz w:val="28"/>
          <w:szCs w:val="28"/>
        </w:rPr>
        <w:t>развития</w:t>
      </w:r>
      <w:r w:rsidRPr="001F54B7">
        <w:rPr>
          <w:rFonts w:hAnsi="Times New Roman" w:cs="Times New Roman"/>
          <w:color w:val="000000"/>
          <w:sz w:val="28"/>
          <w:szCs w:val="28"/>
        </w:rPr>
        <w:t>.</w:t>
      </w:r>
    </w:p>
    <w:p w:rsid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605AD7" w:rsidRPr="00605AD7" w:rsidRDefault="00605AD7" w:rsidP="00605AD7">
      <w:pPr>
        <w:rPr>
          <w:rFonts w:hAnsi="Times New Roman" w:cs="Times New Roman"/>
          <w:color w:val="000000"/>
          <w:sz w:val="28"/>
          <w:szCs w:val="28"/>
        </w:rPr>
      </w:pPr>
    </w:p>
    <w:p w:rsidR="000148FB" w:rsidRDefault="000148FB" w:rsidP="00AD2198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Концепция Программы развития МАДОУ</w:t>
      </w:r>
    </w:p>
    <w:p w:rsidR="00605AD7" w:rsidRPr="005E6B7B" w:rsidRDefault="00605AD7" w:rsidP="00605AD7">
      <w:pPr>
        <w:pStyle w:val="a3"/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9F7" w:rsidRPr="00316D96" w:rsidRDefault="00316D96" w:rsidP="00605AD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F29F7" w:rsidRPr="00316D96">
        <w:rPr>
          <w:rFonts w:ascii="Times New Roman" w:hAnsi="Times New Roman"/>
          <w:b/>
          <w:sz w:val="24"/>
          <w:szCs w:val="24"/>
        </w:rPr>
        <w:t xml:space="preserve">   ОСНОВНЫЕ  ЦЕЛЕВЫЕ ИНДИКАТОРЫ ПРОГРАММЫ:</w:t>
      </w:r>
    </w:p>
    <w:p w:rsidR="001F29F7" w:rsidRPr="001F29F7" w:rsidRDefault="001F29F7" w:rsidP="001F2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 xml:space="preserve">реализация в МАДОУ ФГОС дошкольного образования; 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число педагогов и специалистов, участвующих в инновационных процессах, владеющих и использующих 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участие педагогического коллектива ДОУ в распространении опыта на муниципальном, региональном и федеральном уровне и формирование имиджа ДОУ;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число воспитанников, имеющих стойкую положительную динамику в состоянии здоровья;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число воспитанников, участвующих в педагогических событиях муниципального, регионального и федерального уровня;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 xml:space="preserve">число выпускников МАДОУ успешно усваивающих образовательную программу школы; их </w:t>
      </w:r>
      <w:proofErr w:type="spellStart"/>
      <w:r w:rsidRPr="001F29F7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1F29F7">
        <w:rPr>
          <w:rFonts w:ascii="Times New Roman" w:hAnsi="Times New Roman"/>
          <w:sz w:val="28"/>
          <w:szCs w:val="28"/>
        </w:rPr>
        <w:t xml:space="preserve">  в условиях школы;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число воспитанников, занятых в системе дополнительного образования; удовлетворённость услугами дополнительного образования; (в будущем)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удовлетворённость семей воспитанников МАДОУ услугами, которые оказывает им детский сад;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число социальных партнёров, их необходимость и достаточность, качественные показатели  совместных  проектов;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>качественные и количественные изменения в материально-технической базе МАДОУ;</w:t>
      </w:r>
    </w:p>
    <w:p w:rsidR="001F29F7" w:rsidRPr="001F29F7" w:rsidRDefault="001F29F7" w:rsidP="001F29F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sz w:val="28"/>
          <w:szCs w:val="28"/>
        </w:rPr>
        <w:t xml:space="preserve">финансовая стабильность, рост заработной платы и стимулирующих выплат педагогам и специалистам, </w:t>
      </w:r>
    </w:p>
    <w:p w:rsidR="001F29F7" w:rsidRPr="00837254" w:rsidRDefault="001F29F7" w:rsidP="001F29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48FB" w:rsidRPr="000148FB" w:rsidRDefault="000148FB" w:rsidP="001F29F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01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«Программы развития»:</w:t>
      </w:r>
      <w:r w:rsidRPr="000148F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0148FB" w:rsidRPr="000148FB" w:rsidRDefault="000148FB" w:rsidP="00BE0D26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Стратегическая цель: </w:t>
      </w:r>
    </w:p>
    <w:p w:rsidR="000148FB" w:rsidRDefault="000148FB" w:rsidP="00605AD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>Переход от традиций к инновационному качеству педагогического процесса, соответствующего 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 с учетом запросов родителей и интересов детей.</w:t>
      </w:r>
    </w:p>
    <w:p w:rsidR="00605AD7" w:rsidRPr="000148FB" w:rsidRDefault="00605AD7" w:rsidP="00605AD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FB" w:rsidRPr="000148FB" w:rsidRDefault="000148FB" w:rsidP="00BE0D2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Тактическая цель: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1. Повышение </w:t>
      </w:r>
      <w:r w:rsidR="000E7731" w:rsidRPr="000E77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нового современного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</w:t>
      </w:r>
      <w:r w:rsidR="000E7731" w:rsidRPr="000E7731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="000E7731">
        <w:rPr>
          <w:rFonts w:ascii="Times New Roman" w:hAnsi="Times New Roman" w:cs="Times New Roman"/>
          <w:color w:val="000000"/>
          <w:sz w:val="28"/>
          <w:szCs w:val="28"/>
        </w:rPr>
        <w:t xml:space="preserve"> (образовательных,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t>здоровье формирующих и к</w:t>
      </w:r>
      <w:r w:rsidR="000E7731">
        <w:rPr>
          <w:rFonts w:ascii="Times New Roman" w:hAnsi="Times New Roman" w:cs="Times New Roman"/>
          <w:color w:val="000000"/>
          <w:sz w:val="28"/>
          <w:szCs w:val="28"/>
        </w:rPr>
        <w:t xml:space="preserve">оррекционных услуг в учреждении), </w:t>
      </w:r>
      <w:r w:rsidR="000E7731" w:rsidRPr="000E7731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обеспечивающ</w:t>
      </w:r>
      <w:r w:rsidR="00956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целостное развитие личности, </w:t>
      </w:r>
      <w:r w:rsidR="000E7731" w:rsidRPr="000E7731">
        <w:rPr>
          <w:rFonts w:ascii="Times New Roman" w:hAnsi="Times New Roman" w:cs="Times New Roman"/>
          <w:bCs/>
          <w:color w:val="000000"/>
          <w:sz w:val="28"/>
          <w:szCs w:val="28"/>
        </w:rPr>
        <w:t>как основы успешной социализации и самореализации</w:t>
      </w:r>
      <w:r w:rsidR="000E7731">
        <w:rPr>
          <w:b/>
          <w:bCs/>
        </w:rPr>
        <w:t>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2. Модернизация системы управления образовательной, инновационной и финансово-экономической деятельностью учреждения; </w:t>
      </w:r>
    </w:p>
    <w:p w:rsid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 </w:t>
      </w:r>
    </w:p>
    <w:p w:rsidR="0014229D" w:rsidRPr="0014229D" w:rsidRDefault="0014229D" w:rsidP="001422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229D">
        <w:rPr>
          <w:b/>
          <w:bCs/>
          <w:i/>
          <w:iCs/>
          <w:sz w:val="28"/>
          <w:szCs w:val="28"/>
        </w:rPr>
        <w:t>Задачи</w:t>
      </w:r>
      <w:r>
        <w:rPr>
          <w:b/>
          <w:bCs/>
          <w:i/>
          <w:iCs/>
          <w:sz w:val="28"/>
          <w:szCs w:val="28"/>
        </w:rPr>
        <w:t xml:space="preserve"> Программы</w:t>
      </w:r>
      <w:r w:rsidRPr="0014229D">
        <w:rPr>
          <w:b/>
          <w:bCs/>
          <w:i/>
          <w:iCs/>
          <w:sz w:val="28"/>
          <w:szCs w:val="28"/>
        </w:rPr>
        <w:t xml:space="preserve">: </w:t>
      </w:r>
    </w:p>
    <w:p w:rsidR="0014229D" w:rsidRPr="0014229D" w:rsidRDefault="00E07205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Обновить нормативную базу</w:t>
      </w:r>
      <w:r w:rsidR="0014229D" w:rsidRPr="0014229D">
        <w:rPr>
          <w:sz w:val="28"/>
          <w:szCs w:val="28"/>
        </w:rPr>
        <w:t xml:space="preserve"> образовательного учреждения в соответствии с Федеральным законом «Об образовании в Российской Федерации» и обеспечение преемственности основных образовательных программ ДОУ и начального образования в соответствии с ФГОС ДО</w:t>
      </w:r>
      <w:r w:rsidR="00362500">
        <w:rPr>
          <w:sz w:val="28"/>
          <w:szCs w:val="28"/>
        </w:rPr>
        <w:t>О</w:t>
      </w:r>
      <w:r w:rsidR="0014229D" w:rsidRPr="0014229D">
        <w:rPr>
          <w:sz w:val="28"/>
          <w:szCs w:val="28"/>
        </w:rPr>
        <w:t xml:space="preserve">. </w:t>
      </w:r>
    </w:p>
    <w:p w:rsidR="0014229D" w:rsidRPr="0014229D" w:rsidRDefault="00E07205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Создавать условия</w:t>
      </w:r>
      <w:r w:rsidR="0014229D" w:rsidRPr="0014229D">
        <w:rPr>
          <w:sz w:val="28"/>
          <w:szCs w:val="28"/>
        </w:rPr>
        <w:t xml:space="preserve"> для реализации федеральных государственных образовательных стандартов дошкольного образования. </w:t>
      </w:r>
    </w:p>
    <w:p w:rsidR="0014229D" w:rsidRPr="0014229D" w:rsidRDefault="00E07205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3.Обеспечивать охрану и укрепление здоровья детей, обеспечивать их психическое благополучие, формировать</w:t>
      </w:r>
      <w:r w:rsidR="0014229D" w:rsidRPr="0014229D">
        <w:rPr>
          <w:sz w:val="28"/>
          <w:szCs w:val="28"/>
        </w:rPr>
        <w:t xml:space="preserve"> у дошк</w:t>
      </w:r>
      <w:r>
        <w:rPr>
          <w:sz w:val="28"/>
          <w:szCs w:val="28"/>
        </w:rPr>
        <w:t>ольников ответственность</w:t>
      </w:r>
      <w:r w:rsidR="0014229D" w:rsidRPr="0014229D">
        <w:rPr>
          <w:sz w:val="28"/>
          <w:szCs w:val="28"/>
        </w:rPr>
        <w:t xml:space="preserve"> за свое здоровье, культуру здорового и безопасного образа жизни. </w:t>
      </w:r>
    </w:p>
    <w:p w:rsidR="0014229D" w:rsidRPr="0014229D" w:rsidRDefault="00E07205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Формировать предпосылки</w:t>
      </w:r>
      <w:r w:rsidR="0014229D" w:rsidRPr="0014229D">
        <w:rPr>
          <w:sz w:val="28"/>
          <w:szCs w:val="28"/>
        </w:rPr>
        <w:t xml:space="preserve"> у детей к обучению в школе и осуществление преемственности дошкольного и начального обучения</w:t>
      </w:r>
      <w:proofErr w:type="gramStart"/>
      <w:r w:rsidR="0014229D" w:rsidRPr="0014229D">
        <w:rPr>
          <w:sz w:val="28"/>
          <w:szCs w:val="28"/>
        </w:rPr>
        <w:t>.</w:t>
      </w:r>
      <w:r w:rsidR="00AC61CB">
        <w:rPr>
          <w:sz w:val="28"/>
          <w:szCs w:val="28"/>
        </w:rPr>
        <w:t>.</w:t>
      </w:r>
      <w:r w:rsidR="0014229D" w:rsidRPr="0014229D">
        <w:rPr>
          <w:sz w:val="28"/>
          <w:szCs w:val="28"/>
        </w:rPr>
        <w:t xml:space="preserve"> </w:t>
      </w:r>
      <w:proofErr w:type="gramEnd"/>
    </w:p>
    <w:p w:rsidR="0014229D" w:rsidRPr="0014229D" w:rsidRDefault="000F559E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29D" w:rsidRPr="0014229D">
        <w:rPr>
          <w:sz w:val="28"/>
          <w:szCs w:val="28"/>
        </w:rPr>
        <w:t xml:space="preserve">. Повысить конкурентоспособность учреждения путём предоставления широкого спектра качественных образовательных услуг, увеличение спектра услуг дополнительного образования детей, информационно-пространственных услуг, внедрение в практику работы ДОУ новых форм дошкольного образования, в том числе информационно-коммуникационных. </w:t>
      </w:r>
    </w:p>
    <w:p w:rsidR="0014229D" w:rsidRPr="0014229D" w:rsidRDefault="000F559E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29D" w:rsidRPr="0014229D">
        <w:rPr>
          <w:sz w:val="28"/>
          <w:szCs w:val="28"/>
        </w:rPr>
        <w:t>. Обеспечить эффективное,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ДО</w:t>
      </w:r>
      <w:r>
        <w:rPr>
          <w:sz w:val="28"/>
          <w:szCs w:val="28"/>
        </w:rPr>
        <w:t>О</w:t>
      </w:r>
      <w:r w:rsidR="0014229D" w:rsidRPr="0014229D">
        <w:rPr>
          <w:sz w:val="28"/>
          <w:szCs w:val="28"/>
        </w:rPr>
        <w:t xml:space="preserve">, создание </w:t>
      </w:r>
      <w:r w:rsidR="0014229D" w:rsidRPr="0014229D">
        <w:rPr>
          <w:sz w:val="28"/>
          <w:szCs w:val="28"/>
        </w:rPr>
        <w:lastRenderedPageBreak/>
        <w:t xml:space="preserve">механизмов мотивации педагогов к повышению качества работы и непрерывному профессиональному развитию. </w:t>
      </w:r>
    </w:p>
    <w:p w:rsidR="0014229D" w:rsidRPr="0014229D" w:rsidRDefault="00E07205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Обеспечить разностороннее, полноценное развитие</w:t>
      </w:r>
      <w:r w:rsidR="0014229D" w:rsidRPr="0014229D">
        <w:rPr>
          <w:sz w:val="28"/>
          <w:szCs w:val="28"/>
        </w:rPr>
        <w:t xml:space="preserve"> каждого ребенка, с учетом его индивидуальных особенностей и возможностей. Обеспечение интеллектуального, личностного и физического развития ребёнка в разных видах деятельности. </w:t>
      </w:r>
    </w:p>
    <w:p w:rsidR="0014229D" w:rsidRPr="0014229D" w:rsidRDefault="00E07205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Оказывать психолого-педагогическую поддержку семьи и повышать компетентность</w:t>
      </w:r>
      <w:r w:rsidR="0014229D" w:rsidRPr="0014229D">
        <w:rPr>
          <w:sz w:val="28"/>
          <w:szCs w:val="28"/>
        </w:rPr>
        <w:t xml:space="preserve"> родителей в вопросах развития и образования, охраны и укрепления здоровья детей. </w:t>
      </w:r>
    </w:p>
    <w:p w:rsidR="0014229D" w:rsidRPr="0014229D" w:rsidRDefault="0014229D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10. Привести в соответствие с требованиями ФГОС ДО и основной общеобразовательной программы дошкольного образования развивающую предметно-пространственную среду и материально-техническую базу учреждения. </w:t>
      </w:r>
    </w:p>
    <w:p w:rsidR="0014229D" w:rsidRPr="0014229D" w:rsidRDefault="0014229D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11. Модернизировать систему управления дошкольным образовательным учреждением в условиях его деятельности в режиме развития. </w:t>
      </w:r>
    </w:p>
    <w:p w:rsidR="0014229D" w:rsidRPr="0014229D" w:rsidRDefault="00AC61CB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Создавать условия</w:t>
      </w:r>
      <w:r w:rsidR="0014229D" w:rsidRPr="0014229D">
        <w:rPr>
          <w:sz w:val="28"/>
          <w:szCs w:val="28"/>
        </w:rPr>
        <w:t xml:space="preserve"> для полноценного сотрудничества с социальными партнерами для разностороннего развития воспитанников. Использование возможностей сетевого взаимодействия и интеграции в образовательном процессе. </w:t>
      </w:r>
    </w:p>
    <w:p w:rsidR="0014229D" w:rsidRPr="0014229D" w:rsidRDefault="00AC61CB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13.Повысить </w:t>
      </w:r>
      <w:proofErr w:type="gramStart"/>
      <w:r>
        <w:rPr>
          <w:sz w:val="28"/>
          <w:szCs w:val="28"/>
        </w:rPr>
        <w:t>информационную</w:t>
      </w:r>
      <w:proofErr w:type="gramEnd"/>
      <w:r w:rsidR="0014229D" w:rsidRPr="0014229D">
        <w:rPr>
          <w:sz w:val="28"/>
          <w:szCs w:val="28"/>
        </w:rPr>
        <w:t xml:space="preserve"> открытости образовательного пространства ДОУ. </w:t>
      </w:r>
    </w:p>
    <w:p w:rsidR="0014229D" w:rsidRPr="000148FB" w:rsidRDefault="0014229D" w:rsidP="001422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sz w:val="28"/>
          <w:szCs w:val="28"/>
        </w:rPr>
        <w:t>15. Активизировать участие родителей в деятельности МАДОУ через формирование компетентностей родителей в вопросах разви</w:t>
      </w:r>
      <w:r w:rsidR="00CB2ECD">
        <w:rPr>
          <w:rFonts w:ascii="Times New Roman" w:hAnsi="Times New Roman" w:cs="Times New Roman"/>
          <w:sz w:val="28"/>
          <w:szCs w:val="28"/>
        </w:rPr>
        <w:t>тия и воспитания детей, создавать родительские творческие клубы</w:t>
      </w:r>
      <w:r w:rsidRPr="0014229D">
        <w:rPr>
          <w:rFonts w:ascii="Times New Roman" w:hAnsi="Times New Roman" w:cs="Times New Roman"/>
          <w:sz w:val="28"/>
          <w:szCs w:val="28"/>
        </w:rPr>
        <w:t xml:space="preserve"> и использование интерактивных форм взаимодействия.</w:t>
      </w:r>
    </w:p>
    <w:p w:rsidR="000148FB" w:rsidRPr="000148FB" w:rsidRDefault="000148FB" w:rsidP="00BE0D2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осуществляет три основные функции:</w:t>
      </w:r>
    </w:p>
    <w:p w:rsidR="000148FB" w:rsidRPr="000148FB" w:rsidRDefault="000148FB" w:rsidP="000148F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-очерчивает стратегию развития детского сада;</w:t>
      </w:r>
    </w:p>
    <w:p w:rsidR="000148FB" w:rsidRPr="000148FB" w:rsidRDefault="000148FB" w:rsidP="000148F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-выделяет приоритетные направления работы;</w:t>
      </w:r>
    </w:p>
    <w:p w:rsidR="000148FB" w:rsidRPr="000148FB" w:rsidRDefault="000148FB" w:rsidP="000148F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-ориентирует всю деятельность на конечный результат.</w:t>
      </w:r>
    </w:p>
    <w:p w:rsidR="000148FB" w:rsidRPr="000148FB" w:rsidRDefault="000148FB" w:rsidP="000148F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48FB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</w:t>
      </w:r>
      <w:proofErr w:type="gramStart"/>
      <w:r w:rsidRPr="000148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,</w:t>
      </w:r>
      <w:proofErr w:type="gramEnd"/>
      <w:r w:rsidRPr="000148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 , развитие его социальных компетенций в условиях интеграции усилий семьи и детского сада.</w:t>
      </w:r>
    </w:p>
    <w:p w:rsidR="000148FB" w:rsidRPr="000148FB" w:rsidRDefault="000148FB" w:rsidP="000148F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48FB">
        <w:rPr>
          <w:rFonts w:ascii="Times New Roman" w:hAnsi="Times New Roman" w:cs="Times New Roman"/>
          <w:kern w:val="2"/>
          <w:sz w:val="28"/>
          <w:szCs w:val="28"/>
          <w:lang w:eastAsia="ar-SA"/>
        </w:rPr>
        <w:t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</w:t>
      </w:r>
    </w:p>
    <w:p w:rsidR="000148FB" w:rsidRPr="000148FB" w:rsidRDefault="000148FB" w:rsidP="00CB2ECD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48FB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связи с этим, результатом воспитания и образования дошкольника должны стать сформированные у ребёнка ключевые компетенции.</w:t>
      </w:r>
    </w:p>
    <w:p w:rsidR="009561B2" w:rsidRPr="000148FB" w:rsidRDefault="000148FB" w:rsidP="0014229D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48FB">
        <w:rPr>
          <w:rFonts w:ascii="Times New Roman" w:hAnsi="Times New Roman" w:cs="Times New Roman"/>
          <w:kern w:val="2"/>
          <w:sz w:val="28"/>
          <w:szCs w:val="28"/>
          <w:lang w:eastAsia="ar-SA"/>
        </w:rPr>
        <w:t>Ценность качества образовательного процесса для ДОУ 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оптимальных условий для его развития в воспитательно-образовательном процессе и в системе дополнительного образования.</w:t>
      </w:r>
    </w:p>
    <w:p w:rsidR="000148FB" w:rsidRDefault="000148FB" w:rsidP="00AD2198">
      <w:pPr>
        <w:pStyle w:val="a3"/>
        <w:numPr>
          <w:ilvl w:val="1"/>
          <w:numId w:val="24"/>
        </w:numPr>
        <w:shd w:val="clear" w:color="auto" w:fill="FFFFFF" w:themeFill="background1"/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E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proofErr w:type="gramEnd"/>
      <w:r w:rsidRPr="005E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заложенные в основу Программы</w:t>
      </w:r>
    </w:p>
    <w:p w:rsidR="00CD5E4A" w:rsidRPr="005E6B7B" w:rsidRDefault="00CD5E4A" w:rsidP="00CD5E4A">
      <w:pPr>
        <w:pStyle w:val="a3"/>
        <w:shd w:val="clear" w:color="auto" w:fill="FFFFFF" w:themeFill="background1"/>
        <w:spacing w:before="31" w:after="31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разработки Программы развития заложены следующие принципы планирования: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единства и целостности (означает единство принципов и методологии организации и функционирования системы планирования,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единство порядка осуществления планирования и формирования отчетности о реализации документов планирования ДОУ);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сбалансированности (означает согласованность и сбалансированность документов планирования по приоритетам, целям, задачам, мероприятиям, показателям, финансовым и иным ресурсам и срокам реализации);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результативности и эффективности (означает, что выбор способов и методов достижения целей развития ДОО должен основываться на необходимости достижения заданных результатов с наименьшими затратами ресурсов в соответствии с документами планирования);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ответственности участников планирования (означает, что участники планирования несут ответственность за своевременность и качество разработки и корректировки документов планирования, осуществления мероприятий по достижению целей развития и за результативность и эффективность решения задач развития в пределах своей компетенции в соответствии с законодательством Российской Федерации);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прозрачности (открытости) планирования (означает, что 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реалистичности (означает, что при определении целей и задач развития ДОУ участники планирования должны исходить из возможности достижения целей и решения задач в установленные сроки с учетом ресурсных ограничений и рисков);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ресурсной обеспеченности (означает, что при разработке и утверждении (одобрении) документов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этими документами, в пределах ограничений, определяемых документами планирования); </w:t>
      </w:r>
    </w:p>
    <w:p w:rsidR="000148FB" w:rsidRPr="000148FB" w:rsidRDefault="000148FB" w:rsidP="000148FB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− Принцип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измеряемости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целей (означает, что должна быть обеспечена возможность оценки достижения целей и задач развития ДОУ с </w:t>
      </w:r>
      <w:r w:rsidRPr="000148FB">
        <w:rPr>
          <w:rFonts w:ascii="Times New Roman" w:hAnsi="Times New Roman" w:cs="Times New Roman"/>
          <w:sz w:val="28"/>
          <w:szCs w:val="28"/>
        </w:rPr>
        <w:t xml:space="preserve">использованием количественных и (или) качественных целевых показателей, критериев и методов их оценки, используемых в процессе планирования);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 xml:space="preserve">− Программно-целевой принцип (означает определение приоритетов и целей развития, разработка взаимоувязанных по целям, срокам реализации программ и проектов ДОУ и определение объемов и источников их финансирования). </w:t>
      </w:r>
    </w:p>
    <w:p w:rsidR="00D21648" w:rsidRPr="00D21648" w:rsidRDefault="000148FB" w:rsidP="00AD2198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 реализации Программы развития</w:t>
      </w:r>
    </w:p>
    <w:p w:rsidR="00D21648" w:rsidRPr="00D21648" w:rsidRDefault="00D21648" w:rsidP="00D2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конечные результаты реализации Программы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5"/>
        <w:gridCol w:w="4799"/>
      </w:tblGrid>
      <w:tr w:rsidR="00D21648" w:rsidRPr="00D21648" w:rsidTr="00D21648">
        <w:trPr>
          <w:trHeight w:val="247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ожидаемые результаты </w:t>
            </w:r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Индикаторы для оценки достижения ожидаемых результатов </w:t>
            </w:r>
          </w:p>
        </w:tc>
      </w:tr>
      <w:tr w:rsidR="00D21648" w:rsidRPr="00D21648" w:rsidTr="00D21648">
        <w:trPr>
          <w:trHeight w:val="523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укрепление положительной дина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мики состояни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здоровья воспитанников, созда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</w:t>
            </w:r>
            <w:proofErr w:type="spell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здоровьесберегающей</w:t>
            </w:r>
            <w:proofErr w:type="spell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среды; </w:t>
            </w:r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сниже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уровня заболеваемости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пов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ышение посещаемости в ДОУ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повышение активности родителей по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вовлече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нию их в </w:t>
            </w:r>
            <w:proofErr w:type="spell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здоровьесберегающую</w:t>
            </w:r>
            <w:proofErr w:type="spell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деятельность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качества дошкольного образования </w:t>
            </w:r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качественных организационно-педагогических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условий для реализации ФГОС ДО, 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проведения образовательного процесса (психолог</w:t>
            </w:r>
            <w:proofErr w:type="gram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педагогических, кадров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ых, требо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ваний к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развивающей предметно- пространственной среде)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Возрастные достижения ребенка </w:t>
            </w:r>
          </w:p>
        </w:tc>
        <w:tc>
          <w:tcPr>
            <w:tcW w:w="4799" w:type="dxa"/>
          </w:tcPr>
          <w:p w:rsidR="00D21648" w:rsidRPr="00D21648" w:rsidRDefault="0019459A" w:rsidP="0019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D21648"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озитивная </w:t>
            </w:r>
            <w:r w:rsid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динамика развития личностных ка</w:t>
            </w:r>
            <w:r w:rsidR="00D21648"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честв, целевы</w:t>
            </w:r>
            <w:r w:rsid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 ориентиров, стабильность пока</w:t>
            </w:r>
            <w:r w:rsidR="00D21648"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зателей физического развития, уста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новленная в ходе педагогического мониторинга.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профессиональной компетентности педагогических работников </w:t>
            </w:r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-увеличение числа педагогов, аттестованных на категории;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-увеличение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числа педагогов, активно включа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ющихся в проектную деятельность; </w:t>
            </w:r>
          </w:p>
          <w:p w:rsidR="0019459A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-увеличение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количества педагогов, принимаю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щих участие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методических мероприятиях раз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уровня (семинарах, конференциях, мастер- классах, открытой деятельности с детьми и др.);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-освоение педагогами современных технологий, ИКТ, системн</w:t>
            </w:r>
            <w:proofErr w:type="gram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деятельностного</w:t>
            </w:r>
            <w:proofErr w:type="spell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подхода: на оптимальном уровне – 80%;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достаточном уровне – 70%;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допустимом уровне – 60%; </w:t>
            </w:r>
          </w:p>
          <w:p w:rsidR="00D21648" w:rsidRPr="00D21648" w:rsidRDefault="00D21648" w:rsidP="0019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увеличение числа педагогов, принимающих 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участие в профессиональных конкурсах. 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Высокая активность педагогов в использовании проектной деятельности с детьми </w:t>
            </w:r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увеличение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доли педагогов, активно исполь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зующих проектные технологии и технологии </w:t>
            </w:r>
            <w:proofErr w:type="spell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деятельностного</w:t>
            </w:r>
            <w:proofErr w:type="spell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типа в работе с детьми;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ежегодное проведение конкурсов в МБДОУ, направленн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ых на выявление и поддержку ода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ренных и перспективных детей; </w:t>
            </w:r>
          </w:p>
          <w:p w:rsidR="0019459A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увеличение числа педагогов, транслирующих в профессио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нальных изданиях статьи и публи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кации о результативности внедрения проектных технологий и технологий </w:t>
            </w:r>
            <w:proofErr w:type="spell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деятельностного</w:t>
            </w:r>
            <w:proofErr w:type="spellEnd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типа;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обобщение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актуального педагогического опы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Трансляци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результатов инновационной дея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</w:t>
            </w:r>
            <w:r w:rsidR="00CB2E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 педагогического коллектива МА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 в муниципал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ьной и региональной системах об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разования </w:t>
            </w:r>
            <w:proofErr w:type="gramEnd"/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проведение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базе детского сада методиче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мероприя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тий для педагогов других образо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вательных учреждений;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подготовка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публикаций методических ма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териалов, позволяющих транслировать перед педагогической общественностью опыт работы о внедрении и результативности использования инновационных техно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логий в образовательный процесс;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-обеспечени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 участия ДОУ в проектах различ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уровня. 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Повышение компетентн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ости родителей (закон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предста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вителей) в установлении партнер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ских отношений; </w:t>
            </w:r>
          </w:p>
        </w:tc>
        <w:tc>
          <w:tcPr>
            <w:tcW w:w="4799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-увеличение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активности родителей, участвую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щих в 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жизнедеятельности детского сада.</w:t>
            </w:r>
            <w:r w:rsidR="001207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21648" w:rsidRPr="00D21648" w:rsidTr="00D21648">
        <w:trPr>
          <w:trHeight w:val="661"/>
        </w:trPr>
        <w:tc>
          <w:tcPr>
            <w:tcW w:w="5125" w:type="dxa"/>
          </w:tcPr>
          <w:p w:rsidR="00D21648" w:rsidRPr="00D21648" w:rsidRDefault="00D21648" w:rsidP="006A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объема платных образовательных услуг. </w:t>
            </w:r>
          </w:p>
        </w:tc>
        <w:tc>
          <w:tcPr>
            <w:tcW w:w="4799" w:type="dxa"/>
          </w:tcPr>
          <w:p w:rsidR="00D21648" w:rsidRPr="00D21648" w:rsidRDefault="00D21648" w:rsidP="0019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увеличение доли охвата воспитанников ДОУ, посещающи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 дополнительные платные образо</w:t>
            </w:r>
            <w:r w:rsidRPr="00D216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вательные услуги на </w:t>
            </w:r>
            <w:r w:rsidR="001945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20%.</w:t>
            </w:r>
          </w:p>
        </w:tc>
      </w:tr>
    </w:tbl>
    <w:p w:rsidR="00D21648" w:rsidRPr="000148FB" w:rsidRDefault="00D21648" w:rsidP="00D2164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left="796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Характер будущего ДОУ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самостановлению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48FB" w:rsidRPr="000148FB" w:rsidRDefault="00422802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этой связи перед педагогическими </w:t>
      </w:r>
      <w:r w:rsidR="000148FB"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здоровья.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Методологическую основу концепции составили положения, представленные в работах Л.С. Выгодского, В.В. Давыдова, А.Н. Леонтьева, А.В. Петровского, Ю.Ф.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Змановского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. Ведущими ценностями при разработке концепции для нас стали: </w:t>
      </w:r>
    </w:p>
    <w:p w:rsidR="000148FB" w:rsidRPr="000148FB" w:rsidRDefault="000148FB" w:rsidP="00AD2198">
      <w:pPr>
        <w:numPr>
          <w:ilvl w:val="0"/>
          <w:numId w:val="8"/>
        </w:numPr>
        <w:autoSpaceDE w:val="0"/>
        <w:autoSpaceDN w:val="0"/>
        <w:adjustRightInd w:val="0"/>
        <w:spacing w:after="5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здоровья, </w:t>
      </w:r>
    </w:p>
    <w:p w:rsidR="000148FB" w:rsidRPr="000148FB" w:rsidRDefault="000148FB" w:rsidP="00AD2198">
      <w:pPr>
        <w:numPr>
          <w:ilvl w:val="0"/>
          <w:numId w:val="8"/>
        </w:numPr>
        <w:autoSpaceDE w:val="0"/>
        <w:autoSpaceDN w:val="0"/>
        <w:adjustRightInd w:val="0"/>
        <w:spacing w:after="5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развития, </w:t>
      </w:r>
    </w:p>
    <w:p w:rsidR="000148FB" w:rsidRPr="000148FB" w:rsidRDefault="000148FB" w:rsidP="00AD2198">
      <w:pPr>
        <w:numPr>
          <w:ilvl w:val="0"/>
          <w:numId w:val="8"/>
        </w:numPr>
        <w:autoSpaceDE w:val="0"/>
        <w:autoSpaceDN w:val="0"/>
        <w:adjustRightInd w:val="0"/>
        <w:spacing w:after="5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детства и </w:t>
      </w:r>
    </w:p>
    <w:p w:rsidR="000148FB" w:rsidRPr="000148FB" w:rsidRDefault="000148FB" w:rsidP="00AD2198">
      <w:pPr>
        <w:numPr>
          <w:ilvl w:val="0"/>
          <w:numId w:val="8"/>
        </w:numPr>
        <w:autoSpaceDE w:val="0"/>
        <w:autoSpaceDN w:val="0"/>
        <w:adjustRightInd w:val="0"/>
        <w:spacing w:after="5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сотрудничества,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здоровья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развития направляет внимание на построение развивающего образовательного процесса, в котором актуализируются достижения и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детства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Проектируемая нами модель образовательного процесса определяется концепцией, основные идеи которой: </w:t>
      </w:r>
    </w:p>
    <w:p w:rsidR="000148FB" w:rsidRPr="000148FB" w:rsidRDefault="000148FB" w:rsidP="000148FB">
      <w:pPr>
        <w:autoSpaceDE w:val="0"/>
        <w:autoSpaceDN w:val="0"/>
        <w:adjustRightInd w:val="0"/>
        <w:spacing w:after="36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1. Право каждого ребенка, как на полноценное развитие, так и на оказание ему помощи в соответствии с интеллектуальными особенностями. </w:t>
      </w:r>
    </w:p>
    <w:p w:rsidR="000148FB" w:rsidRPr="000148FB" w:rsidRDefault="000148FB" w:rsidP="000148FB">
      <w:pPr>
        <w:autoSpaceDE w:val="0"/>
        <w:autoSpaceDN w:val="0"/>
        <w:adjustRightInd w:val="0"/>
        <w:spacing w:after="36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2. Признание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периода детства каждого ребенка, его уникальности и неповторимости.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3. Деятельность учреждения в режиме обновления содержания (реализация ФГОС, современных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здоровьеформирующих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технологий) и его организационных форм (новые формы дошкольного образования, комплекс дополнительных образовательных услуг).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sz w:val="28"/>
          <w:szCs w:val="28"/>
          <w:u w:val="single"/>
        </w:rPr>
        <w:t>Модель будущего ДОУ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sz w:val="28"/>
          <w:szCs w:val="28"/>
          <w:u w:val="single"/>
        </w:rPr>
        <w:t>(как желаемый результат)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3 лет до 7 лет, их социализации и самореализации.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Перспектива новой модели организации предполагает: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>• эффективную реализацию основной образовательной программы до</w:t>
      </w:r>
      <w:r w:rsidR="000F559E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образования МАДОУ №7 </w:t>
      </w:r>
      <w:r w:rsidR="00CB2ECD">
        <w:rPr>
          <w:rFonts w:ascii="Times New Roman" w:hAnsi="Times New Roman" w:cs="Times New Roman"/>
          <w:color w:val="000000"/>
          <w:sz w:val="28"/>
          <w:szCs w:val="28"/>
        </w:rPr>
        <w:t xml:space="preserve">и укрепления здоровья детей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личностно-ориентированную систему образования и коррекционной помощи, характеризующуюся мобильностью, гибкостью, вариативностью, индивидуализацией подходов;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усиление роли комплексного психолого-медико-педагогического сопровождения всех субъектов образовательного процесса;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BE0D26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высокую конкурентоспособность образовательного учреждения путем включения в педагогический процесс новых форм дошкольного образования, 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расширения сферы образовательных услуг, предоставляемых воспитанникам.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Модель педагога детского сада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(как желаемый результат)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1. Профессионализм воспитателя: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>• имеет необходимую педагогическую и психологическую подготовку</w:t>
      </w:r>
      <w:r w:rsidR="00CB2EC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владеет основами необходимых знаний и умений согласно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 документам;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свободно ориентируется в современных психолого-педагогических концепциях обучения, воспитания и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здоровьеформирования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использует их как основу в своей педагогической деятельности;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владеет умением планировать и оценивать уровень развития детей своей группы;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проявляет творчество и интерес к педагогической деятельности;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умеет работать с техническими средствами обучения, видит перспективу применения ИКТ в образовательном процессе;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реализует систему комплексного психолого-медико-педагогического сопровождения воспитанников и их родителей;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2. Проявление организационно-методических умений: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использует в работе новаторские методики;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владеет навыками анализа, прогнозирования и планирования своей деятельности.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3. Личностные качества педагога: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>• имеет четко выработанную жизненную позицию, не противоречащую моральным нормам общества;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обладает развитой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эмпатией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креативен;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воплощает идеи </w:t>
      </w:r>
      <w:proofErr w:type="spellStart"/>
      <w:r w:rsidRPr="000148FB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процесса;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• развивает коммуникативно-адаптивные механизмы своей личности и личности ребенка с целью успешной интеграции в социуме; </w:t>
      </w:r>
    </w:p>
    <w:p w:rsidR="00D21648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>• ведет работу по организации тесного взаимодействия медико-педагогического персонала учреждения, родителей и социума.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Модель выпускника ДОУ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48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(как желаемый результат)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детского сада должен владеть следующими компетенциями: </w:t>
      </w:r>
      <w:r w:rsidRPr="000148FB">
        <w:rPr>
          <w:rFonts w:ascii="Times New Roman" w:hAnsi="Times New Roman" w:cs="Times New Roman"/>
          <w:sz w:val="28"/>
          <w:szCs w:val="28"/>
        </w:rPr>
        <w:t xml:space="preserve">Компетенция и ключевые компетентности являются результатом образования, относительно их формирования в условиях дошкольного учреждения. Отличительной особенностью формирования и реализации ключевых компетентностей в дошкольном возрасте является то, что нельзя разделить процесс теоретического освоения знаний и процесс применения полученных знаний. Необходимость формирования ключевых компетенций у дошкольников определяется ФГОС, и формируются в ходе всего воспитательно-образовательного процесса, в разных видах активной детской деятельности </w:t>
      </w:r>
    </w:p>
    <w:p w:rsidR="000148FB" w:rsidRPr="000148FB" w:rsidRDefault="000148FB" w:rsidP="00A45FD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>Ключевые компетенции, которые необходимо и возможно сформировать у ребенка в дошкольном возрасте: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 xml:space="preserve">- Социальная;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 xml:space="preserve">- Информационная; 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48F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148FB">
        <w:rPr>
          <w:rFonts w:ascii="Times New Roman" w:hAnsi="Times New Roman" w:cs="Times New Roman"/>
          <w:sz w:val="28"/>
          <w:szCs w:val="28"/>
        </w:rPr>
        <w:t>;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>- Когнитивная;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>- Эмоциональная.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b/>
          <w:sz w:val="28"/>
          <w:szCs w:val="28"/>
        </w:rPr>
        <w:t>Социальная компетенция</w:t>
      </w:r>
      <w:r w:rsidRPr="000148FB">
        <w:rPr>
          <w:rFonts w:ascii="Times New Roman" w:hAnsi="Times New Roman" w:cs="Times New Roman"/>
          <w:sz w:val="28"/>
          <w:szCs w:val="28"/>
        </w:rPr>
        <w:t> включает способы взаимодействия дошкольника с окружающими людьми, навыки работы в группе, способность брать на себя ответственность, регулировать конфликты.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>Работа в данном направлении осуществляется посредством игр (дидактических, сюжетно-ролевых, подвижных, театрализованных) - воспитывается умение действовать в команде, справедливо оценивать результаты игры, развитие сенсорных способностей и т.д. В процессе организованной образовательной деятельности углубляются представления о ребенке, его правах и социальной роли, о семейных отношениях, о профессиях, о родном крае, российской армии…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 компетенция.</w:t>
      </w:r>
      <w:r w:rsidRPr="000148FB">
        <w:rPr>
          <w:rFonts w:ascii="Times New Roman" w:hAnsi="Times New Roman" w:cs="Times New Roman"/>
          <w:sz w:val="28"/>
          <w:szCs w:val="28"/>
        </w:rPr>
        <w:t xml:space="preserve"> Решающее значение коммуникативной деятельности или общения для психического развития человека признается всеми. Тем не менее, представления о сущности трудностей в овладении ею, а тем более о практических методах и приемах работы по преодолению недостатков коммуникативного развития детей до сих пор остаются весьма размытыми, нечеткими, неконкретными. Поэтому практическая работа в данном направлении складывается по большей части стихийно, основывается более на педагогической интуиции, нежели на глубоком знании закономерностей развития коммуникативной деятельности в онтогенезе. Нередко задачи коммуникативного развития подменяются задачами развития речи, а точнее, обогащения её языковыми средствами (это касается пополнения словарного запаса, формирования словообразовательных навыков и т.д.), что достаточно слабо влияет на процесс развития коммуникативной функции речи и её содержательной стороны.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FB">
        <w:rPr>
          <w:rFonts w:ascii="Times New Roman" w:hAnsi="Times New Roman" w:cs="Times New Roman"/>
          <w:sz w:val="28"/>
          <w:szCs w:val="28"/>
        </w:rPr>
        <w:t xml:space="preserve">Коммуникативную компетентность в дошкольном и младшем школьном возрасте следует рассматривать как совокупность умений, определяющих желание субъекта вступать в контакт с окружающими; умение организовать общение, включающее умение слушать собеседника, умение эмоционально сопереживать, проявлять </w:t>
      </w:r>
      <w:proofErr w:type="spellStart"/>
      <w:r w:rsidRPr="000148F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0148FB">
        <w:rPr>
          <w:rFonts w:ascii="Times New Roman" w:hAnsi="Times New Roman" w:cs="Times New Roman"/>
          <w:sz w:val="28"/>
          <w:szCs w:val="28"/>
        </w:rPr>
        <w:t>, умение решать конфликтные ситуации и т.п.; знание норм и правил, которым необходимо следовать при общении с окружающими.</w:t>
      </w:r>
      <w:proofErr w:type="gramEnd"/>
      <w:r w:rsidRPr="000148F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148FB">
        <w:rPr>
          <w:rFonts w:ascii="Times New Roman" w:hAnsi="Times New Roman" w:cs="Times New Roman"/>
          <w:sz w:val="28"/>
          <w:szCs w:val="28"/>
        </w:rPr>
        <w:t xml:space="preserve">Нарушение коммуникативной функции, выражающееся в снижении потребности в общении, наличие тяжелых речевых расстройств, проявляющихся в общем недоразвитии речи, </w:t>
      </w:r>
      <w:proofErr w:type="spellStart"/>
      <w:r w:rsidRPr="000148F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148FB">
        <w:rPr>
          <w:rFonts w:ascii="Times New Roman" w:hAnsi="Times New Roman" w:cs="Times New Roman"/>
          <w:sz w:val="28"/>
          <w:szCs w:val="28"/>
        </w:rPr>
        <w:t xml:space="preserve"> форм коммуникации (диалогическая и монологическая речь), особенностях поведения (незаинтересованность в контакте, неумение ориентироваться в ситуации общения, негативизм), приводят к стойким нарушениям процесса общения, что сказывается отрицательно на установление и поддержание контактов со сверстниками и взрослыми и создаются серьёзные проблемы на пути</w:t>
      </w:r>
      <w:proofErr w:type="gramEnd"/>
      <w:r w:rsidRPr="000148FB">
        <w:rPr>
          <w:rFonts w:ascii="Times New Roman" w:hAnsi="Times New Roman" w:cs="Times New Roman"/>
          <w:sz w:val="28"/>
          <w:szCs w:val="28"/>
        </w:rPr>
        <w:t xml:space="preserve"> развития и обучения детей.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8F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 компетенция</w:t>
      </w:r>
      <w:r w:rsidRPr="000148FB">
        <w:rPr>
          <w:rFonts w:ascii="Times New Roman" w:hAnsi="Times New Roman" w:cs="Times New Roman"/>
          <w:sz w:val="28"/>
          <w:szCs w:val="28"/>
        </w:rPr>
        <w:t> направлена на формирование умений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объектов.</w:t>
      </w:r>
    </w:p>
    <w:p w:rsidR="000148FB" w:rsidRPr="000148FB" w:rsidRDefault="000148FB" w:rsidP="000148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FB">
        <w:rPr>
          <w:rFonts w:ascii="Times New Roman" w:hAnsi="Times New Roman" w:cs="Times New Roman"/>
          <w:sz w:val="28"/>
          <w:szCs w:val="28"/>
        </w:rPr>
        <w:t>Данная компетенция обеспечивает формирование способов получения ребенком информации из разных источников и ее хранения, навыки деятельности ребенка по отношению к информации, содержащейся в окружающем мире и образовательных областях.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 ребенка, его открытость новому, готовность познавать мир (причем не только отраженный в знаковых средствах, но и мир предметный, природный) – один из наиболее </w:t>
      </w:r>
      <w:proofErr w:type="gramStart"/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измеримых</w:t>
      </w:r>
      <w:proofErr w:type="gramEnd"/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важных критериев. Если познание нового не связывается для ребенка с опытом положительных эмоций, то следует заключить, что ребёнок не готов к школе должным образом, каким бы развитым ни был его интеллект.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 </w:t>
      </w:r>
      <w:proofErr w:type="spellStart"/>
      <w:r w:rsidRPr="0001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знание и соблюдение норм здорового образа жизни, воспитание культурно-гигиенических навыков у дошкольников, физическая культура, ответственность за свое здоровье.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Когнитивная компетенция</w:t>
      </w: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формируется в самостоятельной познавательной деятельности, включающей элементы логической, аналитической деятельности, соотнесенной с реальными познавательными объектами. Сюда входят навыки самостоятельной работы с информацией, умение самостоятельной постановки цели, организации планирования, анализа, самооценки познавательной деятельности.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 отношению к изучаемым объектам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когнитивной ключевой компетенции происходит в исследовательской деятельности дошкольников. В подготовительной группе оформлен уголок экспериментирования. Под руководством воспитателей </w:t>
      </w: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проводят различные опыты, например, с водой и снегом, глиной и песком, знакомство с камнями, почвой и т.д.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Эмоциональная компетенция</w:t>
      </w: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осознание своих чувств, эмоций и управление ими, - это осознание чувств и эмоций других людей, - это организация взаимодействия себя с другими людьми и управление этим взаимодействием.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Прекрасной иллюстрацией формирования эмоциональной компетенции у дошкольников являются праздники и развлечения в детском саду.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ключевых компетенций у воспитанников дошкольных учреждений способствует развитию творческих способностей ребенка, позволяет ему решать реальные проблемы, с которыми дошкольник сталкивается в разных ситуациях.</w:t>
      </w:r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01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 очень важен в жизни ребенка. Это яркий период открытий, увлечений, любознательности. Потенциал дошколят растет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детей к школе.</w:t>
      </w:r>
      <w:bookmarkStart w:id="1" w:name="h.30j0zll"/>
      <w:bookmarkEnd w:id="1"/>
    </w:p>
    <w:p w:rsidR="000148FB" w:rsidRPr="000148FB" w:rsidRDefault="000148FB" w:rsidP="000148F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словами, мы должны </w:t>
      </w:r>
      <w:r w:rsidRPr="000148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  <w:r w:rsidRPr="0001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148FB" w:rsidRPr="000148FB" w:rsidRDefault="000148FB" w:rsidP="0014229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14229D" w:rsidRPr="0014229D" w:rsidRDefault="0014229D" w:rsidP="00AD2198">
      <w:pPr>
        <w:pStyle w:val="Default"/>
        <w:numPr>
          <w:ilvl w:val="1"/>
          <w:numId w:val="22"/>
        </w:numPr>
        <w:jc w:val="center"/>
        <w:rPr>
          <w:sz w:val="28"/>
          <w:szCs w:val="28"/>
        </w:rPr>
      </w:pPr>
      <w:r w:rsidRPr="0014229D">
        <w:rPr>
          <w:b/>
          <w:bCs/>
          <w:sz w:val="28"/>
          <w:szCs w:val="28"/>
        </w:rPr>
        <w:t>Механизмы реализации Программы</w:t>
      </w:r>
    </w:p>
    <w:p w:rsidR="0014229D" w:rsidRPr="0014229D" w:rsidRDefault="0014229D" w:rsidP="0014229D">
      <w:pPr>
        <w:pStyle w:val="Default"/>
        <w:ind w:left="2422"/>
        <w:rPr>
          <w:sz w:val="28"/>
          <w:szCs w:val="28"/>
        </w:rPr>
      </w:pPr>
    </w:p>
    <w:p w:rsidR="0014229D" w:rsidRPr="0014229D" w:rsidRDefault="0014229D" w:rsidP="00F30DD2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Основными составляющими механизма реализации Программы развития являются: </w:t>
      </w:r>
    </w:p>
    <w:p w:rsidR="0014229D" w:rsidRPr="0014229D" w:rsidRDefault="0014229D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b/>
          <w:bCs/>
          <w:sz w:val="28"/>
          <w:szCs w:val="28"/>
        </w:rPr>
        <w:t xml:space="preserve">Финансово-экономический: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lastRenderedPageBreak/>
        <w:t xml:space="preserve">− экономические расчеты и обоснования;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формирование бюджета с учетом цели и задач Программы;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привлечение инвесторов, спонсоров, благотворителей;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>− финансирование проектов в рамках Программы развития</w:t>
      </w:r>
      <w:r w:rsidR="007216F1">
        <w:rPr>
          <w:sz w:val="28"/>
          <w:szCs w:val="28"/>
        </w:rPr>
        <w:t>;</w:t>
      </w:r>
      <w:r w:rsidRPr="0014229D">
        <w:rPr>
          <w:sz w:val="28"/>
          <w:szCs w:val="28"/>
        </w:rPr>
        <w:t xml:space="preserve">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>− внебюджетное финансирование проектов в рамках стратегии развития</w:t>
      </w:r>
      <w:r w:rsidR="007216F1">
        <w:rPr>
          <w:sz w:val="28"/>
          <w:szCs w:val="28"/>
        </w:rPr>
        <w:t>;</w:t>
      </w:r>
      <w:r w:rsidRPr="0014229D">
        <w:rPr>
          <w:sz w:val="28"/>
          <w:szCs w:val="28"/>
        </w:rPr>
        <w:t xml:space="preserve"> </w:t>
      </w:r>
    </w:p>
    <w:p w:rsidR="007451AA" w:rsidRPr="0014229D" w:rsidRDefault="0014229D" w:rsidP="0066058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</w:t>
      </w:r>
      <w:r w:rsidR="007451AA">
        <w:rPr>
          <w:sz w:val="28"/>
          <w:szCs w:val="28"/>
        </w:rPr>
        <w:t>финансовое стимулирование и др.</w:t>
      </w:r>
    </w:p>
    <w:p w:rsidR="0014229D" w:rsidRPr="0014229D" w:rsidRDefault="0014229D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b/>
          <w:bCs/>
          <w:sz w:val="28"/>
          <w:szCs w:val="28"/>
        </w:rPr>
        <w:t xml:space="preserve">Нормативно-правовой: </w:t>
      </w:r>
    </w:p>
    <w:p w:rsidR="0014229D" w:rsidRPr="0014229D" w:rsidRDefault="0014229D" w:rsidP="0014229D">
      <w:pPr>
        <w:pStyle w:val="Default"/>
        <w:spacing w:after="32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развитие и совершенствование локальной нормативной базы реализации Программы (разработка новых Положений; совершенствование эффективных контрактов, должностных инструкций и др.); </w:t>
      </w:r>
    </w:p>
    <w:p w:rsidR="0014229D" w:rsidRPr="0014229D" w:rsidRDefault="0014229D" w:rsidP="0014229D">
      <w:pPr>
        <w:pStyle w:val="Default"/>
        <w:spacing w:after="32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нормативное регулирование порядка предоставления участникам образовательных и воспитательных отношений необходимых условий в части ресурсного обеспечения реализации задач и направлений развития образования и воспитания, предусмотренных Программой; </w:t>
      </w:r>
    </w:p>
    <w:p w:rsidR="0014229D" w:rsidRPr="0014229D" w:rsidRDefault="0014229D" w:rsidP="0014229D">
      <w:pPr>
        <w:pStyle w:val="Default"/>
        <w:spacing w:after="32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коррекция Устава ДОУ в соответствии с программными наработками; </w:t>
      </w:r>
    </w:p>
    <w:p w:rsidR="0014229D" w:rsidRPr="0014229D" w:rsidRDefault="0014229D" w:rsidP="0014229D">
      <w:pPr>
        <w:pStyle w:val="Default"/>
        <w:spacing w:after="32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нормативное закрепление функций за подразделениями ДОУ; </w:t>
      </w:r>
    </w:p>
    <w:p w:rsidR="0014229D" w:rsidRPr="0014229D" w:rsidRDefault="0014229D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>− нормативное оформление проектной деятельности по реализации Программы развития (утверждение руководителей, паспортов и календарных планов проектов) и др.</w:t>
      </w:r>
    </w:p>
    <w:p w:rsidR="0014229D" w:rsidRPr="0014229D" w:rsidRDefault="0014229D" w:rsidP="0014229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b/>
          <w:bCs/>
          <w:sz w:val="28"/>
          <w:szCs w:val="28"/>
        </w:rPr>
        <w:t xml:space="preserve">Управленческий: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распределение функций по реализации Программы за подразделениями ДОУ;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изменения </w:t>
      </w:r>
      <w:proofErr w:type="spellStart"/>
      <w:r w:rsidRPr="0014229D">
        <w:rPr>
          <w:sz w:val="28"/>
          <w:szCs w:val="28"/>
        </w:rPr>
        <w:t>оргструктуры</w:t>
      </w:r>
      <w:proofErr w:type="spellEnd"/>
      <w:r w:rsidRPr="0014229D">
        <w:rPr>
          <w:sz w:val="28"/>
          <w:szCs w:val="28"/>
        </w:rPr>
        <w:t xml:space="preserve"> и функций ДОУ в связи с реализацией Программы;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организация работ по реализации Программы в текущей деятельности подразделений ДОУ и взаимодействия подразделений ДОУ (вертикальные и горизонтальные) по вопросам реализации Программы;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координация (согласование) с учредителем и исполнителями изменений в Программе;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lastRenderedPageBreak/>
        <w:t xml:space="preserve">− организация работы с родителями, социальными партнерами и другими ДОО по реализации Программы;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формирование </w:t>
      </w:r>
      <w:proofErr w:type="gramStart"/>
      <w:r w:rsidRPr="0014229D">
        <w:rPr>
          <w:sz w:val="28"/>
          <w:szCs w:val="28"/>
        </w:rPr>
        <w:t>мер стимулирования эффективного осуществления Программы развития</w:t>
      </w:r>
      <w:proofErr w:type="gramEnd"/>
      <w:r w:rsidRPr="0014229D">
        <w:rPr>
          <w:sz w:val="28"/>
          <w:szCs w:val="28"/>
        </w:rPr>
        <w:t xml:space="preserve"> ДОУ; </w:t>
      </w:r>
    </w:p>
    <w:p w:rsidR="0014229D" w:rsidRPr="0014229D" w:rsidRDefault="0014229D" w:rsidP="0014229D">
      <w:pPr>
        <w:pStyle w:val="Default"/>
        <w:spacing w:after="29"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формирование показателей, отражающих результативность и эффективность системы образования и воспитания в ДОУ; </w:t>
      </w:r>
    </w:p>
    <w:p w:rsidR="0014229D" w:rsidRPr="0014229D" w:rsidRDefault="0014229D" w:rsidP="00F30DD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4229D">
        <w:rPr>
          <w:sz w:val="28"/>
          <w:szCs w:val="28"/>
        </w:rPr>
        <w:t xml:space="preserve">− выработка и реализация эффективных мер входного, </w:t>
      </w:r>
      <w:r w:rsidR="00F30DD2">
        <w:rPr>
          <w:sz w:val="28"/>
          <w:szCs w:val="28"/>
        </w:rPr>
        <w:t xml:space="preserve">текущего и итогового контроля; </w:t>
      </w:r>
    </w:p>
    <w:p w:rsidR="0014229D" w:rsidRPr="0014229D" w:rsidRDefault="0014229D" w:rsidP="001422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организация мониторинга достижения качественных и количественных показателей и др. </w:t>
      </w:r>
    </w:p>
    <w:p w:rsidR="0014229D" w:rsidRPr="0014229D" w:rsidRDefault="0014229D" w:rsidP="001422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Научно-исследовательский и методический: </w:t>
      </w:r>
    </w:p>
    <w:p w:rsidR="0014229D" w:rsidRPr="0014229D" w:rsidRDefault="0014229D" w:rsidP="0014229D">
      <w:pPr>
        <w:autoSpaceDE w:val="0"/>
        <w:autoSpaceDN w:val="0"/>
        <w:adjustRightInd w:val="0"/>
        <w:spacing w:after="34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проведение исследования по выявлению тенденций развития внешней среды ДОУ; </w:t>
      </w:r>
    </w:p>
    <w:p w:rsidR="0014229D" w:rsidRPr="0014229D" w:rsidRDefault="0014229D" w:rsidP="0014229D">
      <w:pPr>
        <w:autoSpaceDE w:val="0"/>
        <w:autoSpaceDN w:val="0"/>
        <w:adjustRightInd w:val="0"/>
        <w:spacing w:after="34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проведение опроса (анкетирования) родителей воспитанников для оценки уровня их удовлетворенности услугами ДОО; </w:t>
      </w:r>
    </w:p>
    <w:p w:rsidR="0014229D" w:rsidRPr="0014229D" w:rsidRDefault="0014229D" w:rsidP="0014229D">
      <w:pPr>
        <w:autoSpaceDE w:val="0"/>
        <w:autoSpaceDN w:val="0"/>
        <w:adjustRightInd w:val="0"/>
        <w:spacing w:after="34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подготовка методических рекомендаций по различным направлениям деятельности ДОУ; </w:t>
      </w:r>
    </w:p>
    <w:p w:rsidR="0014229D" w:rsidRPr="0014229D" w:rsidRDefault="0014229D" w:rsidP="0014229D">
      <w:pPr>
        <w:autoSpaceDE w:val="0"/>
        <w:autoSpaceDN w:val="0"/>
        <w:adjustRightInd w:val="0"/>
        <w:spacing w:after="34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 </w:t>
      </w:r>
    </w:p>
    <w:p w:rsidR="0014229D" w:rsidRPr="0014229D" w:rsidRDefault="0014229D" w:rsidP="001422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проведение психолого-педагогических исследований, направленных на получение данных о тенденциях в области личностного развития детей и др. </w:t>
      </w:r>
    </w:p>
    <w:p w:rsidR="0014229D" w:rsidRPr="0014229D" w:rsidRDefault="0014229D" w:rsidP="001422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Информационно-коммуникационный</w:t>
      </w: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4229D" w:rsidRPr="0014229D" w:rsidRDefault="0014229D" w:rsidP="0014229D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организация и осуществление обратной связи с родителями, учредителем, заинтересованными сторонами по вопросам реализации Программы; </w:t>
      </w:r>
    </w:p>
    <w:p w:rsidR="0014229D" w:rsidRPr="0014229D" w:rsidRDefault="0014229D" w:rsidP="0014229D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организация информационных потоков, документооборота и его автоматизации в ДОУ на основе соответствующих регламентов; </w:t>
      </w:r>
    </w:p>
    <w:p w:rsidR="0014229D" w:rsidRPr="0014229D" w:rsidRDefault="0014229D" w:rsidP="0014229D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 xml:space="preserve">− создание информационных баз данных по различным вопросам; </w:t>
      </w:r>
    </w:p>
    <w:p w:rsidR="0014229D" w:rsidRPr="0014229D" w:rsidRDefault="0014229D" w:rsidP="0014229D">
      <w:pPr>
        <w:autoSpaceDE w:val="0"/>
        <w:autoSpaceDN w:val="0"/>
        <w:adjustRightInd w:val="0"/>
        <w:spacing w:after="32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организация деятельности информационно-аналитической службы (или специалиста) в интересах обеспечения подразделений ДОУ необходимыми информационными материа</w:t>
      </w:r>
      <w:r w:rsidR="007E2014">
        <w:rPr>
          <w:rFonts w:ascii="Times New Roman" w:hAnsi="Times New Roman" w:cs="Times New Roman"/>
          <w:color w:val="000000"/>
          <w:sz w:val="28"/>
          <w:szCs w:val="28"/>
        </w:rPr>
        <w:t>лами по вопросам развития и др.;</w:t>
      </w:r>
    </w:p>
    <w:p w:rsidR="005E6B7B" w:rsidRDefault="0014229D" w:rsidP="007E20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29D">
        <w:rPr>
          <w:rFonts w:ascii="Times New Roman" w:hAnsi="Times New Roman" w:cs="Times New Roman"/>
          <w:color w:val="000000"/>
          <w:sz w:val="28"/>
          <w:szCs w:val="28"/>
        </w:rPr>
        <w:t>− использование современных информационных и коммуникационных технологий, электронных информационно-методических ресурсов для достижени</w:t>
      </w:r>
      <w:r w:rsidR="007E2014">
        <w:rPr>
          <w:rFonts w:ascii="Times New Roman" w:hAnsi="Times New Roman" w:cs="Times New Roman"/>
          <w:color w:val="000000"/>
          <w:sz w:val="28"/>
          <w:szCs w:val="28"/>
        </w:rPr>
        <w:t xml:space="preserve">я цели и задач Программы и др. </w:t>
      </w:r>
    </w:p>
    <w:p w:rsidR="00316D96" w:rsidRPr="00B01857" w:rsidRDefault="00316D96" w:rsidP="00316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D96" w:rsidRPr="00CC15DE" w:rsidRDefault="00316D96" w:rsidP="00316D96">
      <w:pPr>
        <w:numPr>
          <w:ilvl w:val="0"/>
          <w:numId w:val="30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C15DE">
        <w:rPr>
          <w:rFonts w:ascii="Times New Roman" w:hAnsi="Times New Roman"/>
          <w:sz w:val="28"/>
          <w:szCs w:val="28"/>
        </w:rPr>
        <w:t>Механизмом реализации программы развития МАДОУ является составляющие ее проекты и программы.</w:t>
      </w:r>
    </w:p>
    <w:p w:rsidR="00316D96" w:rsidRPr="00CC15DE" w:rsidRDefault="00316D96" w:rsidP="00316D96">
      <w:pPr>
        <w:numPr>
          <w:ilvl w:val="0"/>
          <w:numId w:val="30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C15DE">
        <w:rPr>
          <w:rFonts w:ascii="Times New Roman" w:hAnsi="Times New Roman"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316D96" w:rsidRPr="00CC15DE" w:rsidRDefault="00316D96" w:rsidP="00316D96">
      <w:pPr>
        <w:numPr>
          <w:ilvl w:val="0"/>
          <w:numId w:val="30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C15DE">
        <w:rPr>
          <w:rFonts w:ascii="Times New Roman" w:hAnsi="Times New Roman"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316D96" w:rsidRPr="00CC15DE" w:rsidRDefault="00316D96" w:rsidP="00316D96">
      <w:pPr>
        <w:numPr>
          <w:ilvl w:val="0"/>
          <w:numId w:val="30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C15DE">
        <w:rPr>
          <w:rFonts w:ascii="Times New Roman" w:hAnsi="Times New Roman"/>
          <w:sz w:val="28"/>
          <w:szCs w:val="28"/>
        </w:rPr>
        <w:t>Мероприятия по реализации проектов включаются в годовой план работы образовательной организации.</w:t>
      </w:r>
    </w:p>
    <w:p w:rsidR="00316D96" w:rsidRPr="00CC15DE" w:rsidRDefault="00316D96" w:rsidP="00316D96">
      <w:pPr>
        <w:numPr>
          <w:ilvl w:val="0"/>
          <w:numId w:val="30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C15DE">
        <w:rPr>
          <w:rFonts w:ascii="Times New Roman" w:hAnsi="Times New Roman"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ДОО ежегодно. </w:t>
      </w:r>
    </w:p>
    <w:p w:rsidR="00316D96" w:rsidRPr="00CC15DE" w:rsidRDefault="00316D96" w:rsidP="00316D96">
      <w:pPr>
        <w:numPr>
          <w:ilvl w:val="0"/>
          <w:numId w:val="30"/>
        </w:numPr>
        <w:tabs>
          <w:tab w:val="left" w:pos="180"/>
          <w:tab w:val="left" w:pos="1004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C15DE">
        <w:rPr>
          <w:rFonts w:ascii="Times New Roman" w:hAnsi="Times New Roman"/>
          <w:sz w:val="28"/>
          <w:szCs w:val="28"/>
        </w:rPr>
        <w:t>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316D96" w:rsidRPr="00B01857" w:rsidRDefault="00316D96" w:rsidP="00316D96">
      <w:pPr>
        <w:numPr>
          <w:ilvl w:val="0"/>
          <w:numId w:val="30"/>
        </w:numPr>
        <w:tabs>
          <w:tab w:val="left" w:pos="180"/>
          <w:tab w:val="left" w:pos="1004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C15DE">
        <w:rPr>
          <w:rFonts w:ascii="Times New Roman" w:hAnsi="Times New Roman"/>
          <w:sz w:val="28"/>
          <w:szCs w:val="28"/>
        </w:rPr>
        <w:t>Обмен информацией о ходе реализации мероприятий Программы развития будет осуществляться через СМИ ДОО (сайт), через проведение открытых мероприятий</w:t>
      </w:r>
      <w:r w:rsidRPr="00B01857">
        <w:rPr>
          <w:rFonts w:ascii="Times New Roman" w:hAnsi="Times New Roman"/>
          <w:sz w:val="24"/>
          <w:szCs w:val="24"/>
        </w:rPr>
        <w:t>.</w:t>
      </w:r>
    </w:p>
    <w:p w:rsidR="00316D96" w:rsidRPr="00B01857" w:rsidRDefault="00316D96" w:rsidP="00316D96">
      <w:pPr>
        <w:tabs>
          <w:tab w:val="left" w:pos="5355"/>
        </w:tabs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F5136" w:rsidRPr="001F54B7" w:rsidRDefault="00316D96" w:rsidP="001F54B7">
      <w:pPr>
        <w:suppressAutoHyphens/>
        <w:spacing w:line="36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4.4</w:t>
      </w:r>
      <w:r w:rsidR="009F5136" w:rsidRPr="001F54B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Стратегия развития дошкольного образовательного учреждения:</w:t>
      </w:r>
    </w:p>
    <w:p w:rsidR="009F5136" w:rsidRPr="009F5136" w:rsidRDefault="009F5136" w:rsidP="00DD7FEF">
      <w:pPr>
        <w:keepNext/>
        <w:suppressAutoHyphens/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Стратегия развития учрежде</w:t>
      </w:r>
      <w:r w:rsidR="00DD7F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ния рассчитана на период до 2024</w:t>
      </w: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</w:t>
      </w:r>
      <w:r w:rsidR="008519A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Эти направления сформулированы </w:t>
      </w: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целевых программах:</w:t>
      </w:r>
      <w:r w:rsidR="00DD7F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</w:t>
      </w:r>
      <w:r w:rsidR="00DD7F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Академия</w:t>
      </w:r>
      <w:r w:rsidR="008519A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здоровья», «Сотрудничество</w:t>
      </w:r>
      <w:r w:rsidR="00DD7F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Взрослый </w:t>
      </w:r>
      <w:r w:rsidR="00DF6A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детский </w:t>
      </w:r>
      <w:r w:rsidR="00DD7F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сад</w:t>
      </w:r>
      <w:r w:rsidR="008519A1" w:rsidRPr="007E201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  <w:r w:rsidR="00DD7FEF" w:rsidRPr="007E201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7E2014" w:rsidRPr="007E2014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7E2014" w:rsidRPr="007E2014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7E2014" w:rsidRPr="007E20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Факультет профессионального роста педагога»</w:t>
      </w:r>
      <w:r w:rsidR="007E2014" w:rsidRPr="007E201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</w:t>
      </w: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обеспечивающих участие в реализации программы </w:t>
      </w: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коллектива детского сада, родителей во</w:t>
      </w:r>
      <w:r w:rsidR="008519A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спитанников, социума. Программы</w:t>
      </w:r>
      <w:r w:rsidRPr="009F51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взаимосвязаны между собой стратегической целью и отражают последовательность тактических мероприятий.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F5136" w:rsidRPr="005018D6" w:rsidRDefault="009F5136" w:rsidP="009F51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5018D6"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Целевая про</w:t>
      </w:r>
      <w:r w:rsidR="008519A1" w:rsidRPr="005018D6"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грамма: </w:t>
      </w:r>
      <w:r w:rsidRPr="005018D6"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«</w:t>
      </w:r>
      <w:r w:rsidR="007451AA" w:rsidRPr="00501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Факультет профессионального роста педагога»</w:t>
      </w:r>
    </w:p>
    <w:p w:rsidR="00A26C81" w:rsidRDefault="009F5136" w:rsidP="007451AA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018D6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Проблема: </w:t>
      </w:r>
      <w:r w:rsidRPr="005018D6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наличие противоречий между содержанием современно</w:t>
      </w:r>
      <w:r w:rsidR="007E2014" w:rsidRPr="005018D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 педагогического образования, </w:t>
      </w:r>
      <w:r w:rsidR="008519A1" w:rsidRPr="005018D6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требованиями</w:t>
      </w:r>
      <w:r w:rsidR="007E2014" w:rsidRPr="005018D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5018D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квалификации педагогов</w:t>
      </w:r>
      <w:r w:rsidR="00DD7FEF">
        <w:rPr>
          <w:rFonts w:ascii="Times New Roman" w:hAnsi="Times New Roman" w:cs="Times New Roman"/>
          <w:kern w:val="1"/>
          <w:sz w:val="28"/>
          <w:szCs w:val="28"/>
          <w:lang w:eastAsia="ar-SA"/>
        </w:rPr>
        <w:t>, личностный рост</w:t>
      </w:r>
      <w:r w:rsidR="004104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профессиональной компетентности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F5136" w:rsidRPr="007451AA" w:rsidRDefault="009F5136" w:rsidP="007451A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Цель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: Совершенствовани</w:t>
      </w:r>
      <w:r w:rsidR="008519A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 образовательной деятельности 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ДОУ через овлад</w:t>
      </w:r>
      <w:r w:rsidR="00A26C8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ение современными программами, методами, 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технологиями, обес</w:t>
      </w:r>
      <w:r w:rsidR="008519A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печивающими целостное развитие </w:t>
      </w:r>
      <w:r w:rsidR="00A26C81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ребенка-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дошкольника. </w:t>
      </w:r>
      <w:r w:rsidR="0074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51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  <w:r w:rsidR="007451AA" w:rsidRPr="0074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1AA" w:rsidRDefault="00A26C81" w:rsidP="007451AA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  <w:r w:rsidR="00EB3FD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Задачи:</w:t>
      </w:r>
      <w:r w:rsidR="007451AA" w:rsidRPr="0074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22FA" w:rsidRDefault="00ED22FA" w:rsidP="00ED22FA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практической работе инновационные технологии и методы обучения и воспитания (Музейная педагогика, проектная деятельность педагогов, в</w:t>
      </w:r>
      <w:r w:rsidR="00CA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2FA" w:rsidRDefault="00ED22FA" w:rsidP="00ED22FA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ИКТ компетентность педагогов ДОУ (создание индивидуальных и коллективных блогов педагогов, ведение сайтов, использование в работе мультимедийных презентаций</w:t>
      </w:r>
      <w:r w:rsidR="005C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фоторепортажей, разработка интерактивных игр и пособий для детей.</w:t>
      </w:r>
      <w:proofErr w:type="gramEnd"/>
    </w:p>
    <w:p w:rsidR="00EB3FDD" w:rsidRPr="00ED22FA" w:rsidRDefault="005C0267" w:rsidP="00ED22FA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использовать сеть интернет - </w:t>
      </w:r>
      <w:r w:rsidR="007451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тренинги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7451AA" w:rsidRPr="00EE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личностных и профессиональных компетенций,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опытом.</w:t>
      </w:r>
    </w:p>
    <w:p w:rsidR="00411972" w:rsidRDefault="009F5136" w:rsidP="008519A1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519A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План действий по реализации программы </w:t>
      </w:r>
    </w:p>
    <w:p w:rsidR="00760890" w:rsidRDefault="009F5136" w:rsidP="008519A1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519A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7451AA" w:rsidRPr="00EE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«Факультет профессионального роста педагога»</w:t>
      </w:r>
      <w:r w:rsidR="00215CFB" w:rsidRPr="0041197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215CFB" w:rsidRDefault="00215CFB" w:rsidP="008519A1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15CFB" w:rsidRDefault="00215CFB" w:rsidP="008519A1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215CFB" w:rsidSect="00760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0"/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6662"/>
        <w:gridCol w:w="1418"/>
        <w:gridCol w:w="2126"/>
      </w:tblGrid>
      <w:tr w:rsidR="00215CFB" w:rsidRPr="008519A1" w:rsidTr="00605AD7">
        <w:trPr>
          <w:trHeight w:val="411"/>
        </w:trPr>
        <w:tc>
          <w:tcPr>
            <w:tcW w:w="3960" w:type="dxa"/>
            <w:shd w:val="clear" w:color="auto" w:fill="auto"/>
            <w:vAlign w:val="center"/>
          </w:tcPr>
          <w:p w:rsidR="00215CFB" w:rsidRPr="00771F6A" w:rsidRDefault="00215CFB" w:rsidP="00605AD7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F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5CFB" w:rsidRPr="00771F6A" w:rsidRDefault="00215CFB" w:rsidP="00605AD7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F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CFB" w:rsidRPr="00771F6A" w:rsidRDefault="00215CFB" w:rsidP="00605AD7">
            <w:pPr>
              <w:suppressAutoHyphens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F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CFB" w:rsidRPr="00771F6A" w:rsidRDefault="00215CFB" w:rsidP="00605AD7">
            <w:pPr>
              <w:suppressAutoHyphens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F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15CFB" w:rsidRPr="008519A1" w:rsidTr="00215CFB">
        <w:tc>
          <w:tcPr>
            <w:tcW w:w="14166" w:type="dxa"/>
            <w:gridSpan w:val="4"/>
            <w:shd w:val="clear" w:color="auto" w:fill="auto"/>
          </w:tcPr>
          <w:p w:rsidR="00215CFB" w:rsidRPr="00771F6A" w:rsidRDefault="00215CFB" w:rsidP="00215CFB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F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 этап /2019 год/</w:t>
            </w:r>
          </w:p>
        </w:tc>
      </w:tr>
      <w:tr w:rsidR="00215CFB" w:rsidRPr="008519A1" w:rsidTr="00215CFB">
        <w:trPr>
          <w:trHeight w:val="2759"/>
        </w:trPr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-Составление (корректировка) плана графика курсовой подготовки педагогов на 2019-2024г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15CFB" w:rsidRPr="00771F6A" w:rsidRDefault="00215CFB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5018D6" w:rsidRDefault="005018D6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rPr>
          <w:trHeight w:val="1740"/>
        </w:trPr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-Комплекс методических мероприятий для педагогов по организации планирования образовательной деятельности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-сбор необходимой информации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-2024 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согласно</w:t>
            </w:r>
            <w:proofErr w:type="gramEnd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годового плана)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комплекта методических материалов «Проектная деятельность»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«Портфолио дошкольника»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«Портфолио педагога»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-Консультации и итоговые педсоветы, направленные на умение работать с проектами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-разработка и уточнение методических рекомендаций по планированию и проведению интегрированных занятий 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  <w:r w:rsidR="00ED22F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5018D6" w:rsidRDefault="00ED22FA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Ст. </w:t>
            </w:r>
            <w:r w:rsidR="00215CFB"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5018D6" w:rsidRDefault="005018D6" w:rsidP="005018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5018D6" w:rsidRDefault="00215CFB" w:rsidP="005018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расширения возможностей использования И</w:t>
            </w:r>
            <w:proofErr w:type="gramStart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КТ в пр</w:t>
            </w:r>
            <w:proofErr w:type="gramEnd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оцессе управления ДОУ и повышении качества образовательной деятельности 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-повышение квалификации педагогов  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-сбор необходимой информации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ED22FA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14166" w:type="dxa"/>
            <w:gridSpan w:val="4"/>
            <w:shd w:val="clear" w:color="auto" w:fill="auto"/>
          </w:tcPr>
          <w:p w:rsidR="00215CFB" w:rsidRPr="00771F6A" w:rsidRDefault="00B87F3A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Этап реализации /2019-2023</w:t>
            </w:r>
            <w:r w:rsidR="004779B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215CFB" w:rsidRPr="00771F6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годы/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Новый качественный уровень образовательной программы учреждения, обеспечивающий обновленную модель образовательного пространства ДОУ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-формирование модели режима дня, недели, года с учетом обновленной модели образовательного пространства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рабочих программ по образовательным областям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примерного календарн</w:t>
            </w:r>
            <w:proofErr w:type="gramStart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тематического планирования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2020-2023</w:t>
            </w:r>
          </w:p>
        </w:tc>
        <w:tc>
          <w:tcPr>
            <w:tcW w:w="2126" w:type="dxa"/>
            <w:shd w:val="clear" w:color="auto" w:fill="auto"/>
          </w:tcPr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rPr>
          <w:trHeight w:val="2884"/>
        </w:trPr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  <w:p w:rsidR="00215CFB" w:rsidRPr="00771F6A" w:rsidRDefault="00215CFB" w:rsidP="00215CFB">
            <w:pPr>
              <w:tabs>
                <w:tab w:val="left" w:pos="28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использование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-индивидуализация и дифференциация образовательной деятельности (введение в практику работы по формированию «портфолио» дошкольника, составление индивидуальных маршрутов развития воспитанников, дифференцированные планы)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-выявление и формирование приоритетного направления воспитательной работы в группе.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2020-2023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rPr>
          <w:trHeight w:val="2269"/>
        </w:trPr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Обновление предметн</w:t>
            </w:r>
            <w:proofErr w:type="gramStart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развивающей среды, способствующей реализации нового содержания дошкольного образования достижению новых образовательных результатов ДОУ</w:t>
            </w:r>
          </w:p>
          <w:p w:rsidR="00215CFB" w:rsidRPr="00771F6A" w:rsidRDefault="00215CFB" w:rsidP="00215CFB">
            <w:pPr>
              <w:tabs>
                <w:tab w:val="left" w:pos="91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-пополнение программно-методического, дидактического и диагностического сопровождения образовательной программы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 по мере финансирования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5018D6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5018D6" w:rsidRDefault="005018D6" w:rsidP="005018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5018D6" w:rsidRDefault="00215CFB" w:rsidP="005018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Повышение эффективности обучения, формирование целостности восприятия изучаемого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материала за счет применения ИКТ в образовательной деятельности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-Приобретение программного обеспечения, компьютерной техники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Default="00215CFB" w:rsidP="00915043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-Активное применение ИКТ в образовательной деятельности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915043" w:rsidRPr="00771F6A" w:rsidRDefault="00915043" w:rsidP="00915043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 мере финансирования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5018D6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5018D6" w:rsidRDefault="005018D6" w:rsidP="005018D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5018D6" w:rsidRDefault="00215CFB" w:rsidP="005018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rPr>
          <w:trHeight w:val="477"/>
        </w:trPr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-курсовая подготовка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-участие в работе РМО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-транслирование опыта работы через участие в кон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курсах, публикацию на сайте ДОУ, л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ичные сайты педагогов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проектную деятельность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-Ведение портфолио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педагога-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как</w:t>
            </w:r>
            <w:proofErr w:type="gramEnd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инструмента отслеживания уровня повышения профессионального мастерства и творческого роста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14166" w:type="dxa"/>
            <w:gridSpan w:val="4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Аналитико-информационный этап /2024 год/</w:t>
            </w: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 эффективности и совершенствование инновационной модели образовательного пространства, обеспечивающей новое качество образования 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корректив в планы образовательной деятельности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 мониторинг эффективности внедрения индивидуальных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дифференцированных маршрутов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 программ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реализации проекта обновления учебно-материальной базы образовательной деятельности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019</w:t>
            </w:r>
            <w:r w:rsidR="004119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-2024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ind w:left="542" w:hanging="542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-мониторинг актуального состояния кадровой обстановки в ДОУ (программа мониторинга, статистические данные)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демонстрация портфолио педагогов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обобщение и трансляция перспективного педагогического опыта интеграции образовательных областей, организаци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самостоятельной и совместной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образовательной деятельност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детей и педагогов (публикации,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Ежегод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</w:tc>
        <w:tc>
          <w:tcPr>
            <w:tcW w:w="2126" w:type="dxa"/>
            <w:shd w:val="clear" w:color="auto" w:fill="auto"/>
          </w:tcPr>
          <w:p w:rsidR="00ED22FA" w:rsidRDefault="00215CFB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ED22F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аведующий</w:t>
            </w:r>
          </w:p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215CFB" w:rsidRPr="00771F6A" w:rsidRDefault="00215CFB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5CFB" w:rsidRPr="008519A1" w:rsidTr="00215CFB">
        <w:tc>
          <w:tcPr>
            <w:tcW w:w="3960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Определение новых направлений развития</w:t>
            </w:r>
          </w:p>
        </w:tc>
        <w:tc>
          <w:tcPr>
            <w:tcW w:w="6662" w:type="dxa"/>
            <w:shd w:val="clear" w:color="auto" w:fill="auto"/>
          </w:tcPr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-проведение проблемно-ориентированного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анализа деятельности ДОУ по реализации Программы развития</w:t>
            </w:r>
          </w:p>
          <w:p w:rsidR="00215CFB" w:rsidRPr="00771F6A" w:rsidRDefault="00215CFB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-Публикация результатов и итогового за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ключения о реализации Программы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развития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(открытый </w:t>
            </w: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информационно-аналитический доклад, сайт ДОУ)</w:t>
            </w:r>
          </w:p>
        </w:tc>
        <w:tc>
          <w:tcPr>
            <w:tcW w:w="1418" w:type="dxa"/>
            <w:shd w:val="clear" w:color="auto" w:fill="auto"/>
          </w:tcPr>
          <w:p w:rsidR="00215CFB" w:rsidRPr="00771F6A" w:rsidRDefault="00411972" w:rsidP="00215CF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2024</w:t>
            </w:r>
            <w:r w:rsidR="00215CFB"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215CFB" w:rsidRDefault="00215CFB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1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ED22FA" w:rsidRPr="00771F6A" w:rsidRDefault="00ED22FA" w:rsidP="00ED22FA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A4A4D" w:rsidRDefault="004A4A4D" w:rsidP="00760890">
      <w:p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4A4A4D" w:rsidSect="00604E83">
          <w:pgSz w:w="16838" w:h="11906" w:orient="landscape"/>
          <w:pgMar w:top="851" w:right="1134" w:bottom="1021" w:left="1134" w:header="709" w:footer="709" w:gutter="1418"/>
          <w:cols w:space="708"/>
          <w:docGrid w:linePitch="360"/>
        </w:sectPr>
      </w:pPr>
    </w:p>
    <w:p w:rsidR="00760890" w:rsidRPr="009F5136" w:rsidRDefault="00760890" w:rsidP="00760890">
      <w:p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Прогнозируемый результат</w:t>
      </w: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60890" w:rsidRPr="009F5136" w:rsidRDefault="00760890" w:rsidP="00760890">
      <w:pPr>
        <w:spacing w:line="360" w:lineRule="auto"/>
        <w:ind w:left="57" w:right="113" w:firstLine="4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760890" w:rsidRPr="009F5136" w:rsidRDefault="00760890" w:rsidP="00760890">
      <w:pPr>
        <w:spacing w:line="360" w:lineRule="auto"/>
        <w:ind w:left="57" w:right="113" w:firstLine="4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-Повышение качества образовательной деятельности.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</w:t>
      </w:r>
    </w:p>
    <w:p w:rsidR="009F5136" w:rsidRPr="00411972" w:rsidRDefault="009F5136" w:rsidP="009F5136">
      <w:pPr>
        <w:suppressAutoHyphens/>
        <w:spacing w:line="360" w:lineRule="auto"/>
        <w:ind w:left="57" w:right="113"/>
        <w:contextualSpacing/>
        <w:jc w:val="both"/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411972"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Целевая программа: </w:t>
      </w:r>
      <w:r w:rsidRPr="0041197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«</w:t>
      </w:r>
      <w:r w:rsidR="00411972" w:rsidRPr="0041197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Академия здоровья</w:t>
      </w:r>
      <w:r w:rsidRPr="0041197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9F5136" w:rsidRPr="009F5136" w:rsidRDefault="009F5136" w:rsidP="009F5136">
      <w:pPr>
        <w:spacing w:line="360" w:lineRule="auto"/>
        <w:ind w:left="57" w:right="113" w:firstLine="60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Проблема</w:t>
      </w: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Недостаточный уровень развития </w:t>
      </w:r>
      <w:proofErr w:type="spellStart"/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среды в ДОУ. Средний уровень знаний и практических умений    педагогов и родителей в области оздоровления ребенка и обеспечения его физического развития</w:t>
      </w:r>
      <w:r w:rsidR="008C09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5136" w:rsidRPr="009F5136" w:rsidRDefault="009F5136" w:rsidP="009F5136">
      <w:pPr>
        <w:spacing w:line="360" w:lineRule="auto"/>
        <w:ind w:left="57" w:right="113" w:firstLine="17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</w:t>
      </w:r>
      <w:proofErr w:type="spellStart"/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411972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здоровьеформирующей</w:t>
      </w:r>
      <w:proofErr w:type="spellEnd"/>
      <w:r w:rsidR="00411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среды в ДОУ.</w:t>
      </w:r>
    </w:p>
    <w:p w:rsidR="009F5136" w:rsidRPr="009F5136" w:rsidRDefault="009F5136" w:rsidP="009F5136">
      <w:pPr>
        <w:spacing w:before="100" w:beforeAutospacing="1" w:after="100" w:afterAutospacing="1" w:line="360" w:lineRule="auto"/>
        <w:ind w:left="-180" w:right="141" w:firstLine="18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9F5136" w:rsidRPr="009F5136" w:rsidRDefault="009F5136" w:rsidP="00AD2198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Обеспечить раннее формирование ориентации ценностей З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ОЖ у детей дошкольного возраста;</w:t>
      </w:r>
    </w:p>
    <w:p w:rsidR="009F5136" w:rsidRPr="009F5136" w:rsidRDefault="009F5136" w:rsidP="00AD2198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Обеспечить условия для полноценного ф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изического развития детей в ДОУ;</w:t>
      </w:r>
    </w:p>
    <w:p w:rsidR="009F5136" w:rsidRPr="009F5136" w:rsidRDefault="00411972" w:rsidP="00AD2198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Повысить </w:t>
      </w:r>
      <w:r w:rsidR="009F5136"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педагогическое мастерство 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деловую квалификацию педагогов </w:t>
      </w:r>
      <w:r w:rsidR="009F5136"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организации двигательной деятельности детей</w:t>
      </w:r>
      <w:proofErr w:type="gramStart"/>
      <w:r w:rsidR="00B87F3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 w:rsidR="00B87F3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детей –инвалидов. </w:t>
      </w:r>
    </w:p>
    <w:p w:rsidR="009F5136" w:rsidRPr="00411972" w:rsidRDefault="009F5136" w:rsidP="00AD2198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Вооружить родителей психолого-педагогическими знаниями по воспитанию здорового и физически развитого ребенка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F5136" w:rsidRPr="009F5136" w:rsidRDefault="009F5136" w:rsidP="009F5136">
      <w:pPr>
        <w:suppressAutoHyphens/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План действий по реализации программы</w:t>
      </w:r>
      <w:r w:rsidR="0041197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9F51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23279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Академия</w:t>
      </w:r>
      <w:r w:rsidRPr="009F51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здоровья»</w:t>
      </w:r>
    </w:p>
    <w:p w:rsidR="004A4A4D" w:rsidRDefault="004A4A4D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sectPr w:rsidR="004A4A4D" w:rsidSect="004A4A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136" w:rsidRPr="009F5136" w:rsidRDefault="009F5136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9"/>
        <w:gridCol w:w="7737"/>
        <w:gridCol w:w="1799"/>
        <w:gridCol w:w="1560"/>
      </w:tblGrid>
      <w:tr w:rsidR="009F5136" w:rsidRPr="009F5136" w:rsidTr="00904770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Направления работы 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795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F5136" w:rsidRPr="009F5136" w:rsidTr="00411972">
        <w:tc>
          <w:tcPr>
            <w:tcW w:w="15055" w:type="dxa"/>
            <w:gridSpan w:val="4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</w:t>
            </w:r>
            <w:r w:rsidR="0007376C"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онно-подготовительный этап /2019</w:t>
            </w:r>
            <w:r w:rsidRPr="00232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год/</w:t>
            </w:r>
          </w:p>
        </w:tc>
      </w:tr>
      <w:tr w:rsidR="009F5136" w:rsidRPr="009F5136" w:rsidTr="00904770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условий для оптимизации деятельности по со</w:t>
            </w:r>
            <w:r w:rsidR="0023279D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хранению и укреплению здоровья </w:t>
            </w: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детей в детском саду, пропаганде ЗОЖ среди воспитанников их родителей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системы мероприятий, направленных на укрепление здоровья, снижение заболеваемости воспитанников (Программа «</w:t>
            </w:r>
            <w:r w:rsidR="006A4796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Академия</w:t>
            </w: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здоровья</w:t>
            </w: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»)</w:t>
            </w:r>
          </w:p>
        </w:tc>
        <w:tc>
          <w:tcPr>
            <w:tcW w:w="1795" w:type="dxa"/>
            <w:shd w:val="clear" w:color="auto" w:fill="auto"/>
          </w:tcPr>
          <w:p w:rsidR="009F5136" w:rsidRPr="0023279D" w:rsidRDefault="00B60E4D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2019г.</w:t>
            </w:r>
          </w:p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 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23279D" w:rsidRDefault="009F5136" w:rsidP="00904770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411972">
        <w:tc>
          <w:tcPr>
            <w:tcW w:w="15055" w:type="dxa"/>
            <w:gridSpan w:val="4"/>
            <w:shd w:val="clear" w:color="auto" w:fill="auto"/>
          </w:tcPr>
          <w:p w:rsidR="009F5136" w:rsidRPr="0023279D" w:rsidRDefault="00B60E4D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Э</w:t>
            </w:r>
            <w:r w:rsidR="0007376C"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тап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реализации </w:t>
            </w:r>
            <w:r w:rsidR="0007376C"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/2020</w:t>
            </w:r>
            <w:r w:rsidR="00411972"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-2024</w:t>
            </w:r>
            <w:r w:rsidR="009F5136"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годы/</w:t>
            </w:r>
          </w:p>
        </w:tc>
      </w:tr>
      <w:tr w:rsidR="009F5136" w:rsidRPr="009F5136" w:rsidTr="00904770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системы мероприятий, направленных на укрепление здоровья, снижения заболеваемости воспитанников   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07376C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-Интеграция </w:t>
            </w:r>
            <w:proofErr w:type="spellStart"/>
            <w:r w:rsidR="0023279D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="0023279D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технологий в образовательные области (</w:t>
            </w:r>
            <w:r w:rsidR="006A479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интегрирование их в </w:t>
            </w:r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различные виды самостоятельной детской деятельности и совместной деятельности с педагогами).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-использование разнообразных форм организации двигательной активности детей</w:t>
            </w:r>
          </w:p>
        </w:tc>
        <w:tc>
          <w:tcPr>
            <w:tcW w:w="1795" w:type="dxa"/>
            <w:shd w:val="clear" w:color="auto" w:fill="auto"/>
          </w:tcPr>
          <w:p w:rsidR="009F5136" w:rsidRPr="0023279D" w:rsidRDefault="009F5136" w:rsidP="008C09B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9F5136" w:rsidRPr="0023279D" w:rsidRDefault="00044C25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6A4796" w:rsidRPr="0023279D" w:rsidRDefault="006A479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136" w:rsidRPr="009F5136" w:rsidTr="00904770">
        <w:trPr>
          <w:trHeight w:val="840"/>
        </w:trPr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Укрепление материально-технической базы детского сада, совершенствование </w:t>
            </w:r>
            <w:r w:rsidR="0023279D"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предметно-развивающей </w:t>
            </w:r>
            <w:r w:rsidR="006A4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среды всех помещений ДОУ </w:t>
            </w: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позиции </w:t>
            </w:r>
            <w:proofErr w:type="spellStart"/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9F5136" w:rsidRPr="000F559E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Приведение в соответствие с требованиями СанПиН и пожарной безопасности территории, здания, помещений и коммуникацион</w:t>
            </w:r>
            <w:r w:rsidR="00904770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ных систем учреждения</w:t>
            </w:r>
            <w:r w:rsidR="00904770" w:rsidRPr="000F559E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9F5136" w:rsidRPr="00044C25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Покупка технологического оборудования:</w:t>
            </w:r>
          </w:p>
          <w:p w:rsidR="009F5136" w:rsidRPr="00044C25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Оснащение </w:t>
            </w:r>
            <w:r w:rsidR="00904770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ППС современным игровым оборудованием, дидакт</w:t>
            </w:r>
            <w:r w:rsidR="0023279D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ическими пособиями, отвечающими необходимым </w:t>
            </w: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санитарно-гигиеническим требованиям и задачам, </w:t>
            </w:r>
            <w:proofErr w:type="gramStart"/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реализуемой</w:t>
            </w:r>
            <w:proofErr w:type="gramEnd"/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ООП</w:t>
            </w:r>
            <w:r w:rsidR="00904770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-приобретение детск</w:t>
            </w:r>
            <w:r w:rsidR="0023279D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ого спортивного оборудования </w:t>
            </w:r>
            <w:r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для физкультурного зала</w:t>
            </w:r>
            <w:r w:rsidR="00904770" w:rsidRP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915043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 по мере финансирования</w:t>
            </w:r>
          </w:p>
          <w:p w:rsidR="009F5136" w:rsidRPr="0023279D" w:rsidRDefault="009F5136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5043" w:rsidRPr="0023279D" w:rsidRDefault="00915043" w:rsidP="0023279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DF6A2F">
        <w:trPr>
          <w:trHeight w:val="1287"/>
        </w:trPr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Повышение профессионального уровня всех категорий работников по вопросам охраны жизни и здоровья детей;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DF6A2F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</w:t>
            </w:r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остоянно действующий семинар: «</w:t>
            </w:r>
            <w:proofErr w:type="spellStart"/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технологии, их применение в рамках ФГОС»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B87F3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Обучение сотрудников по программе работы с детьм</w:t>
            </w:r>
            <w:proofErr w:type="gramStart"/>
            <w:r w:rsidR="00B87F3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и-</w:t>
            </w:r>
            <w:proofErr w:type="gramEnd"/>
            <w:r w:rsidR="00B87F3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инвалидами и детьми с ОВЗ.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всего отчетного периода</w:t>
            </w:r>
          </w:p>
        </w:tc>
        <w:tc>
          <w:tcPr>
            <w:tcW w:w="1560" w:type="dxa"/>
            <w:shd w:val="clear" w:color="auto" w:fill="auto"/>
          </w:tcPr>
          <w:p w:rsidR="006A4796" w:rsidRDefault="009F513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6A4796" w:rsidRPr="0023279D" w:rsidRDefault="006A479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9F5136" w:rsidRPr="009F5136" w:rsidTr="00904770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педагогического мастерства и деловой квалификации педагогов по организации двигательной деятельности детей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-комплекс методичес</w:t>
            </w:r>
            <w:r w:rsidR="006A479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ких мероприятий </w:t>
            </w: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(РМО, семинары </w:t>
            </w:r>
            <w:proofErr w:type="gramStart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–п</w:t>
            </w:r>
            <w:proofErr w:type="gramEnd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рактикумы, открытые занятия и пр</w:t>
            </w:r>
            <w:r w:rsidR="006A479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 по организации двигательной деятельности детей и занятий физической культурой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</w:tc>
        <w:tc>
          <w:tcPr>
            <w:tcW w:w="1560" w:type="dxa"/>
            <w:shd w:val="clear" w:color="auto" w:fill="auto"/>
          </w:tcPr>
          <w:p w:rsidR="009F5136" w:rsidRDefault="009F513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6A4796" w:rsidRPr="0023279D" w:rsidRDefault="006A4796" w:rsidP="006A4796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904770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-совместные спортивные мероприятия (праздники, походы, экскурсии и пр.)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-организация консультативной помощи (на родительских собраниях, наглядная информация, фоторепортажи с различных мероприятий и </w:t>
            </w:r>
            <w:proofErr w:type="spellStart"/>
            <w:proofErr w:type="gramStart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9F5136" w:rsidRPr="0023279D" w:rsidRDefault="006A479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-пополнение материалами </w:t>
            </w:r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 сайте детского сада страницы "Здоровые дети – в здоровой семье"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</w:tc>
        <w:tc>
          <w:tcPr>
            <w:tcW w:w="1560" w:type="dxa"/>
            <w:shd w:val="clear" w:color="auto" w:fill="auto"/>
          </w:tcPr>
          <w:p w:rsidR="00904770" w:rsidRDefault="00904770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23279D" w:rsidRDefault="00904770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411972">
        <w:tc>
          <w:tcPr>
            <w:tcW w:w="15055" w:type="dxa"/>
            <w:gridSpan w:val="4"/>
            <w:shd w:val="clear" w:color="auto" w:fill="auto"/>
          </w:tcPr>
          <w:p w:rsidR="009F5136" w:rsidRPr="00904770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Аналитик</w:t>
            </w:r>
            <w:proofErr w:type="gramStart"/>
            <w:r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23279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B60E4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информационный этап /2024</w:t>
            </w:r>
            <w:r w:rsidR="0090477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год/</w:t>
            </w:r>
          </w:p>
        </w:tc>
      </w:tr>
      <w:tr w:rsidR="009F5136" w:rsidRPr="009F5136" w:rsidTr="00411972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Комплексная оценка эффективности </w:t>
            </w:r>
            <w:proofErr w:type="spellStart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здоровьеформирующей</w:t>
            </w:r>
            <w:proofErr w:type="spellEnd"/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деятельности ДОУ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ДОУ)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9F5136" w:rsidRPr="0023279D" w:rsidRDefault="00B60E4D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55" w:type="dxa"/>
            <w:shd w:val="clear" w:color="auto" w:fill="auto"/>
          </w:tcPr>
          <w:p w:rsidR="00904770" w:rsidRDefault="009F5136" w:rsidP="00904770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04770" w:rsidRPr="0023279D" w:rsidRDefault="00904770" w:rsidP="00904770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411972">
        <w:tc>
          <w:tcPr>
            <w:tcW w:w="396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Транслирование опыта работы дошкольного учреждения в вопросах приобщения детей и взрослых к культуре здоровья  </w:t>
            </w:r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-проектная деятельность</w:t>
            </w:r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9F5136" w:rsidRPr="0023279D" w:rsidRDefault="006A479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-публикации </w:t>
            </w:r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 мероприятиях на сайте д/</w:t>
            </w:r>
            <w:proofErr w:type="gramStart"/>
            <w:r w:rsidR="009F5136"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="0090477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</w:tc>
        <w:tc>
          <w:tcPr>
            <w:tcW w:w="1555" w:type="dxa"/>
            <w:shd w:val="clear" w:color="auto" w:fill="auto"/>
          </w:tcPr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04770" w:rsidRPr="0023279D" w:rsidRDefault="00904770" w:rsidP="00904770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 воспитатель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9F5136" w:rsidRPr="009F5136" w:rsidTr="00411972">
        <w:tc>
          <w:tcPr>
            <w:tcW w:w="3960" w:type="dxa"/>
            <w:shd w:val="clear" w:color="auto" w:fill="auto"/>
          </w:tcPr>
          <w:p w:rsidR="009F5136" w:rsidRPr="0023279D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эффективности работы по укреплению материально-технической базы детского сада, совершенствованию предметно пространственной </w:t>
            </w:r>
            <w:r w:rsidR="006A4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развивающей </w:t>
            </w:r>
            <w:r w:rsid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среды всех помещений ДОУ </w:t>
            </w:r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позиции </w:t>
            </w:r>
            <w:proofErr w:type="spellStart"/>
            <w:r w:rsidRPr="00232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-Осуществление программы производственного контроля</w:t>
            </w:r>
          </w:p>
        </w:tc>
        <w:tc>
          <w:tcPr>
            <w:tcW w:w="1800" w:type="dxa"/>
            <w:shd w:val="clear" w:color="auto" w:fill="auto"/>
          </w:tcPr>
          <w:p w:rsidR="009F5136" w:rsidRPr="0023279D" w:rsidRDefault="00DF6A2F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</w:tc>
        <w:tc>
          <w:tcPr>
            <w:tcW w:w="1555" w:type="dxa"/>
            <w:shd w:val="clear" w:color="auto" w:fill="auto"/>
          </w:tcPr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27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F5136" w:rsidRPr="0023279D" w:rsidRDefault="009F5136" w:rsidP="0023279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F6A2F" w:rsidRDefault="00DF6A2F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F6A2F" w:rsidRDefault="00DF6A2F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sectPr w:rsidR="00DF6A2F" w:rsidSect="007608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5136" w:rsidRPr="00DF6A2F" w:rsidRDefault="009F5136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DF6A2F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Прогнозируемый результат:</w:t>
      </w:r>
    </w:p>
    <w:p w:rsidR="009F5136" w:rsidRPr="009F5136" w:rsidRDefault="00DF6A2F" w:rsidP="00AD2198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Создание безопасных условий для</w:t>
      </w:r>
      <w:r w:rsidR="009F5136"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жизни и здоровья участников образовательного процесса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F5136" w:rsidRPr="009F5136" w:rsidRDefault="009F5136" w:rsidP="00AD2198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Оснащение предметно-развивающей среды ДОУ оборудованием для развития двигательных навыков о проведения занятий физической культурой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F5136" w:rsidRPr="009F5136" w:rsidRDefault="009F5136" w:rsidP="00AD2198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формирование стойкой мотивации на поддержание здорового образа жизни в семье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F5136" w:rsidRPr="00DF6A2F" w:rsidRDefault="009F5136" w:rsidP="00AD2198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Повышение педагогами своего профессионального уровня в вопросах </w:t>
      </w:r>
      <w:proofErr w:type="spellStart"/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здоровьесбереж</w:t>
      </w:r>
      <w:r w:rsidR="00DF6A2F">
        <w:rPr>
          <w:rFonts w:ascii="Times New Roman" w:hAnsi="Times New Roman" w:cs="Times New Roman"/>
          <w:kern w:val="1"/>
          <w:sz w:val="28"/>
          <w:szCs w:val="28"/>
          <w:lang w:eastAsia="ar-SA"/>
        </w:rPr>
        <w:t>ения</w:t>
      </w:r>
      <w:proofErr w:type="spellEnd"/>
      <w:r w:rsidR="00DF6A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и практических навыков 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в организации двигательной деятельности дошкольников</w:t>
      </w:r>
      <w:r w:rsidR="008C09BF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F5136" w:rsidRPr="00DF6A2F" w:rsidRDefault="00DF6A2F" w:rsidP="00DF6A2F">
      <w:pPr>
        <w:suppressAutoHyphens/>
        <w:spacing w:line="360" w:lineRule="auto"/>
        <w:ind w:left="180" w:hanging="360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DF6A2F"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Целевая программа</w:t>
      </w:r>
      <w:r w:rsidR="009F5136" w:rsidRPr="00DF6A2F">
        <w:rPr>
          <w:rFonts w:ascii="Times New Roman" w:hAnsi="Times New Roman" w:cs="Times New Roman"/>
          <w:i/>
          <w:kern w:val="1"/>
          <w:sz w:val="28"/>
          <w:szCs w:val="28"/>
          <w:u w:val="single"/>
          <w:lang w:eastAsia="ar-SA"/>
        </w:rPr>
        <w:t xml:space="preserve"> </w:t>
      </w:r>
      <w:r w:rsidRPr="00DF6A2F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>«Сотрудничество. Взрослый детский сад»</w:t>
      </w:r>
    </w:p>
    <w:p w:rsidR="00DF6A2F" w:rsidRDefault="009F5136" w:rsidP="009F5136">
      <w:pPr>
        <w:spacing w:before="100" w:beforeAutospacing="1" w:after="100" w:afterAutospacing="1" w:line="360" w:lineRule="auto"/>
        <w:ind w:hanging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Проблема</w:t>
      </w: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DF6A2F" w:rsidRDefault="009F5136" w:rsidP="008C09B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родительских собраний, </w:t>
      </w:r>
      <w:r w:rsidR="00DF6A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консультаций недостаточно  </w:t>
      </w:r>
    </w:p>
    <w:p w:rsidR="00DF6A2F" w:rsidRDefault="009F5136" w:rsidP="00DF6A2F">
      <w:pPr>
        <w:spacing w:before="100" w:beforeAutospacing="1" w:after="100" w:afterAutospacing="1" w:line="360" w:lineRule="auto"/>
        <w:ind w:hanging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дифференцированно. При взаимодействии с семьей воспитанника не учитываются </w:t>
      </w:r>
      <w:r w:rsidR="00DF6A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F6A2F" w:rsidRDefault="009F5136" w:rsidP="00DF6A2F">
      <w:pPr>
        <w:spacing w:before="100" w:beforeAutospacing="1" w:after="100" w:afterAutospacing="1" w:line="360" w:lineRule="auto"/>
        <w:ind w:hanging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возможности и условия конкретных семе</w:t>
      </w:r>
      <w:r w:rsidR="00DF6A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й, их интересы. Недостаточное </w:t>
      </w:r>
    </w:p>
    <w:p w:rsidR="009F5136" w:rsidRPr="009F5136" w:rsidRDefault="009F5136" w:rsidP="00DF6A2F">
      <w:pPr>
        <w:spacing w:before="100" w:beforeAutospacing="1" w:after="100" w:afterAutospacing="1" w:line="360" w:lineRule="auto"/>
        <w:ind w:hanging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родителей вовлечено в работу ДОУ.</w:t>
      </w:r>
    </w:p>
    <w:p w:rsidR="00DF6A2F" w:rsidRDefault="009F5136" w:rsidP="009F5136">
      <w:pPr>
        <w:spacing w:before="100" w:beforeAutospacing="1" w:after="100" w:afterAutospacing="1" w:line="360" w:lineRule="auto"/>
        <w:ind w:left="-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</w:t>
      </w:r>
    </w:p>
    <w:p w:rsidR="009F5136" w:rsidRPr="009F5136" w:rsidRDefault="00D22372" w:rsidP="008C09BF">
      <w:pPr>
        <w:spacing w:before="100" w:beforeAutospacing="1" w:after="100" w:afterAutospacing="1" w:line="360" w:lineRule="auto"/>
        <w:ind w:left="-540" w:firstLine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F5136"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артнерство педагогов и родителей в деятельности ДОУ, в основу </w:t>
      </w:r>
      <w:proofErr w:type="gramStart"/>
      <w:r w:rsidR="009F5136"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которого</w:t>
      </w:r>
      <w:proofErr w:type="gramEnd"/>
      <w:r w:rsidR="009F5136"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заложены идеи </w:t>
      </w:r>
      <w:proofErr w:type="spellStart"/>
      <w:r w:rsidR="009F5136"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>гуманизации</w:t>
      </w:r>
      <w:proofErr w:type="spellEnd"/>
      <w:r w:rsidR="009F5136" w:rsidRPr="009F5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отношений, приоритет общечеловеческих ценностей с акцентом на личностно-деятельный подход.</w:t>
      </w:r>
    </w:p>
    <w:p w:rsidR="009F5136" w:rsidRPr="009F5136" w:rsidRDefault="009F5136" w:rsidP="009F5136">
      <w:pPr>
        <w:spacing w:before="100" w:beforeAutospacing="1" w:after="100" w:afterAutospacing="1" w:line="360" w:lineRule="auto"/>
        <w:ind w:left="-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1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Задачи:</w:t>
      </w:r>
    </w:p>
    <w:p w:rsidR="009F5136" w:rsidRPr="009F5136" w:rsidRDefault="009F5136" w:rsidP="00AD2198">
      <w:pPr>
        <w:numPr>
          <w:ilvl w:val="0"/>
          <w:numId w:val="1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</w:t>
      </w:r>
      <w:r w:rsidR="00D22372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ного опыта семейного воспитания;</w:t>
      </w:r>
    </w:p>
    <w:p w:rsidR="009F5136" w:rsidRPr="009F5136" w:rsidRDefault="009F5136" w:rsidP="00AD2198">
      <w:pPr>
        <w:numPr>
          <w:ilvl w:val="0"/>
          <w:numId w:val="1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</w:t>
      </w:r>
      <w:r w:rsidR="00D22372">
        <w:rPr>
          <w:rFonts w:ascii="Times New Roman" w:hAnsi="Times New Roman" w:cs="Times New Roman"/>
          <w:kern w:val="1"/>
          <w:sz w:val="28"/>
          <w:szCs w:val="28"/>
          <w:lang w:eastAsia="ar-SA"/>
        </w:rPr>
        <w:t>ании детей дошкольного возраста;</w:t>
      </w:r>
    </w:p>
    <w:p w:rsidR="009F5136" w:rsidRPr="009F5136" w:rsidRDefault="009F5136" w:rsidP="00AD2198">
      <w:pPr>
        <w:numPr>
          <w:ilvl w:val="0"/>
          <w:numId w:val="1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Повышение уровня знаний, умений и навыков воспитателей в </w:t>
      </w:r>
      <w:r w:rsidR="00D2237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области сотрудничества с семьей;</w:t>
      </w:r>
    </w:p>
    <w:p w:rsidR="009F5136" w:rsidRPr="009F5136" w:rsidRDefault="009F5136" w:rsidP="00AD2198">
      <w:pPr>
        <w:numPr>
          <w:ilvl w:val="0"/>
          <w:numId w:val="1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Изменение позиции родите</w:t>
      </w:r>
      <w:r w:rsidR="00DF6A2F">
        <w:rPr>
          <w:rFonts w:ascii="Times New Roman" w:hAnsi="Times New Roman" w:cs="Times New Roman"/>
          <w:kern w:val="1"/>
          <w:sz w:val="28"/>
          <w:szCs w:val="28"/>
          <w:lang w:eastAsia="ar-SA"/>
        </w:rPr>
        <w:t>лей по отношению к деятельности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детского сада;</w:t>
      </w:r>
    </w:p>
    <w:p w:rsidR="009F5136" w:rsidRDefault="009F5136" w:rsidP="00AD2198">
      <w:pPr>
        <w:numPr>
          <w:ilvl w:val="0"/>
          <w:numId w:val="1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Привлечение родителей к активному участию в организации, планир</w:t>
      </w:r>
      <w:r w:rsidR="00DF6A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овании и контроле деятельности 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ДОУ.</w:t>
      </w:r>
    </w:p>
    <w:p w:rsidR="00604E83" w:rsidRPr="009F5136" w:rsidRDefault="00604E83" w:rsidP="00AD2198">
      <w:pPr>
        <w:numPr>
          <w:ilvl w:val="0"/>
          <w:numId w:val="1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F6A2F" w:rsidRDefault="009F5136" w:rsidP="00DF6A2F">
      <w:pPr>
        <w:suppressAutoHyphens/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План действий по реализации программы</w:t>
      </w:r>
    </w:p>
    <w:p w:rsidR="009F5136" w:rsidRPr="009F5136" w:rsidRDefault="00DF6A2F" w:rsidP="00DF6A2F">
      <w:pPr>
        <w:suppressAutoHyphens/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6A2F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>«Сотрудничество. Взрослый детский сад»</w:t>
      </w:r>
    </w:p>
    <w:p w:rsidR="00DF6A2F" w:rsidRDefault="00DF6A2F" w:rsidP="009F5136">
      <w:pPr>
        <w:suppressAutoHyphens/>
        <w:spacing w:before="100" w:beforeAutospacing="1" w:after="100" w:afterAutospacing="1" w:line="360" w:lineRule="auto"/>
        <w:ind w:firstLine="4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DF6A2F" w:rsidSect="00DF6A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6840"/>
        <w:gridCol w:w="1260"/>
        <w:gridCol w:w="180"/>
        <w:gridCol w:w="2160"/>
      </w:tblGrid>
      <w:tr w:rsidR="009F5136" w:rsidRPr="009F5136" w:rsidTr="006A4796">
        <w:trPr>
          <w:trHeight w:val="156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Направления работы 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26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F5136" w:rsidRPr="009F5136" w:rsidTr="006A4796">
        <w:trPr>
          <w:trHeight w:val="156"/>
        </w:trPr>
        <w:tc>
          <w:tcPr>
            <w:tcW w:w="15660" w:type="dxa"/>
            <w:gridSpan w:val="5"/>
            <w:shd w:val="clear" w:color="auto" w:fill="auto"/>
          </w:tcPr>
          <w:p w:rsidR="009F5136" w:rsidRPr="00DF6A2F" w:rsidRDefault="009F5136" w:rsidP="00EF3625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</w:t>
            </w:r>
            <w:r w:rsidR="00FC34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онно-подготовительный этап /2019</w:t>
            </w:r>
            <w:r w:rsidRPr="00DF6A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год/</w:t>
            </w:r>
          </w:p>
        </w:tc>
      </w:tr>
      <w:tr w:rsidR="009F5136" w:rsidRPr="009F5136" w:rsidTr="006A4796">
        <w:trPr>
          <w:trHeight w:val="156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9F5136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-Система контрольных мероприятий (внутриучрежденческий контроль)</w:t>
            </w:r>
          </w:p>
          <w:p w:rsidR="00B47184" w:rsidRPr="00DF6A2F" w:rsidRDefault="00B47184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консультации для родителей</w:t>
            </w:r>
          </w:p>
        </w:tc>
        <w:tc>
          <w:tcPr>
            <w:tcW w:w="1260" w:type="dxa"/>
            <w:shd w:val="clear" w:color="auto" w:fill="auto"/>
          </w:tcPr>
          <w:p w:rsidR="009F5136" w:rsidRPr="00DF6A2F" w:rsidRDefault="00FC345B" w:rsidP="00FC345B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F5136" w:rsidRDefault="00FC345B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FC345B" w:rsidRDefault="00FC345B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FC345B" w:rsidRPr="00DF6A2F" w:rsidRDefault="00FC345B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6A4796">
        <w:trPr>
          <w:trHeight w:val="156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условий для совершенствования системы взаимодействия с родителями 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разработка совместных планов, проектов</w:t>
            </w:r>
          </w:p>
        </w:tc>
        <w:tc>
          <w:tcPr>
            <w:tcW w:w="1260" w:type="dxa"/>
            <w:shd w:val="clear" w:color="auto" w:fill="auto"/>
          </w:tcPr>
          <w:p w:rsidR="009F5136" w:rsidRPr="00DF6A2F" w:rsidRDefault="00FC345B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44C25" w:rsidRDefault="009F5136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r w:rsid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FC345B" w:rsidRDefault="00FC345B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  <w:p w:rsidR="009F5136" w:rsidRPr="00DF6A2F" w:rsidRDefault="009F5136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9F5136" w:rsidRPr="009F5136" w:rsidTr="006A4796">
        <w:trPr>
          <w:trHeight w:val="156"/>
        </w:trPr>
        <w:tc>
          <w:tcPr>
            <w:tcW w:w="15660" w:type="dxa"/>
            <w:gridSpan w:val="5"/>
            <w:shd w:val="clear" w:color="auto" w:fill="auto"/>
          </w:tcPr>
          <w:p w:rsidR="009F5136" w:rsidRPr="00EF3625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этап </w:t>
            </w:r>
            <w:r w:rsidR="00FC345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реализации /2019-2023</w:t>
            </w:r>
            <w:r w:rsidRPr="00DF6A2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годы/</w:t>
            </w:r>
          </w:p>
        </w:tc>
      </w:tr>
      <w:tr w:rsidR="009F5136" w:rsidRPr="009F5136" w:rsidTr="006A4796">
        <w:trPr>
          <w:trHeight w:val="156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-Разработка и реализация совместных планов, проектов. 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-проведение общих и групповых роди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тельских собраний по актуальным</w:t>
            </w: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вопросам воспитания и образования детей</w:t>
            </w:r>
          </w:p>
          <w:p w:rsidR="009F5136" w:rsidRPr="00DF6A2F" w:rsidRDefault="00FC345B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-Организация совместных </w:t>
            </w:r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меропри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ятий</w:t>
            </w:r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праздники и досуги, дни здоровья, выставки </w:t>
            </w:r>
            <w:proofErr w:type="gramStart"/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–к</w:t>
            </w:r>
            <w:proofErr w:type="gramEnd"/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онкурсы и пр.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Оформление информационных с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тендов для родителей в группах </w:t>
            </w: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FC345B" w:rsidP="00FC345B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216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Ст.воспитатель</w:t>
            </w:r>
            <w:r w:rsidR="00FC345B"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End"/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ind w:firstLine="4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136" w:rsidRPr="009F5136" w:rsidTr="00FC345B">
        <w:trPr>
          <w:trHeight w:val="1086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Транслирование передового опыта семейного воспитания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-Выступления на родительских собраниях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-круглые столы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-публикации на информационных стендах и сайте ДОУ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FC345B" w:rsidP="00FC345B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2160" w:type="dxa"/>
            <w:shd w:val="clear" w:color="auto" w:fill="auto"/>
          </w:tcPr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DF6A2F" w:rsidRDefault="00FC345B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Ст.воспитатель</w:t>
            </w: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  <w:proofErr w:type="gramEnd"/>
          </w:p>
          <w:p w:rsidR="009F5136" w:rsidRPr="00DF6A2F" w:rsidRDefault="009F5136" w:rsidP="00FC345B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136" w:rsidRPr="009F5136" w:rsidTr="006A4796">
        <w:trPr>
          <w:trHeight w:val="1165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-Родительский совет Учреждения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-групповые родительские комитеты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6A4796">
        <w:trPr>
          <w:trHeight w:val="1165"/>
        </w:trPr>
        <w:tc>
          <w:tcPr>
            <w:tcW w:w="5220" w:type="dxa"/>
            <w:shd w:val="clear" w:color="auto" w:fill="auto"/>
          </w:tcPr>
          <w:p w:rsidR="009F5136" w:rsidRPr="00DF6A2F" w:rsidRDefault="009F5136" w:rsidP="00FC345B">
            <w:pPr>
              <w:suppressAutoHyphen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="00FC3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положительного</w:t>
            </w:r>
            <w:r w:rsidRPr="00DF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имиджа ДОУ (рекламная деятельность)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FC345B" w:rsidP="00DF6A2F">
            <w:pPr>
              <w:suppressAutoHyphens/>
              <w:spacing w:line="240" w:lineRule="atLeast"/>
              <w:ind w:right="72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-обновление стендов </w:t>
            </w:r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информированию родителей о деятельности ДОУ</w:t>
            </w:r>
            <w:r w:rsidR="00EF36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-Дни открытых дверей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(экскурсия по детскому саду; </w:t>
            </w: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прос</w:t>
            </w:r>
            <w:r w:rsidR="00EF36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мотр открытых занятий; досугов);</w:t>
            </w:r>
          </w:p>
          <w:p w:rsidR="009F5136" w:rsidRPr="00DF6A2F" w:rsidRDefault="00FC345B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-Поддержка </w:t>
            </w:r>
            <w:r w:rsidR="009F5136"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сайта ДОУ</w:t>
            </w:r>
            <w:r w:rsidR="00EF36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9F5136" w:rsidRDefault="009F5136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FC345B" w:rsidRPr="00DF6A2F" w:rsidRDefault="00FC345B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6A4796">
        <w:trPr>
          <w:trHeight w:val="355"/>
        </w:trPr>
        <w:tc>
          <w:tcPr>
            <w:tcW w:w="15660" w:type="dxa"/>
            <w:gridSpan w:val="5"/>
            <w:shd w:val="clear" w:color="auto" w:fill="auto"/>
          </w:tcPr>
          <w:p w:rsidR="009F5136" w:rsidRPr="00FC345B" w:rsidRDefault="00EF3625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Аналитико-</w:t>
            </w:r>
            <w:r w:rsidR="009F5136" w:rsidRPr="00DF6A2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инф</w:t>
            </w:r>
            <w:r w:rsidR="00FC345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ормационный этап /2024</w:t>
            </w:r>
            <w:r w:rsidR="009F5136" w:rsidRPr="00DF6A2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год/</w:t>
            </w:r>
          </w:p>
        </w:tc>
      </w:tr>
      <w:tr w:rsidR="009F5136" w:rsidRPr="009F5136" w:rsidTr="00FC345B">
        <w:trPr>
          <w:trHeight w:val="924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-внесение </w:t>
            </w:r>
            <w:proofErr w:type="gramStart"/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корректив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044C25" w:rsidRDefault="009F5136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  <w:r w:rsid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Зам</w:t>
            </w:r>
            <w:proofErr w:type="gramStart"/>
            <w:r w:rsid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="00044C2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FC345B" w:rsidRPr="00DF6A2F" w:rsidRDefault="00FC345B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  <w:p w:rsidR="009F5136" w:rsidRPr="00DF6A2F" w:rsidRDefault="009F5136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9F5136" w:rsidRPr="009F5136" w:rsidTr="00FC345B">
        <w:trPr>
          <w:trHeight w:val="983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ДОУ (анке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тирование, опросы на сайте ДОУ)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FC345B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2019,2024</w:t>
            </w:r>
          </w:p>
        </w:tc>
        <w:tc>
          <w:tcPr>
            <w:tcW w:w="2160" w:type="dxa"/>
            <w:shd w:val="clear" w:color="auto" w:fill="auto"/>
          </w:tcPr>
          <w:p w:rsidR="00FC345B" w:rsidRPr="00DF6A2F" w:rsidRDefault="009F5136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</w:t>
            </w:r>
            <w:proofErr w:type="gramStart"/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F5136" w:rsidRPr="009F5136" w:rsidTr="00FC345B">
        <w:trPr>
          <w:trHeight w:val="1279"/>
        </w:trPr>
        <w:tc>
          <w:tcPr>
            <w:tcW w:w="522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6840" w:type="dxa"/>
            <w:shd w:val="clear" w:color="auto" w:fill="auto"/>
          </w:tcPr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ind w:left="51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F5136" w:rsidRPr="00DF6A2F" w:rsidRDefault="00FC345B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160" w:type="dxa"/>
            <w:shd w:val="clear" w:color="auto" w:fill="auto"/>
          </w:tcPr>
          <w:p w:rsidR="00FC345B" w:rsidRPr="00DF6A2F" w:rsidRDefault="009F5136" w:rsidP="00FC345B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</w:t>
            </w:r>
            <w:proofErr w:type="gramStart"/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="00FC34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6A2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044C25" w:rsidRDefault="00044C25" w:rsidP="00044C2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ав.по УВМР</w:t>
            </w:r>
          </w:p>
          <w:p w:rsidR="009F5136" w:rsidRPr="00DF6A2F" w:rsidRDefault="009F5136" w:rsidP="00DF6A2F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F5136" w:rsidRPr="009F5136" w:rsidRDefault="009F5136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C345B" w:rsidRDefault="00FC345B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  <w:sectPr w:rsidR="00FC345B" w:rsidSect="007608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5136" w:rsidRPr="009F5136" w:rsidRDefault="009F5136" w:rsidP="009F513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4C2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Прогнозируемый результат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F5136" w:rsidRPr="009F5136" w:rsidRDefault="009F5136" w:rsidP="00AD219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Активное включение родителей в воспитательно-образовательный процесс</w:t>
      </w:r>
      <w:r w:rsidR="00D223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ДОУ;</w:t>
      </w: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</w:p>
    <w:p w:rsidR="009F5136" w:rsidRPr="009F5136" w:rsidRDefault="009F5136" w:rsidP="00AD219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интереса к сотрудничеству с детским садом;     </w:t>
      </w:r>
    </w:p>
    <w:p w:rsidR="009F5136" w:rsidRPr="009F5136" w:rsidRDefault="00CE3D7C" w:rsidP="00AD219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повышение </w:t>
      </w:r>
      <w:r w:rsidR="007E5CF4">
        <w:rPr>
          <w:rFonts w:ascii="Times New Roman" w:hAnsi="Times New Roman" w:cs="Times New Roman"/>
          <w:kern w:val="1"/>
          <w:sz w:val="28"/>
          <w:szCs w:val="28"/>
          <w:lang w:eastAsia="ar-SA"/>
        </w:rPr>
        <w:t>психолого-</w:t>
      </w:r>
      <w:r w:rsidR="00FC345B">
        <w:rPr>
          <w:rFonts w:ascii="Times New Roman" w:hAnsi="Times New Roman" w:cs="Times New Roman"/>
          <w:kern w:val="1"/>
          <w:sz w:val="28"/>
          <w:szCs w:val="28"/>
          <w:lang w:eastAsia="ar-SA"/>
        </w:rPr>
        <w:t>педагогической </w:t>
      </w:r>
      <w:r w:rsidR="009F5136"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культуры в вопросах воспитания детей; </w:t>
      </w:r>
    </w:p>
    <w:p w:rsidR="009F5136" w:rsidRPr="009F5136" w:rsidRDefault="009F5136" w:rsidP="00AD219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установление единых педагогических позиций и требований ДОУ и семьи к воспитанию детей</w:t>
      </w:r>
    </w:p>
    <w:p w:rsidR="009F5136" w:rsidRPr="00D506F7" w:rsidRDefault="009F5136" w:rsidP="00AD219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13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повышение компетентности педагогов в организации взаимодействия с семьями воспитанников</w:t>
      </w:r>
      <w:r w:rsidR="000754D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9333F" w:rsidRPr="00985304" w:rsidRDefault="000754D1" w:rsidP="00AD2198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D1">
        <w:rPr>
          <w:rFonts w:ascii="Times New Roman" w:hAnsi="Times New Roman" w:cs="Times New Roman"/>
          <w:b/>
          <w:sz w:val="28"/>
          <w:szCs w:val="28"/>
        </w:rPr>
        <w:t>Возможные риски и способы их минимизации</w:t>
      </w:r>
    </w:p>
    <w:tbl>
      <w:tblPr>
        <w:tblStyle w:val="a8"/>
        <w:tblW w:w="9634" w:type="dxa"/>
        <w:tblLook w:val="04A0"/>
      </w:tblPr>
      <w:tblGrid>
        <w:gridCol w:w="9634"/>
      </w:tblGrid>
      <w:tr w:rsidR="00DE4651" w:rsidTr="00DE4651">
        <w:tc>
          <w:tcPr>
            <w:tcW w:w="9634" w:type="dxa"/>
          </w:tcPr>
          <w:p w:rsidR="00DE4651" w:rsidRDefault="00DE4651" w:rsidP="00AC61CB">
            <w:pPr>
              <w:pStyle w:val="Defaul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</w:tr>
      <w:tr w:rsidR="00DE4651" w:rsidTr="00DE4651">
        <w:tc>
          <w:tcPr>
            <w:tcW w:w="9634" w:type="dxa"/>
          </w:tcPr>
          <w:p w:rsidR="00DE465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Пассивность педагогической общественности по отношению к заявленным направлениям взаимодействия.</w:t>
            </w:r>
          </w:p>
        </w:tc>
      </w:tr>
      <w:tr w:rsidR="00DE4651" w:rsidTr="00DE4651">
        <w:tc>
          <w:tcPr>
            <w:tcW w:w="9634" w:type="dxa"/>
          </w:tcPr>
          <w:p w:rsidR="00DE465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Непонимание и нежелание родителей участвовать в жизни детского сада и совместно решать общие задачи.</w:t>
            </w:r>
          </w:p>
        </w:tc>
      </w:tr>
      <w:tr w:rsidR="00DE4651" w:rsidTr="00DE4651">
        <w:tc>
          <w:tcPr>
            <w:tcW w:w="9634" w:type="dxa"/>
          </w:tcPr>
          <w:p w:rsidR="00DE465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0754D1">
              <w:rPr>
                <w:sz w:val="28"/>
                <w:szCs w:val="28"/>
              </w:rPr>
              <w:t>Сдвиг сроков выполнения проектов Программы</w:t>
            </w:r>
          </w:p>
        </w:tc>
      </w:tr>
      <w:tr w:rsidR="00DE4651" w:rsidTr="00DE4651">
        <w:tc>
          <w:tcPr>
            <w:tcW w:w="9634" w:type="dxa"/>
          </w:tcPr>
          <w:p w:rsidR="00DE4651" w:rsidRPr="000754D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0754D1">
              <w:rPr>
                <w:sz w:val="28"/>
                <w:szCs w:val="28"/>
              </w:rPr>
              <w:t>Не достижение всех заявленных результатов</w:t>
            </w:r>
          </w:p>
        </w:tc>
      </w:tr>
      <w:tr w:rsidR="00DE4651" w:rsidTr="00DE4651">
        <w:tc>
          <w:tcPr>
            <w:tcW w:w="9634" w:type="dxa"/>
          </w:tcPr>
          <w:p w:rsidR="00DE4651" w:rsidRPr="000754D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B366AC">
              <w:rPr>
                <w:sz w:val="28"/>
                <w:szCs w:val="28"/>
              </w:rPr>
              <w:t>Группа рисков, связанная с изменением государственной политики в области образования (прекращение отраслевых проектов и программ, изменение целевых установок).</w:t>
            </w:r>
          </w:p>
        </w:tc>
      </w:tr>
      <w:tr w:rsidR="00DE4651" w:rsidTr="00DE4651">
        <w:tc>
          <w:tcPr>
            <w:tcW w:w="9634" w:type="dxa"/>
          </w:tcPr>
          <w:p w:rsidR="00DE4651" w:rsidRPr="000754D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B366AC">
              <w:rPr>
                <w:sz w:val="28"/>
                <w:szCs w:val="28"/>
              </w:rPr>
              <w:t>Группа рисков, связанная с недостатками в управлении программой (изменение политики государства в отношении государственно-общественных форм управления образовательным учреждением).</w:t>
            </w:r>
          </w:p>
        </w:tc>
      </w:tr>
      <w:tr w:rsidR="00DE4651" w:rsidTr="00DE4651">
        <w:tc>
          <w:tcPr>
            <w:tcW w:w="9634" w:type="dxa"/>
          </w:tcPr>
          <w:p w:rsidR="00DE4651" w:rsidRPr="000754D1" w:rsidRDefault="00DE4651" w:rsidP="0066058B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B366AC">
              <w:rPr>
                <w:sz w:val="28"/>
                <w:szCs w:val="28"/>
              </w:rPr>
              <w:t>Группа рисков, связанная с формальностью реализации задач программы (нехватка педагогического персонала учреждения и его неготовность к работе в инновационном режиме, формализм при реализации программных задач, организации мероприятий в рамках программы).</w:t>
            </w:r>
          </w:p>
        </w:tc>
      </w:tr>
    </w:tbl>
    <w:p w:rsidR="008D38C5" w:rsidRDefault="008D38C5" w:rsidP="00604E83">
      <w:pPr>
        <w:pStyle w:val="a4"/>
        <w:shd w:val="clear" w:color="auto" w:fill="FFFFFF" w:themeFill="background1"/>
        <w:spacing w:before="31" w:after="31" w:line="360" w:lineRule="auto"/>
        <w:ind w:firstLine="540"/>
        <w:contextualSpacing/>
        <w:jc w:val="both"/>
        <w:rPr>
          <w:b/>
          <w:bCs/>
          <w:iCs/>
          <w:color w:val="000000"/>
          <w:sz w:val="28"/>
          <w:szCs w:val="28"/>
        </w:rPr>
      </w:pPr>
      <w:bookmarkStart w:id="2" w:name="_GoBack"/>
      <w:bookmarkEnd w:id="2"/>
    </w:p>
    <w:sectPr w:rsidR="008D38C5" w:rsidSect="00FC3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94" w:rsidRDefault="004C7294" w:rsidP="00915043">
      <w:pPr>
        <w:spacing w:after="0" w:line="240" w:lineRule="auto"/>
      </w:pPr>
      <w:r>
        <w:separator/>
      </w:r>
    </w:p>
  </w:endnote>
  <w:endnote w:type="continuationSeparator" w:id="0">
    <w:p w:rsidR="004C7294" w:rsidRDefault="004C7294" w:rsidP="0091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94" w:rsidRDefault="004C7294" w:rsidP="00915043">
      <w:pPr>
        <w:spacing w:after="0" w:line="240" w:lineRule="auto"/>
      </w:pPr>
      <w:r>
        <w:separator/>
      </w:r>
    </w:p>
  </w:footnote>
  <w:footnote w:type="continuationSeparator" w:id="0">
    <w:p w:rsidR="004C7294" w:rsidRDefault="004C7294" w:rsidP="0091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127D6FE7"/>
    <w:multiLevelType w:val="multilevel"/>
    <w:tmpl w:val="A348B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129E5939"/>
    <w:multiLevelType w:val="multilevel"/>
    <w:tmpl w:val="41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D1497"/>
    <w:multiLevelType w:val="multilevel"/>
    <w:tmpl w:val="1CCE52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10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A0AB7"/>
    <w:multiLevelType w:val="multilevel"/>
    <w:tmpl w:val="817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3622D"/>
    <w:multiLevelType w:val="hybridMultilevel"/>
    <w:tmpl w:val="4840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52A11"/>
    <w:multiLevelType w:val="multilevel"/>
    <w:tmpl w:val="329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0371F"/>
    <w:multiLevelType w:val="multilevel"/>
    <w:tmpl w:val="BD16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E513C"/>
    <w:multiLevelType w:val="hybridMultilevel"/>
    <w:tmpl w:val="D3FE3BC8"/>
    <w:lvl w:ilvl="0" w:tplc="B9220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330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C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4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C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893C06"/>
    <w:multiLevelType w:val="multilevel"/>
    <w:tmpl w:val="EA02FA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29EA4334"/>
    <w:multiLevelType w:val="hybridMultilevel"/>
    <w:tmpl w:val="95B26A5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02F24"/>
    <w:multiLevelType w:val="hybridMultilevel"/>
    <w:tmpl w:val="5E5456B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3CDE562B"/>
    <w:multiLevelType w:val="multilevel"/>
    <w:tmpl w:val="D34E0F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4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3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72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072" w:hanging="2160"/>
      </w:pPr>
      <w:rPr>
        <w:rFonts w:hint="default"/>
        <w:b/>
      </w:rPr>
    </w:lvl>
  </w:abstractNum>
  <w:abstractNum w:abstractNumId="21">
    <w:nsid w:val="3D4131F4"/>
    <w:multiLevelType w:val="hybridMultilevel"/>
    <w:tmpl w:val="FEF48610"/>
    <w:lvl w:ilvl="0" w:tplc="7EFE545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EC420B0"/>
    <w:multiLevelType w:val="multilevel"/>
    <w:tmpl w:val="8CF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C2867"/>
    <w:multiLevelType w:val="hybridMultilevel"/>
    <w:tmpl w:val="9772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494F"/>
    <w:multiLevelType w:val="hybridMultilevel"/>
    <w:tmpl w:val="8F3A1750"/>
    <w:lvl w:ilvl="0" w:tplc="5E4272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3C0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87558"/>
    <w:multiLevelType w:val="multilevel"/>
    <w:tmpl w:val="0D5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11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37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8476A"/>
    <w:multiLevelType w:val="multilevel"/>
    <w:tmpl w:val="E14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D5C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72A0E"/>
    <w:multiLevelType w:val="multilevel"/>
    <w:tmpl w:val="92068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32">
    <w:nsid w:val="5B0F1593"/>
    <w:multiLevelType w:val="hybridMultilevel"/>
    <w:tmpl w:val="CF96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C415F"/>
    <w:multiLevelType w:val="hybridMultilevel"/>
    <w:tmpl w:val="B818E5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61D56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50F0C"/>
    <w:multiLevelType w:val="multilevel"/>
    <w:tmpl w:val="077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C3FCF"/>
    <w:multiLevelType w:val="multilevel"/>
    <w:tmpl w:val="71F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8123F4"/>
    <w:multiLevelType w:val="hybridMultilevel"/>
    <w:tmpl w:val="C358A17C"/>
    <w:lvl w:ilvl="0" w:tplc="AFB2E4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C055D6E"/>
    <w:multiLevelType w:val="multilevel"/>
    <w:tmpl w:val="1E1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51AB9"/>
    <w:multiLevelType w:val="multilevel"/>
    <w:tmpl w:val="C60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36D51"/>
    <w:multiLevelType w:val="hybridMultilevel"/>
    <w:tmpl w:val="83001702"/>
    <w:lvl w:ilvl="0" w:tplc="F2183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40"/>
  </w:num>
  <w:num w:numId="4">
    <w:abstractNumId w:val="17"/>
  </w:num>
  <w:num w:numId="5">
    <w:abstractNumId w:val="9"/>
  </w:num>
  <w:num w:numId="6">
    <w:abstractNumId w:val="22"/>
  </w:num>
  <w:num w:numId="7">
    <w:abstractNumId w:val="11"/>
  </w:num>
  <w:num w:numId="8">
    <w:abstractNumId w:val="35"/>
  </w:num>
  <w:num w:numId="9">
    <w:abstractNumId w:val="24"/>
  </w:num>
  <w:num w:numId="10">
    <w:abstractNumId w:val="29"/>
  </w:num>
  <w:num w:numId="11">
    <w:abstractNumId w:val="14"/>
  </w:num>
  <w:num w:numId="12">
    <w:abstractNumId w:val="39"/>
  </w:num>
  <w:num w:numId="13">
    <w:abstractNumId w:val="26"/>
  </w:num>
  <w:num w:numId="14">
    <w:abstractNumId w:val="19"/>
  </w:num>
  <w:num w:numId="15">
    <w:abstractNumId w:val="36"/>
  </w:num>
  <w:num w:numId="16">
    <w:abstractNumId w:val="38"/>
  </w:num>
  <w:num w:numId="17">
    <w:abstractNumId w:val="8"/>
  </w:num>
  <w:num w:numId="18">
    <w:abstractNumId w:val="13"/>
  </w:num>
  <w:num w:numId="19">
    <w:abstractNumId w:val="10"/>
  </w:num>
  <w:num w:numId="20">
    <w:abstractNumId w:val="18"/>
  </w:num>
  <w:num w:numId="21">
    <w:abstractNumId w:val="23"/>
  </w:num>
  <w:num w:numId="22">
    <w:abstractNumId w:val="20"/>
  </w:num>
  <w:num w:numId="23">
    <w:abstractNumId w:val="16"/>
  </w:num>
  <w:num w:numId="24">
    <w:abstractNumId w:val="7"/>
  </w:num>
  <w:num w:numId="25">
    <w:abstractNumId w:val="37"/>
  </w:num>
  <w:num w:numId="26">
    <w:abstractNumId w:val="27"/>
  </w:num>
  <w:num w:numId="27">
    <w:abstractNumId w:val="3"/>
  </w:num>
  <w:num w:numId="28">
    <w:abstractNumId w:val="15"/>
  </w:num>
  <w:num w:numId="29">
    <w:abstractNumId w:val="2"/>
  </w:num>
  <w:num w:numId="30">
    <w:abstractNumId w:val="5"/>
  </w:num>
  <w:num w:numId="31">
    <w:abstractNumId w:val="33"/>
  </w:num>
  <w:num w:numId="32">
    <w:abstractNumId w:val="32"/>
  </w:num>
  <w:num w:numId="33">
    <w:abstractNumId w:val="21"/>
  </w:num>
  <w:num w:numId="34">
    <w:abstractNumId w:val="25"/>
  </w:num>
  <w:num w:numId="35">
    <w:abstractNumId w:val="30"/>
  </w:num>
  <w:num w:numId="36">
    <w:abstractNumId w:val="34"/>
  </w:num>
  <w:num w:numId="3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1266"/>
    <w:rsid w:val="00003EDE"/>
    <w:rsid w:val="00007508"/>
    <w:rsid w:val="00011BAF"/>
    <w:rsid w:val="000148FB"/>
    <w:rsid w:val="00023DA4"/>
    <w:rsid w:val="00044C25"/>
    <w:rsid w:val="000707C3"/>
    <w:rsid w:val="0007376C"/>
    <w:rsid w:val="000754D1"/>
    <w:rsid w:val="000A4C42"/>
    <w:rsid w:val="000B7F8D"/>
    <w:rsid w:val="000E7731"/>
    <w:rsid w:val="000F559E"/>
    <w:rsid w:val="00105A2A"/>
    <w:rsid w:val="00107200"/>
    <w:rsid w:val="00114E73"/>
    <w:rsid w:val="001207C0"/>
    <w:rsid w:val="00137B3D"/>
    <w:rsid w:val="001402BF"/>
    <w:rsid w:val="0014229D"/>
    <w:rsid w:val="001549D8"/>
    <w:rsid w:val="0016797D"/>
    <w:rsid w:val="0019459A"/>
    <w:rsid w:val="001C5320"/>
    <w:rsid w:val="001F29F7"/>
    <w:rsid w:val="001F54B7"/>
    <w:rsid w:val="001F6421"/>
    <w:rsid w:val="002033A6"/>
    <w:rsid w:val="00215CFB"/>
    <w:rsid w:val="00215D90"/>
    <w:rsid w:val="0023279D"/>
    <w:rsid w:val="002709F8"/>
    <w:rsid w:val="00293E23"/>
    <w:rsid w:val="002A38DC"/>
    <w:rsid w:val="002A55D0"/>
    <w:rsid w:val="002A588B"/>
    <w:rsid w:val="002B69A9"/>
    <w:rsid w:val="002D6007"/>
    <w:rsid w:val="002F0028"/>
    <w:rsid w:val="00316D96"/>
    <w:rsid w:val="0033121F"/>
    <w:rsid w:val="003474DF"/>
    <w:rsid w:val="003524B9"/>
    <w:rsid w:val="00360443"/>
    <w:rsid w:val="003614D5"/>
    <w:rsid w:val="00362500"/>
    <w:rsid w:val="00380EE5"/>
    <w:rsid w:val="003B68F0"/>
    <w:rsid w:val="003B6DAF"/>
    <w:rsid w:val="003E21BB"/>
    <w:rsid w:val="003E7D44"/>
    <w:rsid w:val="00401896"/>
    <w:rsid w:val="00410436"/>
    <w:rsid w:val="00411972"/>
    <w:rsid w:val="00417098"/>
    <w:rsid w:val="00422802"/>
    <w:rsid w:val="004320C9"/>
    <w:rsid w:val="00464FD9"/>
    <w:rsid w:val="00472BC3"/>
    <w:rsid w:val="004779B9"/>
    <w:rsid w:val="00483862"/>
    <w:rsid w:val="00492F94"/>
    <w:rsid w:val="004A4A4D"/>
    <w:rsid w:val="004A6BFF"/>
    <w:rsid w:val="004B07DC"/>
    <w:rsid w:val="004C7294"/>
    <w:rsid w:val="005018D6"/>
    <w:rsid w:val="005227AD"/>
    <w:rsid w:val="00565C93"/>
    <w:rsid w:val="00596F1F"/>
    <w:rsid w:val="005A45D3"/>
    <w:rsid w:val="005B1986"/>
    <w:rsid w:val="005B67B6"/>
    <w:rsid w:val="005C0267"/>
    <w:rsid w:val="005D2FEF"/>
    <w:rsid w:val="005E6B7B"/>
    <w:rsid w:val="005F2FBB"/>
    <w:rsid w:val="006005CC"/>
    <w:rsid w:val="00604E83"/>
    <w:rsid w:val="00605AD7"/>
    <w:rsid w:val="00617DF2"/>
    <w:rsid w:val="00640B34"/>
    <w:rsid w:val="00644479"/>
    <w:rsid w:val="0066058B"/>
    <w:rsid w:val="006717AF"/>
    <w:rsid w:val="0068338E"/>
    <w:rsid w:val="006A4796"/>
    <w:rsid w:val="006C1F9B"/>
    <w:rsid w:val="006C77D8"/>
    <w:rsid w:val="006D068C"/>
    <w:rsid w:val="006F1A6C"/>
    <w:rsid w:val="0070755E"/>
    <w:rsid w:val="007216F1"/>
    <w:rsid w:val="00732A96"/>
    <w:rsid w:val="00736A9D"/>
    <w:rsid w:val="0074004C"/>
    <w:rsid w:val="007451AA"/>
    <w:rsid w:val="007455CE"/>
    <w:rsid w:val="00760890"/>
    <w:rsid w:val="00764543"/>
    <w:rsid w:val="00771F6A"/>
    <w:rsid w:val="007A3306"/>
    <w:rsid w:val="007B0112"/>
    <w:rsid w:val="007D7B15"/>
    <w:rsid w:val="007E2014"/>
    <w:rsid w:val="007E5CF4"/>
    <w:rsid w:val="007F54BB"/>
    <w:rsid w:val="008076BD"/>
    <w:rsid w:val="00827ED5"/>
    <w:rsid w:val="008363BC"/>
    <w:rsid w:val="00837254"/>
    <w:rsid w:val="00840877"/>
    <w:rsid w:val="00844545"/>
    <w:rsid w:val="008519A1"/>
    <w:rsid w:val="0085342B"/>
    <w:rsid w:val="00861BA9"/>
    <w:rsid w:val="008B4E00"/>
    <w:rsid w:val="008C09BF"/>
    <w:rsid w:val="008D38C5"/>
    <w:rsid w:val="008E3D05"/>
    <w:rsid w:val="00904770"/>
    <w:rsid w:val="00915043"/>
    <w:rsid w:val="00921B16"/>
    <w:rsid w:val="00932D2D"/>
    <w:rsid w:val="00935371"/>
    <w:rsid w:val="0094593A"/>
    <w:rsid w:val="00946D94"/>
    <w:rsid w:val="00955C2C"/>
    <w:rsid w:val="009561B2"/>
    <w:rsid w:val="00985304"/>
    <w:rsid w:val="0098594A"/>
    <w:rsid w:val="009B0FDF"/>
    <w:rsid w:val="009C1266"/>
    <w:rsid w:val="009E0667"/>
    <w:rsid w:val="009E6F72"/>
    <w:rsid w:val="009F1867"/>
    <w:rsid w:val="009F5136"/>
    <w:rsid w:val="00A14C19"/>
    <w:rsid w:val="00A17BEE"/>
    <w:rsid w:val="00A237AB"/>
    <w:rsid w:val="00A2590E"/>
    <w:rsid w:val="00A26C81"/>
    <w:rsid w:val="00A31BDE"/>
    <w:rsid w:val="00A45FD9"/>
    <w:rsid w:val="00A55692"/>
    <w:rsid w:val="00A62187"/>
    <w:rsid w:val="00A9333F"/>
    <w:rsid w:val="00A95274"/>
    <w:rsid w:val="00A95338"/>
    <w:rsid w:val="00AA47AE"/>
    <w:rsid w:val="00AC61CB"/>
    <w:rsid w:val="00AC760F"/>
    <w:rsid w:val="00AD2198"/>
    <w:rsid w:val="00AE02B8"/>
    <w:rsid w:val="00AF12CB"/>
    <w:rsid w:val="00B47184"/>
    <w:rsid w:val="00B56DC1"/>
    <w:rsid w:val="00B60E4D"/>
    <w:rsid w:val="00B71760"/>
    <w:rsid w:val="00B80A82"/>
    <w:rsid w:val="00B87F3A"/>
    <w:rsid w:val="00BC7B69"/>
    <w:rsid w:val="00BE0D26"/>
    <w:rsid w:val="00BE2E50"/>
    <w:rsid w:val="00BF10BE"/>
    <w:rsid w:val="00BF7E35"/>
    <w:rsid w:val="00C147FA"/>
    <w:rsid w:val="00C435B3"/>
    <w:rsid w:val="00C5313B"/>
    <w:rsid w:val="00C611A6"/>
    <w:rsid w:val="00C739D4"/>
    <w:rsid w:val="00C82BFF"/>
    <w:rsid w:val="00CA6B92"/>
    <w:rsid w:val="00CB2ECD"/>
    <w:rsid w:val="00CC15DE"/>
    <w:rsid w:val="00CC4BA2"/>
    <w:rsid w:val="00CD153F"/>
    <w:rsid w:val="00CD5E4A"/>
    <w:rsid w:val="00CE3D7C"/>
    <w:rsid w:val="00D12292"/>
    <w:rsid w:val="00D14510"/>
    <w:rsid w:val="00D20C1D"/>
    <w:rsid w:val="00D21648"/>
    <w:rsid w:val="00D22372"/>
    <w:rsid w:val="00D32044"/>
    <w:rsid w:val="00D32FCD"/>
    <w:rsid w:val="00D35E76"/>
    <w:rsid w:val="00D506F7"/>
    <w:rsid w:val="00D60188"/>
    <w:rsid w:val="00D95FA5"/>
    <w:rsid w:val="00D97948"/>
    <w:rsid w:val="00DC3653"/>
    <w:rsid w:val="00DD7FEF"/>
    <w:rsid w:val="00DE4651"/>
    <w:rsid w:val="00DF6A2F"/>
    <w:rsid w:val="00E00F13"/>
    <w:rsid w:val="00E07205"/>
    <w:rsid w:val="00E30950"/>
    <w:rsid w:val="00E50BB6"/>
    <w:rsid w:val="00E51DD9"/>
    <w:rsid w:val="00E551DA"/>
    <w:rsid w:val="00E57265"/>
    <w:rsid w:val="00E71686"/>
    <w:rsid w:val="00E804D2"/>
    <w:rsid w:val="00EB3FDD"/>
    <w:rsid w:val="00EC0D89"/>
    <w:rsid w:val="00ED0B73"/>
    <w:rsid w:val="00ED22FA"/>
    <w:rsid w:val="00EE18D7"/>
    <w:rsid w:val="00EE19FE"/>
    <w:rsid w:val="00EF3625"/>
    <w:rsid w:val="00EF66B2"/>
    <w:rsid w:val="00F22A90"/>
    <w:rsid w:val="00F30DD2"/>
    <w:rsid w:val="00F30E51"/>
    <w:rsid w:val="00F35C57"/>
    <w:rsid w:val="00F61408"/>
    <w:rsid w:val="00F70E6C"/>
    <w:rsid w:val="00FC345B"/>
    <w:rsid w:val="00F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0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5C57"/>
    <w:rPr>
      <w:rFonts w:ascii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36A9D"/>
  </w:style>
  <w:style w:type="paragraph" w:styleId="a5">
    <w:name w:val="caption"/>
    <w:basedOn w:val="a"/>
    <w:next w:val="a"/>
    <w:uiPriority w:val="35"/>
    <w:unhideWhenUsed/>
    <w:qFormat/>
    <w:rsid w:val="0073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ody Text Indent"/>
    <w:basedOn w:val="a"/>
    <w:link w:val="a7"/>
    <w:semiHidden/>
    <w:rsid w:val="00736A9D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36A9D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table" w:styleId="a8">
    <w:name w:val="Table Grid"/>
    <w:basedOn w:val="a1"/>
    <w:uiPriority w:val="39"/>
    <w:rsid w:val="0073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36A9D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736A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6A9D"/>
  </w:style>
  <w:style w:type="character" w:styleId="ac">
    <w:name w:val="Strong"/>
    <w:basedOn w:val="a0"/>
    <w:qFormat/>
    <w:rsid w:val="00736A9D"/>
    <w:rPr>
      <w:b/>
      <w:bCs/>
    </w:rPr>
  </w:style>
  <w:style w:type="paragraph" w:customStyle="1" w:styleId="c13">
    <w:name w:val="c13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6A9D"/>
  </w:style>
  <w:style w:type="paragraph" w:customStyle="1" w:styleId="c51">
    <w:name w:val="c51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36A9D"/>
  </w:style>
  <w:style w:type="paragraph" w:customStyle="1" w:styleId="c50">
    <w:name w:val="c50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6A9D"/>
  </w:style>
  <w:style w:type="paragraph" w:styleId="ad">
    <w:name w:val="header"/>
    <w:basedOn w:val="a"/>
    <w:link w:val="ae"/>
    <w:uiPriority w:val="99"/>
    <w:unhideWhenUsed/>
    <w:rsid w:val="0091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5043"/>
  </w:style>
  <w:style w:type="paragraph" w:styleId="af">
    <w:name w:val="footer"/>
    <w:basedOn w:val="a"/>
    <w:link w:val="af0"/>
    <w:uiPriority w:val="99"/>
    <w:unhideWhenUsed/>
    <w:rsid w:val="0091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5043"/>
  </w:style>
  <w:style w:type="paragraph" w:customStyle="1" w:styleId="c4">
    <w:name w:val="c4"/>
    <w:basedOn w:val="a"/>
    <w:rsid w:val="009B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0FDF"/>
  </w:style>
  <w:style w:type="paragraph" w:customStyle="1" w:styleId="1">
    <w:name w:val="Абзац списка1"/>
    <w:basedOn w:val="a"/>
    <w:rsid w:val="00C147F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Основной текст_"/>
    <w:basedOn w:val="a0"/>
    <w:link w:val="10"/>
    <w:rsid w:val="00C147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f1"/>
    <w:rsid w:val="00C147FA"/>
    <w:pPr>
      <w:shd w:val="clear" w:color="auto" w:fill="FFFFFF"/>
      <w:spacing w:after="60" w:line="0" w:lineRule="atLeas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y-7.ru/2016/02/05/%d0%be%d0%b1%d1%80%d0%b0%d0%b7%d0%be%d0%b2%d0%b0%d0%bd%d0%b8%d0%b5/attachment/2018255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25ED4E3507656E3A0EAE6C2A974009133C4FA39634BA0BE107901BEFC85C9474946038ECA603EE05s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57A4-E4AB-4CC0-A22C-EB012859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72</Pages>
  <Words>17473</Words>
  <Characters>99599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Григорьевна</cp:lastModifiedBy>
  <cp:revision>23</cp:revision>
  <cp:lastPrinted>2020-02-25T10:52:00Z</cp:lastPrinted>
  <dcterms:created xsi:type="dcterms:W3CDTF">2020-02-20T12:46:00Z</dcterms:created>
  <dcterms:modified xsi:type="dcterms:W3CDTF">2021-02-14T19:39:00Z</dcterms:modified>
</cp:coreProperties>
</file>