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9E" w:rsidRDefault="00341D9E" w:rsidP="00F54255">
      <w:pPr>
        <w:pStyle w:val="a5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Ирина Григорьевна\Desktop\Сканы 2020\ScanImage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Григорьевна\Desktop\Сканы 2020\ScanImage1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D9E" w:rsidRDefault="00341D9E" w:rsidP="00F54255">
      <w:pPr>
        <w:pStyle w:val="a5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D9E" w:rsidRDefault="00341D9E" w:rsidP="00F54255">
      <w:pPr>
        <w:pStyle w:val="a5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D9E" w:rsidRDefault="00341D9E" w:rsidP="00F54255">
      <w:pPr>
        <w:pStyle w:val="a5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255" w:rsidRDefault="00F54255" w:rsidP="00F54255">
      <w:pPr>
        <w:pStyle w:val="a5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B5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54255" w:rsidRPr="00682B58" w:rsidRDefault="00F54255" w:rsidP="00F54255">
      <w:pPr>
        <w:pStyle w:val="a5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9490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64"/>
        <w:gridCol w:w="1126"/>
      </w:tblGrid>
      <w:tr w:rsidR="00F54255" w:rsidTr="00174BCB">
        <w:trPr>
          <w:trHeight w:val="524"/>
        </w:trPr>
        <w:tc>
          <w:tcPr>
            <w:tcW w:w="8364" w:type="dxa"/>
          </w:tcPr>
          <w:p w:rsidR="00F54255" w:rsidRPr="00682B58" w:rsidRDefault="00F54255" w:rsidP="00174BCB">
            <w:pPr>
              <w:pStyle w:val="a5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B58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126" w:type="dxa"/>
          </w:tcPr>
          <w:p w:rsidR="00F54255" w:rsidRPr="00682B58" w:rsidRDefault="00F54255" w:rsidP="00174BCB">
            <w:pPr>
              <w:pStyle w:val="a5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3 - 5</w:t>
            </w:r>
          </w:p>
        </w:tc>
      </w:tr>
      <w:tr w:rsidR="00F54255" w:rsidRPr="00682B58" w:rsidTr="00174BCB">
        <w:trPr>
          <w:trHeight w:val="1396"/>
        </w:trPr>
        <w:tc>
          <w:tcPr>
            <w:tcW w:w="8364" w:type="dxa"/>
          </w:tcPr>
          <w:p w:rsidR="00F54255" w:rsidRPr="00682B58" w:rsidRDefault="00F54255" w:rsidP="00174BCB">
            <w:pPr>
              <w:pStyle w:val="a5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11" w:right="7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B58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держание психолого-педагогической образовательной работы по освоению детьми образовательной области «Художественно-эстетическое развитие» - «Музыкальная деятельность»</w:t>
            </w:r>
          </w:p>
        </w:tc>
        <w:tc>
          <w:tcPr>
            <w:tcW w:w="1126" w:type="dxa"/>
          </w:tcPr>
          <w:p w:rsidR="00F54255" w:rsidRPr="00682B58" w:rsidRDefault="00F54255" w:rsidP="00174BCB">
            <w:pPr>
              <w:pStyle w:val="a5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6 - 21</w:t>
            </w:r>
          </w:p>
        </w:tc>
      </w:tr>
      <w:tr w:rsidR="00F54255" w:rsidRPr="00682B58" w:rsidTr="00174BCB">
        <w:tc>
          <w:tcPr>
            <w:tcW w:w="8364" w:type="dxa"/>
          </w:tcPr>
          <w:p w:rsidR="00F54255" w:rsidRPr="00682B58" w:rsidRDefault="00F54255" w:rsidP="00174BCB">
            <w:pPr>
              <w:pStyle w:val="a5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026" w:right="740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B58">
              <w:rPr>
                <w:rFonts w:ascii="Times New Roman" w:hAnsi="Times New Roman" w:cs="Times New Roman"/>
                <w:sz w:val="28"/>
                <w:szCs w:val="28"/>
              </w:rPr>
              <w:t>Основные 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образовательной области «Художественно-эстетическое развитие» - «Музыкальная деятельность»</w:t>
            </w:r>
          </w:p>
        </w:tc>
        <w:tc>
          <w:tcPr>
            <w:tcW w:w="1126" w:type="dxa"/>
          </w:tcPr>
          <w:p w:rsidR="00F54255" w:rsidRPr="00682B58" w:rsidRDefault="00F54255" w:rsidP="00174BCB">
            <w:pPr>
              <w:pStyle w:val="a5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6 - 13</w:t>
            </w:r>
          </w:p>
        </w:tc>
      </w:tr>
      <w:tr w:rsidR="00F54255" w:rsidRPr="00682B58" w:rsidTr="00174BCB">
        <w:tc>
          <w:tcPr>
            <w:tcW w:w="8364" w:type="dxa"/>
          </w:tcPr>
          <w:p w:rsidR="00F54255" w:rsidRPr="00682B58" w:rsidRDefault="00F54255" w:rsidP="00174BCB">
            <w:pPr>
              <w:pStyle w:val="a5"/>
              <w:autoSpaceDE w:val="0"/>
              <w:autoSpaceDN w:val="0"/>
              <w:adjustRightInd w:val="0"/>
              <w:spacing w:after="0"/>
              <w:ind w:left="459" w:right="7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Формы работы по реализации основных задач по видам музыкальной деятельности</w:t>
            </w:r>
          </w:p>
        </w:tc>
        <w:tc>
          <w:tcPr>
            <w:tcW w:w="1126" w:type="dxa"/>
          </w:tcPr>
          <w:p w:rsidR="00F54255" w:rsidRPr="00682B58" w:rsidRDefault="00F54255" w:rsidP="00174BCB">
            <w:pPr>
              <w:pStyle w:val="a5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14 - 20</w:t>
            </w:r>
          </w:p>
        </w:tc>
      </w:tr>
      <w:tr w:rsidR="00F54255" w:rsidRPr="00682B58" w:rsidTr="00174BCB">
        <w:trPr>
          <w:trHeight w:val="547"/>
        </w:trPr>
        <w:tc>
          <w:tcPr>
            <w:tcW w:w="8364" w:type="dxa"/>
          </w:tcPr>
          <w:p w:rsidR="00F54255" w:rsidRPr="00682B58" w:rsidRDefault="00F54255" w:rsidP="00174BCB">
            <w:pPr>
              <w:pStyle w:val="a5"/>
              <w:autoSpaceDE w:val="0"/>
              <w:autoSpaceDN w:val="0"/>
              <w:adjustRightInd w:val="0"/>
              <w:spacing w:after="0"/>
              <w:ind w:left="459" w:right="7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Связь с другими образовательными областями</w:t>
            </w:r>
          </w:p>
        </w:tc>
        <w:tc>
          <w:tcPr>
            <w:tcW w:w="1126" w:type="dxa"/>
          </w:tcPr>
          <w:p w:rsidR="00F54255" w:rsidRPr="00682B58" w:rsidRDefault="00F54255" w:rsidP="00174BCB">
            <w:pPr>
              <w:pStyle w:val="a5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20 - 21</w:t>
            </w:r>
          </w:p>
        </w:tc>
      </w:tr>
      <w:tr w:rsidR="00F54255" w:rsidRPr="00682B58" w:rsidTr="00174BCB">
        <w:trPr>
          <w:trHeight w:val="824"/>
        </w:trPr>
        <w:tc>
          <w:tcPr>
            <w:tcW w:w="8364" w:type="dxa"/>
          </w:tcPr>
          <w:p w:rsidR="00F54255" w:rsidRPr="00682B58" w:rsidRDefault="00F54255" w:rsidP="00174BCB">
            <w:pPr>
              <w:pStyle w:val="a5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/>
              <w:ind w:left="318" w:right="7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Возрастные и индивидуальные особенности контингента детей</w:t>
            </w:r>
          </w:p>
        </w:tc>
        <w:tc>
          <w:tcPr>
            <w:tcW w:w="1126" w:type="dxa"/>
          </w:tcPr>
          <w:p w:rsidR="00F54255" w:rsidRPr="00682B58" w:rsidRDefault="00F54255" w:rsidP="00174BCB">
            <w:pPr>
              <w:pStyle w:val="a5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21 - 27</w:t>
            </w:r>
          </w:p>
        </w:tc>
      </w:tr>
      <w:tr w:rsidR="00F54255" w:rsidRPr="00682B58" w:rsidTr="00174BCB">
        <w:trPr>
          <w:trHeight w:val="461"/>
        </w:trPr>
        <w:tc>
          <w:tcPr>
            <w:tcW w:w="8364" w:type="dxa"/>
          </w:tcPr>
          <w:p w:rsidR="00F54255" w:rsidRPr="00682B58" w:rsidRDefault="00F54255" w:rsidP="00174BCB">
            <w:pPr>
              <w:pStyle w:val="a5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18" w:right="7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1126" w:type="dxa"/>
          </w:tcPr>
          <w:p w:rsidR="00F54255" w:rsidRPr="00682B58" w:rsidRDefault="00F54255" w:rsidP="00174BCB">
            <w:pPr>
              <w:pStyle w:val="a5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27 - 30</w:t>
            </w:r>
          </w:p>
        </w:tc>
      </w:tr>
      <w:tr w:rsidR="00F54255" w:rsidRPr="00682B58" w:rsidTr="00174BCB">
        <w:trPr>
          <w:trHeight w:val="513"/>
        </w:trPr>
        <w:tc>
          <w:tcPr>
            <w:tcW w:w="8364" w:type="dxa"/>
          </w:tcPr>
          <w:p w:rsidR="00F54255" w:rsidRPr="00682B58" w:rsidRDefault="00F54255" w:rsidP="00174BCB">
            <w:pPr>
              <w:autoSpaceDE w:val="0"/>
              <w:autoSpaceDN w:val="0"/>
              <w:adjustRightInd w:val="0"/>
              <w:ind w:right="7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B58">
              <w:rPr>
                <w:rFonts w:ascii="Times New Roman" w:hAnsi="Times New Roman" w:cs="Times New Roman"/>
                <w:sz w:val="28"/>
                <w:szCs w:val="28"/>
              </w:rPr>
              <w:t>Спи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сок используемой литературы</w:t>
            </w:r>
          </w:p>
        </w:tc>
        <w:tc>
          <w:tcPr>
            <w:tcW w:w="1126" w:type="dxa"/>
          </w:tcPr>
          <w:p w:rsidR="00F54255" w:rsidRPr="00682B58" w:rsidRDefault="00F54255" w:rsidP="00174BCB">
            <w:pPr>
              <w:pStyle w:val="a5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F54255" w:rsidRPr="00682B58" w:rsidTr="00174BCB">
        <w:trPr>
          <w:trHeight w:val="421"/>
        </w:trPr>
        <w:tc>
          <w:tcPr>
            <w:tcW w:w="8364" w:type="dxa"/>
          </w:tcPr>
          <w:p w:rsidR="00F54255" w:rsidRPr="00682B58" w:rsidRDefault="00F54255" w:rsidP="00174BCB">
            <w:pPr>
              <w:pStyle w:val="a5"/>
              <w:autoSpaceDE w:val="0"/>
              <w:autoSpaceDN w:val="0"/>
              <w:adjustRightInd w:val="0"/>
              <w:spacing w:after="0"/>
              <w:ind w:left="0" w:right="7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1126" w:type="dxa"/>
          </w:tcPr>
          <w:p w:rsidR="00F54255" w:rsidRPr="00682B58" w:rsidRDefault="00F54255" w:rsidP="00174BCB">
            <w:pPr>
              <w:pStyle w:val="a5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F54255" w:rsidRDefault="00F54255" w:rsidP="00F54255">
      <w:pPr>
        <w:pStyle w:val="a5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255" w:rsidRDefault="00F54255" w:rsidP="00F54255">
      <w:pPr>
        <w:pStyle w:val="a5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255" w:rsidRDefault="00F54255" w:rsidP="00F54255">
      <w:pPr>
        <w:pStyle w:val="a5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255" w:rsidRDefault="00F54255" w:rsidP="00F54255">
      <w:pPr>
        <w:pStyle w:val="a5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255" w:rsidRDefault="00F54255" w:rsidP="00F54255">
      <w:pPr>
        <w:pStyle w:val="a5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255" w:rsidRDefault="00F54255" w:rsidP="00F54255">
      <w:pPr>
        <w:pStyle w:val="a5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255" w:rsidRDefault="00F54255" w:rsidP="00F54255">
      <w:pPr>
        <w:pStyle w:val="a5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255" w:rsidRDefault="00F54255" w:rsidP="00F54255">
      <w:pPr>
        <w:pStyle w:val="a5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255" w:rsidRDefault="00F54255" w:rsidP="00F54255">
      <w:pPr>
        <w:pStyle w:val="a5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255" w:rsidRDefault="00F54255" w:rsidP="00F54255">
      <w:pPr>
        <w:pStyle w:val="a5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255" w:rsidRDefault="00F54255" w:rsidP="00F54255">
      <w:pPr>
        <w:pStyle w:val="a5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255" w:rsidRDefault="00F54255" w:rsidP="00F54255">
      <w:pPr>
        <w:pStyle w:val="a5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255" w:rsidRDefault="00F54255" w:rsidP="00F54255">
      <w:pPr>
        <w:pStyle w:val="a5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255" w:rsidRDefault="00F54255" w:rsidP="00F54255">
      <w:pPr>
        <w:pStyle w:val="a5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255" w:rsidRDefault="00F54255" w:rsidP="00F54255">
      <w:pPr>
        <w:pStyle w:val="a5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255" w:rsidRDefault="00F54255" w:rsidP="00F54255">
      <w:pPr>
        <w:pStyle w:val="a5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255" w:rsidRDefault="00F54255" w:rsidP="00F54255">
      <w:pPr>
        <w:pStyle w:val="a5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255" w:rsidRDefault="00F54255" w:rsidP="00F54255">
      <w:pPr>
        <w:pStyle w:val="a5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255" w:rsidRDefault="00F54255" w:rsidP="00F54255">
      <w:pPr>
        <w:pStyle w:val="a5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255" w:rsidRDefault="00F54255" w:rsidP="00F54255">
      <w:pPr>
        <w:pStyle w:val="a5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532" w:rsidRPr="00F906B6" w:rsidRDefault="003A1532" w:rsidP="00DF086C">
      <w:pPr>
        <w:pStyle w:val="a5"/>
        <w:autoSpaceDE w:val="0"/>
        <w:autoSpaceDN w:val="0"/>
        <w:adjustRightInd w:val="0"/>
        <w:spacing w:after="120" w:line="240" w:lineRule="auto"/>
        <w:ind w:left="128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906B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3A1532" w:rsidRDefault="003A1532" w:rsidP="003A153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Музыкальное развитие детей – это составная часть их психического и физиологического взросления. Мелодичные ритмичные звуки являются прекрасной стимуляцией нервной системы ребенка. Поэтому в настоящее время широкое распространение получили методики раннего музыкального развития.</w:t>
      </w:r>
    </w:p>
    <w:p w:rsidR="003A1532" w:rsidRDefault="003A1532" w:rsidP="003A153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Специалисты считают, что раннее музыкальное развитие благотворно влияет на формирование личности. Более того, практика показала, что дети занимавшиеся музыкой в раннем детстве более успешны в учебе, в обществе, в семейной жизни, на работе. Музыкальное развитие детей раннего возраста учит воспринимать музыку и открывать преимущества влияния звуков на настроение и активность. Малыш, слушая музыку, проявляет новые эмоции и познает новые звуковые ощущения. </w:t>
      </w:r>
    </w:p>
    <w:p w:rsidR="003A1532" w:rsidRDefault="003A1532" w:rsidP="003A153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Данная программа имеет художественно-эстетическое направленность. Занятия проводит музыкальный руководитель совместно с воспитателем в игровой форме, обеспечивая ребенку эстетическое, музыкальное, творческое, умственное и физическое развитие.</w:t>
      </w:r>
    </w:p>
    <w:p w:rsidR="003A1532" w:rsidRPr="005D077D" w:rsidRDefault="003A1532" w:rsidP="003A153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77D">
        <w:rPr>
          <w:rFonts w:ascii="Times New Roman" w:hAnsi="Times New Roman" w:cs="Times New Roman"/>
          <w:color w:val="000000"/>
          <w:sz w:val="28"/>
          <w:szCs w:val="28"/>
        </w:rPr>
        <w:t xml:space="preserve">В дошкольной педагогике музыка рассматривается как ничем не заменимое средство развития у детей эмоциональной отзывчивости на все доброе и прекрасное, с которыми они встречаются в жизни. </w:t>
      </w:r>
    </w:p>
    <w:p w:rsidR="003A1532" w:rsidRPr="00544C47" w:rsidRDefault="003A1532" w:rsidP="003A15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C47"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F906B6">
        <w:rPr>
          <w:rFonts w:ascii="Times New Roman" w:hAnsi="Times New Roman" w:cs="Times New Roman"/>
          <w:sz w:val="28"/>
          <w:szCs w:val="28"/>
        </w:rPr>
        <w:t xml:space="preserve"> </w:t>
      </w:r>
      <w:r w:rsidRPr="00544C47">
        <w:rPr>
          <w:rFonts w:ascii="Times New Roman" w:hAnsi="Times New Roman" w:cs="Times New Roman"/>
          <w:sz w:val="28"/>
          <w:szCs w:val="28"/>
        </w:rPr>
        <w:t>воспитательно-образовательной деятельности    музыкального руководителя   МАДОУ детский сад № 7 составлена в соответствии с требованиями ФГОС и в соответствии с нормативно - правовыми документами:</w:t>
      </w:r>
    </w:p>
    <w:p w:rsidR="003A1532" w:rsidRPr="00544C47" w:rsidRDefault="003A1532" w:rsidP="003A153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4C47">
        <w:rPr>
          <w:rFonts w:ascii="Times New Roman" w:hAnsi="Times New Roman" w:cs="Times New Roman"/>
          <w:sz w:val="28"/>
          <w:szCs w:val="28"/>
        </w:rPr>
        <w:t>Законом Российской Федерации №273-ФЗ от 29.12.2012 г. (изменения от 19.05.2013 г.)  «Об образовании в Российской Федерации»;</w:t>
      </w:r>
    </w:p>
    <w:p w:rsidR="003A1532" w:rsidRPr="00544C47" w:rsidRDefault="003A1532" w:rsidP="003A153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4C47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Санитарно-эпидемиологическими правилами и нормативами СанПиН №28564 от 29.05.2013 г. </w:t>
      </w:r>
    </w:p>
    <w:p w:rsidR="003A1532" w:rsidRPr="00544C47" w:rsidRDefault="003A1532" w:rsidP="003A153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4C47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17.10.2013 г. №1155 «Об утверждении ФГОС ДО»</w:t>
      </w:r>
    </w:p>
    <w:p w:rsidR="003A1532" w:rsidRPr="00544C47" w:rsidRDefault="003A1532" w:rsidP="003A153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4C47">
        <w:rPr>
          <w:rFonts w:ascii="Times New Roman" w:hAnsi="Times New Roman" w:cs="Times New Roman"/>
          <w:sz w:val="28"/>
          <w:szCs w:val="28"/>
        </w:rPr>
        <w:t xml:space="preserve">Уставом МАДОУ детский сад №7 </w:t>
      </w:r>
      <w:proofErr w:type="spellStart"/>
      <w:r w:rsidRPr="00544C47">
        <w:rPr>
          <w:rFonts w:ascii="Times New Roman" w:hAnsi="Times New Roman" w:cs="Times New Roman"/>
          <w:sz w:val="28"/>
          <w:szCs w:val="28"/>
        </w:rPr>
        <w:t>п.Мулино</w:t>
      </w:r>
      <w:proofErr w:type="spellEnd"/>
    </w:p>
    <w:p w:rsidR="003A1532" w:rsidRPr="00544C47" w:rsidRDefault="003A1532" w:rsidP="003A1532">
      <w:pPr>
        <w:pStyle w:val="a5"/>
        <w:numPr>
          <w:ilvl w:val="0"/>
          <w:numId w:val="1"/>
        </w:numPr>
        <w:spacing w:after="120"/>
        <w:ind w:left="1003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4C47">
        <w:rPr>
          <w:rFonts w:ascii="Times New Roman" w:hAnsi="Times New Roman" w:cs="Times New Roman"/>
          <w:sz w:val="28"/>
          <w:szCs w:val="28"/>
        </w:rPr>
        <w:t xml:space="preserve">Основной общеобразовательной программой дошкольного образования муниципального автономного дошкольного образовательного учреждения детского сада № 7 </w:t>
      </w:r>
      <w:proofErr w:type="spellStart"/>
      <w:r w:rsidRPr="00544C47">
        <w:rPr>
          <w:rFonts w:ascii="Times New Roman" w:hAnsi="Times New Roman" w:cs="Times New Roman"/>
          <w:sz w:val="28"/>
          <w:szCs w:val="28"/>
        </w:rPr>
        <w:t>п.Мулино</w:t>
      </w:r>
      <w:proofErr w:type="spellEnd"/>
    </w:p>
    <w:p w:rsidR="00F906B6" w:rsidRDefault="003A1532" w:rsidP="004F7224">
      <w:pPr>
        <w:pStyle w:val="a5"/>
        <w:tabs>
          <w:tab w:val="left" w:pos="0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C47">
        <w:rPr>
          <w:rFonts w:ascii="Times New Roman" w:hAnsi="Times New Roman" w:cs="Times New Roman"/>
          <w:sz w:val="28"/>
          <w:szCs w:val="28"/>
        </w:rPr>
        <w:t xml:space="preserve">Рабочая программа по музыкальному развитию детей разработана с учетом основных принципов, требований к организации и содержанию различных видов музыкальной деятельности в ДОУ, возрастных </w:t>
      </w:r>
      <w:r w:rsidRPr="00544C47">
        <w:rPr>
          <w:rFonts w:ascii="Times New Roman" w:hAnsi="Times New Roman" w:cs="Times New Roman"/>
          <w:sz w:val="28"/>
          <w:szCs w:val="28"/>
        </w:rPr>
        <w:lastRenderedPageBreak/>
        <w:t>особенностей детей, в соответствии с Федеральным государственным образовательным стандартом дошкольного образования. Реализуется посредством основной общеобразовательной программы</w:t>
      </w:r>
      <w:r w:rsidRPr="004F7224">
        <w:rPr>
          <w:rFonts w:ascii="Times New Roman" w:hAnsi="Times New Roman" w:cs="Times New Roman"/>
          <w:sz w:val="28"/>
          <w:szCs w:val="28"/>
        </w:rPr>
        <w:t>.</w:t>
      </w:r>
      <w:r w:rsidR="004F7224">
        <w:rPr>
          <w:rFonts w:ascii="Times New Roman" w:hAnsi="Times New Roman" w:cs="Times New Roman"/>
          <w:sz w:val="28"/>
          <w:szCs w:val="28"/>
        </w:rPr>
        <w:t xml:space="preserve"> </w:t>
      </w:r>
      <w:r w:rsidR="00F906B6" w:rsidRPr="004F7224">
        <w:rPr>
          <w:rFonts w:ascii="Times New Roman" w:hAnsi="Times New Roman" w:cs="Times New Roman"/>
          <w:sz w:val="28"/>
          <w:szCs w:val="28"/>
        </w:rPr>
        <w:t>В</w:t>
      </w:r>
      <w:r w:rsidR="004F7224">
        <w:rPr>
          <w:rFonts w:ascii="Times New Roman" w:hAnsi="Times New Roman" w:cs="Times New Roman"/>
          <w:sz w:val="28"/>
          <w:szCs w:val="28"/>
        </w:rPr>
        <w:t xml:space="preserve"> </w:t>
      </w:r>
      <w:r w:rsidR="00F906B6" w:rsidRPr="004F7224">
        <w:rPr>
          <w:rFonts w:ascii="Times New Roman" w:hAnsi="Times New Roman" w:cs="Times New Roman"/>
          <w:sz w:val="28"/>
          <w:szCs w:val="28"/>
        </w:rPr>
        <w:t>программе сформулированы и конкретизированы задачи по музыкальному воспитанию для детей раннего возраста, младшей группы, средней, старшей, подготовительной.</w:t>
      </w:r>
    </w:p>
    <w:p w:rsidR="005932B1" w:rsidRDefault="005932B1" w:rsidP="005932B1">
      <w:pPr>
        <w:pStyle w:val="a5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7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рабочей программы: </w:t>
      </w:r>
      <w:r w:rsidRPr="005D077D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содержания основной образовательной программы дошкольного образования для детей в соответствии с требованиями ФГОС дошкольного образования по музыкальному развитию воспитанников. </w:t>
      </w:r>
    </w:p>
    <w:p w:rsidR="005932B1" w:rsidRDefault="005932B1" w:rsidP="005932B1">
      <w:pPr>
        <w:pStyle w:val="a5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07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рабочей программы:</w:t>
      </w:r>
    </w:p>
    <w:p w:rsidR="005932B1" w:rsidRPr="00551BC2" w:rsidRDefault="005932B1" w:rsidP="005932B1">
      <w:pPr>
        <w:pStyle w:val="a5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77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51BC2">
        <w:rPr>
          <w:rFonts w:ascii="Times New Roman" w:hAnsi="Times New Roman" w:cs="Times New Roman"/>
          <w:sz w:val="28"/>
          <w:szCs w:val="28"/>
        </w:rPr>
        <w:t>создание условий для развития музыкально-творческих способностей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32B1" w:rsidRPr="005D077D" w:rsidRDefault="005932B1" w:rsidP="005932B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077D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основ музыкальной культуры дошкольников; </w:t>
      </w:r>
    </w:p>
    <w:p w:rsidR="005932B1" w:rsidRPr="005D077D" w:rsidRDefault="005932B1" w:rsidP="005932B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77D">
        <w:rPr>
          <w:rFonts w:ascii="Times New Roman" w:hAnsi="Times New Roman" w:cs="Times New Roman"/>
          <w:color w:val="000000"/>
          <w:sz w:val="28"/>
          <w:szCs w:val="28"/>
        </w:rPr>
        <w:t xml:space="preserve">- приобщение к музыкальному искусству; </w:t>
      </w:r>
    </w:p>
    <w:p w:rsidR="005932B1" w:rsidRDefault="005932B1" w:rsidP="005932B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5D077D">
        <w:rPr>
          <w:rFonts w:ascii="Times New Roman" w:hAnsi="Times New Roman" w:cs="Times New Roman"/>
          <w:sz w:val="28"/>
          <w:szCs w:val="28"/>
        </w:rPr>
        <w:t>- развитие музыкальности детей</w:t>
      </w:r>
      <w:r>
        <w:rPr>
          <w:rFonts w:ascii="Times New Roman" w:hAnsi="Times New Roman" w:cs="Times New Roman"/>
          <w:sz w:val="28"/>
          <w:szCs w:val="28"/>
        </w:rPr>
        <w:t xml:space="preserve"> и музыкальной памяти</w:t>
      </w:r>
      <w:r w:rsidRPr="005D077D">
        <w:rPr>
          <w:rFonts w:ascii="Times New Roman" w:hAnsi="Times New Roman" w:cs="Times New Roman"/>
          <w:sz w:val="28"/>
          <w:szCs w:val="28"/>
        </w:rPr>
        <w:t>;</w:t>
      </w:r>
      <w:r w:rsidRPr="005D077D">
        <w:rPr>
          <w:sz w:val="28"/>
          <w:szCs w:val="28"/>
        </w:rPr>
        <w:t xml:space="preserve"> </w:t>
      </w:r>
    </w:p>
    <w:p w:rsidR="005932B1" w:rsidRPr="005D077D" w:rsidRDefault="005932B1" w:rsidP="005932B1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77D">
        <w:rPr>
          <w:rFonts w:ascii="Times New Roman" w:hAnsi="Times New Roman" w:cs="Times New Roman"/>
          <w:sz w:val="28"/>
          <w:szCs w:val="28"/>
        </w:rPr>
        <w:t xml:space="preserve">- развитие способности эмоционально воспринимать музыку; </w:t>
      </w:r>
    </w:p>
    <w:p w:rsidR="005932B1" w:rsidRPr="005D077D" w:rsidRDefault="005932B1" w:rsidP="005932B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77D">
        <w:rPr>
          <w:rFonts w:ascii="Times New Roman" w:hAnsi="Times New Roman" w:cs="Times New Roman"/>
          <w:color w:val="000000"/>
          <w:sz w:val="28"/>
          <w:szCs w:val="28"/>
        </w:rPr>
        <w:t xml:space="preserve">- воспитание интереса к музыкально-художественной деятельности; </w:t>
      </w:r>
    </w:p>
    <w:p w:rsidR="005932B1" w:rsidRPr="00551BC2" w:rsidRDefault="005932B1" w:rsidP="005932B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77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51BC2">
        <w:rPr>
          <w:rFonts w:ascii="Times New Roman" w:hAnsi="Times New Roman" w:cs="Times New Roman"/>
          <w:sz w:val="28"/>
          <w:szCs w:val="28"/>
        </w:rPr>
        <w:t>всестороннее развитие психических и физических качеств в соответствии с возрастными и индивидуальными особенностями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51B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932B1" w:rsidRDefault="005932B1" w:rsidP="005932B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D077D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детского музыкально-художественного творчества. </w:t>
      </w:r>
    </w:p>
    <w:p w:rsidR="005932B1" w:rsidRPr="004F7224" w:rsidRDefault="005932B1" w:rsidP="004F7224">
      <w:pPr>
        <w:pStyle w:val="a5"/>
        <w:tabs>
          <w:tab w:val="left" w:pos="0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4509" w:rsidRPr="004F7224" w:rsidRDefault="00F34509" w:rsidP="00F34509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72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Принципы формирования программы</w:t>
      </w:r>
    </w:p>
    <w:p w:rsidR="00F34509" w:rsidRPr="00CD78DC" w:rsidRDefault="00F34509" w:rsidP="00F3450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DC">
        <w:rPr>
          <w:rFonts w:ascii="Times New Roman" w:hAnsi="Times New Roman" w:cs="Times New Roman"/>
          <w:sz w:val="28"/>
          <w:szCs w:val="28"/>
        </w:rPr>
        <w:t>- соответствие принципу развивающего образования, целью которого является развитие ребенка;</w:t>
      </w:r>
    </w:p>
    <w:p w:rsidR="00F34509" w:rsidRPr="00CD78DC" w:rsidRDefault="00F34509" w:rsidP="00F3450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DC">
        <w:rPr>
          <w:rFonts w:ascii="Times New Roman" w:hAnsi="Times New Roman" w:cs="Times New Roman"/>
          <w:sz w:val="28"/>
          <w:szCs w:val="28"/>
        </w:rPr>
        <w:t>- сочетание принципов научной обоснованности и практической применимости;</w:t>
      </w:r>
    </w:p>
    <w:p w:rsidR="00F34509" w:rsidRPr="00CD78DC" w:rsidRDefault="00F34509" w:rsidP="00F3450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DC">
        <w:rPr>
          <w:rFonts w:ascii="Times New Roman" w:hAnsi="Times New Roman" w:cs="Times New Roman"/>
          <w:sz w:val="28"/>
          <w:szCs w:val="28"/>
        </w:rPr>
        <w:t>- соответствие критериям полноты, необходимости и достаточности;</w:t>
      </w:r>
    </w:p>
    <w:p w:rsidR="00F34509" w:rsidRPr="00CD78DC" w:rsidRDefault="00F34509" w:rsidP="00F3450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DC">
        <w:rPr>
          <w:rFonts w:ascii="Times New Roman" w:hAnsi="Times New Roman" w:cs="Times New Roman"/>
          <w:sz w:val="28"/>
          <w:szCs w:val="28"/>
        </w:rPr>
        <w:t>- обеспечение единства воспитательных, развивающих и обучающих целей и задач процесса образования детей дошкольного возраста;</w:t>
      </w:r>
    </w:p>
    <w:p w:rsidR="00F34509" w:rsidRPr="00CD78DC" w:rsidRDefault="00F34509" w:rsidP="00F3450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DC">
        <w:rPr>
          <w:rFonts w:ascii="Times New Roman" w:hAnsi="Times New Roman" w:cs="Times New Roman"/>
          <w:sz w:val="28"/>
          <w:szCs w:val="28"/>
        </w:rPr>
        <w:t>- построение образовательного процесса на адекватных возрасту формах работы с детьми;</w:t>
      </w:r>
    </w:p>
    <w:p w:rsidR="00F34509" w:rsidRPr="00CD78DC" w:rsidRDefault="00F34509" w:rsidP="00F3450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DC">
        <w:rPr>
          <w:rFonts w:ascii="Times New Roman" w:hAnsi="Times New Roman" w:cs="Times New Roman"/>
          <w:sz w:val="28"/>
          <w:szCs w:val="28"/>
        </w:rPr>
        <w:t>-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F34509" w:rsidRPr="00CD78DC" w:rsidRDefault="00F34509" w:rsidP="00F3450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DC">
        <w:rPr>
          <w:rFonts w:ascii="Times New Roman" w:hAnsi="Times New Roman" w:cs="Times New Roman"/>
          <w:sz w:val="28"/>
          <w:szCs w:val="28"/>
        </w:rPr>
        <w:lastRenderedPageBreak/>
        <w:t>-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F34509" w:rsidRPr="00CD78DC" w:rsidRDefault="00F34509" w:rsidP="00F3450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DC">
        <w:rPr>
          <w:rFonts w:ascii="Times New Roman" w:hAnsi="Times New Roman" w:cs="Times New Roman"/>
          <w:sz w:val="28"/>
          <w:szCs w:val="28"/>
        </w:rPr>
        <w:t>- соответствие комплексно-тематическому принципу построения образовательного процесса;</w:t>
      </w:r>
    </w:p>
    <w:p w:rsidR="00F34509" w:rsidRPr="00CD78DC" w:rsidRDefault="00F34509" w:rsidP="00F3450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DC">
        <w:rPr>
          <w:rFonts w:ascii="Times New Roman" w:hAnsi="Times New Roman" w:cs="Times New Roman"/>
          <w:sz w:val="28"/>
          <w:szCs w:val="28"/>
        </w:rPr>
        <w:t>- принцип приоритетности эмоционально-чувственного развития, как основы духовно-нравственного воспитания.</w:t>
      </w:r>
    </w:p>
    <w:p w:rsidR="00F34509" w:rsidRPr="00CD78DC" w:rsidRDefault="00F34509" w:rsidP="00F3450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DC">
        <w:rPr>
          <w:rFonts w:ascii="Times New Roman" w:hAnsi="Times New Roman" w:cs="Times New Roman"/>
          <w:sz w:val="28"/>
          <w:szCs w:val="28"/>
        </w:rPr>
        <w:t>Основными методологическими подходами к формированию программы являются: культурно-исторический, личностный и деятельностный подход.</w:t>
      </w:r>
    </w:p>
    <w:p w:rsidR="003A1532" w:rsidRDefault="003A1532" w:rsidP="003A1532"/>
    <w:p w:rsidR="003A1532" w:rsidRDefault="003A1532" w:rsidP="003A1532"/>
    <w:p w:rsidR="003A1532" w:rsidRDefault="003A1532" w:rsidP="003A1532"/>
    <w:p w:rsidR="003A1532" w:rsidRDefault="003A1532" w:rsidP="003A1532">
      <w:pPr>
        <w:pStyle w:val="a3"/>
        <w:kinsoku w:val="0"/>
        <w:overflowPunct w:val="0"/>
        <w:rPr>
          <w:b/>
          <w:bCs/>
          <w:sz w:val="19"/>
          <w:szCs w:val="19"/>
        </w:rPr>
      </w:pPr>
    </w:p>
    <w:p w:rsidR="000C5256" w:rsidRDefault="000C5256" w:rsidP="003A1532">
      <w:pPr>
        <w:pStyle w:val="a3"/>
        <w:kinsoku w:val="0"/>
        <w:overflowPunct w:val="0"/>
        <w:rPr>
          <w:b/>
          <w:bCs/>
          <w:sz w:val="19"/>
          <w:szCs w:val="19"/>
        </w:rPr>
      </w:pPr>
    </w:p>
    <w:p w:rsidR="000C5256" w:rsidRDefault="000C5256" w:rsidP="003A1532">
      <w:pPr>
        <w:pStyle w:val="a3"/>
        <w:kinsoku w:val="0"/>
        <w:overflowPunct w:val="0"/>
        <w:rPr>
          <w:b/>
          <w:bCs/>
          <w:sz w:val="19"/>
          <w:szCs w:val="19"/>
        </w:rPr>
      </w:pPr>
    </w:p>
    <w:p w:rsidR="000C5256" w:rsidRDefault="000C5256" w:rsidP="003A1532">
      <w:pPr>
        <w:pStyle w:val="a3"/>
        <w:kinsoku w:val="0"/>
        <w:overflowPunct w:val="0"/>
        <w:rPr>
          <w:b/>
          <w:bCs/>
          <w:sz w:val="19"/>
          <w:szCs w:val="19"/>
        </w:rPr>
      </w:pPr>
    </w:p>
    <w:p w:rsidR="000C5256" w:rsidRDefault="000C5256" w:rsidP="003A1532">
      <w:pPr>
        <w:pStyle w:val="a3"/>
        <w:kinsoku w:val="0"/>
        <w:overflowPunct w:val="0"/>
        <w:rPr>
          <w:b/>
          <w:bCs/>
          <w:sz w:val="19"/>
          <w:szCs w:val="19"/>
        </w:rPr>
      </w:pPr>
    </w:p>
    <w:p w:rsidR="000C5256" w:rsidRDefault="000C5256" w:rsidP="003A1532">
      <w:pPr>
        <w:pStyle w:val="a3"/>
        <w:kinsoku w:val="0"/>
        <w:overflowPunct w:val="0"/>
        <w:rPr>
          <w:b/>
          <w:bCs/>
          <w:sz w:val="19"/>
          <w:szCs w:val="19"/>
        </w:rPr>
      </w:pPr>
    </w:p>
    <w:p w:rsidR="000C5256" w:rsidRDefault="000C5256" w:rsidP="003A1532">
      <w:pPr>
        <w:pStyle w:val="a3"/>
        <w:kinsoku w:val="0"/>
        <w:overflowPunct w:val="0"/>
        <w:rPr>
          <w:b/>
          <w:bCs/>
          <w:sz w:val="19"/>
          <w:szCs w:val="19"/>
        </w:rPr>
      </w:pPr>
    </w:p>
    <w:p w:rsidR="000C5256" w:rsidRDefault="000C5256" w:rsidP="003A1532">
      <w:pPr>
        <w:pStyle w:val="a3"/>
        <w:kinsoku w:val="0"/>
        <w:overflowPunct w:val="0"/>
        <w:rPr>
          <w:b/>
          <w:bCs/>
          <w:sz w:val="19"/>
          <w:szCs w:val="19"/>
        </w:rPr>
      </w:pPr>
    </w:p>
    <w:p w:rsidR="000C5256" w:rsidRDefault="000C5256" w:rsidP="003A1532">
      <w:pPr>
        <w:pStyle w:val="a3"/>
        <w:kinsoku w:val="0"/>
        <w:overflowPunct w:val="0"/>
        <w:rPr>
          <w:b/>
          <w:bCs/>
          <w:sz w:val="19"/>
          <w:szCs w:val="19"/>
        </w:rPr>
      </w:pPr>
    </w:p>
    <w:p w:rsidR="000C5256" w:rsidRDefault="000C5256" w:rsidP="003A1532">
      <w:pPr>
        <w:pStyle w:val="a3"/>
        <w:kinsoku w:val="0"/>
        <w:overflowPunct w:val="0"/>
        <w:rPr>
          <w:b/>
          <w:bCs/>
          <w:sz w:val="19"/>
          <w:szCs w:val="19"/>
        </w:rPr>
      </w:pPr>
    </w:p>
    <w:p w:rsidR="000C5256" w:rsidRDefault="000C5256" w:rsidP="003A1532">
      <w:pPr>
        <w:pStyle w:val="a3"/>
        <w:kinsoku w:val="0"/>
        <w:overflowPunct w:val="0"/>
        <w:rPr>
          <w:b/>
          <w:bCs/>
          <w:sz w:val="19"/>
          <w:szCs w:val="19"/>
        </w:rPr>
      </w:pPr>
    </w:p>
    <w:p w:rsidR="000C5256" w:rsidRDefault="000C5256" w:rsidP="003A1532">
      <w:pPr>
        <w:pStyle w:val="a3"/>
        <w:kinsoku w:val="0"/>
        <w:overflowPunct w:val="0"/>
        <w:rPr>
          <w:b/>
          <w:bCs/>
          <w:sz w:val="19"/>
          <w:szCs w:val="19"/>
        </w:rPr>
      </w:pPr>
    </w:p>
    <w:p w:rsidR="000C5256" w:rsidRDefault="000C5256" w:rsidP="003A1532">
      <w:pPr>
        <w:pStyle w:val="a3"/>
        <w:kinsoku w:val="0"/>
        <w:overflowPunct w:val="0"/>
        <w:rPr>
          <w:b/>
          <w:bCs/>
          <w:sz w:val="19"/>
          <w:szCs w:val="19"/>
        </w:rPr>
      </w:pPr>
    </w:p>
    <w:p w:rsidR="000C5256" w:rsidRDefault="000C5256" w:rsidP="003A1532">
      <w:pPr>
        <w:pStyle w:val="a3"/>
        <w:kinsoku w:val="0"/>
        <w:overflowPunct w:val="0"/>
        <w:rPr>
          <w:b/>
          <w:bCs/>
          <w:sz w:val="19"/>
          <w:szCs w:val="19"/>
        </w:rPr>
      </w:pPr>
    </w:p>
    <w:p w:rsidR="000C5256" w:rsidRDefault="000C5256" w:rsidP="003A1532">
      <w:pPr>
        <w:pStyle w:val="a3"/>
        <w:kinsoku w:val="0"/>
        <w:overflowPunct w:val="0"/>
        <w:rPr>
          <w:b/>
          <w:bCs/>
          <w:sz w:val="19"/>
          <w:szCs w:val="19"/>
        </w:rPr>
      </w:pPr>
    </w:p>
    <w:p w:rsidR="000C5256" w:rsidRDefault="000C5256" w:rsidP="003A1532">
      <w:pPr>
        <w:pStyle w:val="a3"/>
        <w:kinsoku w:val="0"/>
        <w:overflowPunct w:val="0"/>
        <w:rPr>
          <w:b/>
          <w:bCs/>
          <w:sz w:val="19"/>
          <w:szCs w:val="19"/>
        </w:rPr>
      </w:pPr>
    </w:p>
    <w:p w:rsidR="000C5256" w:rsidRDefault="000C5256" w:rsidP="003A1532">
      <w:pPr>
        <w:pStyle w:val="a3"/>
        <w:kinsoku w:val="0"/>
        <w:overflowPunct w:val="0"/>
        <w:rPr>
          <w:b/>
          <w:bCs/>
          <w:sz w:val="19"/>
          <w:szCs w:val="19"/>
        </w:rPr>
      </w:pPr>
    </w:p>
    <w:p w:rsidR="000C5256" w:rsidRDefault="000C5256" w:rsidP="003A1532">
      <w:pPr>
        <w:pStyle w:val="a3"/>
        <w:kinsoku w:val="0"/>
        <w:overflowPunct w:val="0"/>
        <w:rPr>
          <w:b/>
          <w:bCs/>
          <w:sz w:val="19"/>
          <w:szCs w:val="19"/>
        </w:rPr>
      </w:pPr>
    </w:p>
    <w:p w:rsidR="000C5256" w:rsidRDefault="000C5256" w:rsidP="003A1532">
      <w:pPr>
        <w:pStyle w:val="a3"/>
        <w:kinsoku w:val="0"/>
        <w:overflowPunct w:val="0"/>
        <w:rPr>
          <w:b/>
          <w:bCs/>
          <w:sz w:val="19"/>
          <w:szCs w:val="19"/>
        </w:rPr>
      </w:pPr>
    </w:p>
    <w:p w:rsidR="000C5256" w:rsidRDefault="000C5256" w:rsidP="003A1532">
      <w:pPr>
        <w:pStyle w:val="a3"/>
        <w:kinsoku w:val="0"/>
        <w:overflowPunct w:val="0"/>
        <w:rPr>
          <w:b/>
          <w:bCs/>
          <w:sz w:val="19"/>
          <w:szCs w:val="19"/>
        </w:rPr>
      </w:pPr>
    </w:p>
    <w:p w:rsidR="000C5256" w:rsidRDefault="000C5256" w:rsidP="003A1532">
      <w:pPr>
        <w:pStyle w:val="a3"/>
        <w:kinsoku w:val="0"/>
        <w:overflowPunct w:val="0"/>
        <w:rPr>
          <w:b/>
          <w:bCs/>
          <w:sz w:val="19"/>
          <w:szCs w:val="19"/>
        </w:rPr>
      </w:pPr>
    </w:p>
    <w:p w:rsidR="000C5256" w:rsidRDefault="000C5256" w:rsidP="003A1532">
      <w:pPr>
        <w:pStyle w:val="a3"/>
        <w:kinsoku w:val="0"/>
        <w:overflowPunct w:val="0"/>
        <w:rPr>
          <w:b/>
          <w:bCs/>
          <w:sz w:val="19"/>
          <w:szCs w:val="19"/>
        </w:rPr>
      </w:pPr>
    </w:p>
    <w:p w:rsidR="000C5256" w:rsidRDefault="000C5256" w:rsidP="003A1532">
      <w:pPr>
        <w:pStyle w:val="a3"/>
        <w:kinsoku w:val="0"/>
        <w:overflowPunct w:val="0"/>
        <w:rPr>
          <w:b/>
          <w:bCs/>
          <w:sz w:val="19"/>
          <w:szCs w:val="19"/>
        </w:rPr>
      </w:pPr>
    </w:p>
    <w:p w:rsidR="000C5256" w:rsidRDefault="000C5256" w:rsidP="003A1532">
      <w:pPr>
        <w:pStyle w:val="a3"/>
        <w:kinsoku w:val="0"/>
        <w:overflowPunct w:val="0"/>
        <w:rPr>
          <w:b/>
          <w:bCs/>
          <w:sz w:val="19"/>
          <w:szCs w:val="19"/>
        </w:rPr>
      </w:pPr>
    </w:p>
    <w:p w:rsidR="000C5256" w:rsidRDefault="000C5256" w:rsidP="003A1532">
      <w:pPr>
        <w:pStyle w:val="a3"/>
        <w:kinsoku w:val="0"/>
        <w:overflowPunct w:val="0"/>
        <w:rPr>
          <w:b/>
          <w:bCs/>
          <w:sz w:val="19"/>
          <w:szCs w:val="19"/>
        </w:rPr>
      </w:pPr>
    </w:p>
    <w:p w:rsidR="000C5256" w:rsidRDefault="000C5256" w:rsidP="003A1532">
      <w:pPr>
        <w:pStyle w:val="a3"/>
        <w:kinsoku w:val="0"/>
        <w:overflowPunct w:val="0"/>
        <w:rPr>
          <w:b/>
          <w:bCs/>
          <w:sz w:val="19"/>
          <w:szCs w:val="19"/>
        </w:rPr>
      </w:pPr>
    </w:p>
    <w:p w:rsidR="000C5256" w:rsidRDefault="000C5256" w:rsidP="003A1532">
      <w:pPr>
        <w:pStyle w:val="a3"/>
        <w:kinsoku w:val="0"/>
        <w:overflowPunct w:val="0"/>
        <w:rPr>
          <w:b/>
          <w:bCs/>
          <w:sz w:val="19"/>
          <w:szCs w:val="19"/>
        </w:rPr>
      </w:pPr>
    </w:p>
    <w:p w:rsidR="000C5256" w:rsidRDefault="000C5256" w:rsidP="003A1532">
      <w:pPr>
        <w:pStyle w:val="a3"/>
        <w:kinsoku w:val="0"/>
        <w:overflowPunct w:val="0"/>
        <w:rPr>
          <w:b/>
          <w:bCs/>
          <w:sz w:val="19"/>
          <w:szCs w:val="19"/>
        </w:rPr>
      </w:pPr>
    </w:p>
    <w:p w:rsidR="000C5256" w:rsidRDefault="000C5256" w:rsidP="003A1532">
      <w:pPr>
        <w:pStyle w:val="a3"/>
        <w:kinsoku w:val="0"/>
        <w:overflowPunct w:val="0"/>
        <w:rPr>
          <w:b/>
          <w:bCs/>
          <w:sz w:val="19"/>
          <w:szCs w:val="19"/>
        </w:rPr>
      </w:pPr>
    </w:p>
    <w:p w:rsidR="000C5256" w:rsidRDefault="000C5256" w:rsidP="003A1532">
      <w:pPr>
        <w:pStyle w:val="a3"/>
        <w:kinsoku w:val="0"/>
        <w:overflowPunct w:val="0"/>
        <w:rPr>
          <w:b/>
          <w:bCs/>
          <w:sz w:val="19"/>
          <w:szCs w:val="19"/>
        </w:rPr>
      </w:pPr>
    </w:p>
    <w:p w:rsidR="000C5256" w:rsidRDefault="000C5256" w:rsidP="003A1532">
      <w:pPr>
        <w:pStyle w:val="a3"/>
        <w:kinsoku w:val="0"/>
        <w:overflowPunct w:val="0"/>
        <w:rPr>
          <w:b/>
          <w:bCs/>
          <w:sz w:val="19"/>
          <w:szCs w:val="19"/>
        </w:rPr>
      </w:pPr>
    </w:p>
    <w:p w:rsidR="000C5256" w:rsidRDefault="000C5256" w:rsidP="003A1532">
      <w:pPr>
        <w:pStyle w:val="a3"/>
        <w:kinsoku w:val="0"/>
        <w:overflowPunct w:val="0"/>
        <w:rPr>
          <w:b/>
          <w:bCs/>
          <w:sz w:val="19"/>
          <w:szCs w:val="19"/>
        </w:rPr>
      </w:pPr>
    </w:p>
    <w:p w:rsidR="000C5256" w:rsidRDefault="000C5256" w:rsidP="003A1532">
      <w:pPr>
        <w:pStyle w:val="a3"/>
        <w:kinsoku w:val="0"/>
        <w:overflowPunct w:val="0"/>
        <w:rPr>
          <w:b/>
          <w:bCs/>
          <w:sz w:val="19"/>
          <w:szCs w:val="19"/>
        </w:rPr>
      </w:pPr>
    </w:p>
    <w:p w:rsidR="000C5256" w:rsidRDefault="000C5256" w:rsidP="003A1532">
      <w:pPr>
        <w:pStyle w:val="a3"/>
        <w:kinsoku w:val="0"/>
        <w:overflowPunct w:val="0"/>
        <w:rPr>
          <w:b/>
          <w:bCs/>
          <w:sz w:val="19"/>
          <w:szCs w:val="19"/>
        </w:rPr>
      </w:pPr>
    </w:p>
    <w:p w:rsidR="000C5256" w:rsidRDefault="000C5256" w:rsidP="003A1532">
      <w:pPr>
        <w:pStyle w:val="a3"/>
        <w:kinsoku w:val="0"/>
        <w:overflowPunct w:val="0"/>
        <w:rPr>
          <w:b/>
          <w:bCs/>
          <w:sz w:val="19"/>
          <w:szCs w:val="19"/>
        </w:rPr>
      </w:pPr>
    </w:p>
    <w:p w:rsidR="000C5256" w:rsidRDefault="000C5256" w:rsidP="003A1532">
      <w:pPr>
        <w:pStyle w:val="a3"/>
        <w:kinsoku w:val="0"/>
        <w:overflowPunct w:val="0"/>
        <w:rPr>
          <w:b/>
          <w:bCs/>
          <w:sz w:val="19"/>
          <w:szCs w:val="19"/>
        </w:rPr>
      </w:pPr>
    </w:p>
    <w:p w:rsidR="000C5256" w:rsidRDefault="000C5256" w:rsidP="003A1532">
      <w:pPr>
        <w:pStyle w:val="a3"/>
        <w:kinsoku w:val="0"/>
        <w:overflowPunct w:val="0"/>
        <w:rPr>
          <w:b/>
          <w:bCs/>
          <w:sz w:val="19"/>
          <w:szCs w:val="19"/>
        </w:rPr>
      </w:pPr>
    </w:p>
    <w:p w:rsidR="000C5256" w:rsidRDefault="000C5256" w:rsidP="003A1532">
      <w:pPr>
        <w:pStyle w:val="a3"/>
        <w:kinsoku w:val="0"/>
        <w:overflowPunct w:val="0"/>
        <w:rPr>
          <w:b/>
          <w:bCs/>
          <w:sz w:val="19"/>
          <w:szCs w:val="19"/>
        </w:rPr>
      </w:pPr>
    </w:p>
    <w:p w:rsidR="000C5256" w:rsidRDefault="000C5256" w:rsidP="003A1532">
      <w:pPr>
        <w:pStyle w:val="a3"/>
        <w:kinsoku w:val="0"/>
        <w:overflowPunct w:val="0"/>
        <w:rPr>
          <w:b/>
          <w:bCs/>
          <w:sz w:val="19"/>
          <w:szCs w:val="19"/>
        </w:rPr>
      </w:pPr>
    </w:p>
    <w:p w:rsidR="000C5256" w:rsidRDefault="000C5256" w:rsidP="003A1532">
      <w:pPr>
        <w:pStyle w:val="a3"/>
        <w:kinsoku w:val="0"/>
        <w:overflowPunct w:val="0"/>
        <w:rPr>
          <w:b/>
          <w:bCs/>
          <w:sz w:val="19"/>
          <w:szCs w:val="19"/>
        </w:rPr>
      </w:pPr>
    </w:p>
    <w:p w:rsidR="000C5256" w:rsidRDefault="000C5256" w:rsidP="003A1532">
      <w:pPr>
        <w:pStyle w:val="a3"/>
        <w:kinsoku w:val="0"/>
        <w:overflowPunct w:val="0"/>
        <w:rPr>
          <w:b/>
          <w:bCs/>
          <w:sz w:val="19"/>
          <w:szCs w:val="19"/>
        </w:rPr>
      </w:pPr>
    </w:p>
    <w:p w:rsidR="000C5256" w:rsidRDefault="000C5256" w:rsidP="003A1532">
      <w:pPr>
        <w:pStyle w:val="a3"/>
        <w:kinsoku w:val="0"/>
        <w:overflowPunct w:val="0"/>
        <w:rPr>
          <w:b/>
          <w:bCs/>
          <w:sz w:val="19"/>
          <w:szCs w:val="19"/>
        </w:rPr>
      </w:pPr>
    </w:p>
    <w:p w:rsidR="000C5256" w:rsidRDefault="000C5256" w:rsidP="003A1532">
      <w:pPr>
        <w:pStyle w:val="a3"/>
        <w:kinsoku w:val="0"/>
        <w:overflowPunct w:val="0"/>
        <w:rPr>
          <w:b/>
          <w:bCs/>
          <w:sz w:val="19"/>
          <w:szCs w:val="19"/>
        </w:rPr>
      </w:pPr>
    </w:p>
    <w:p w:rsidR="000C5256" w:rsidRDefault="000C5256" w:rsidP="003A1532">
      <w:pPr>
        <w:pStyle w:val="a3"/>
        <w:kinsoku w:val="0"/>
        <w:overflowPunct w:val="0"/>
        <w:rPr>
          <w:b/>
          <w:bCs/>
          <w:sz w:val="19"/>
          <w:szCs w:val="19"/>
        </w:rPr>
      </w:pPr>
    </w:p>
    <w:p w:rsidR="000C5256" w:rsidRDefault="000C5256" w:rsidP="003A1532">
      <w:pPr>
        <w:pStyle w:val="a3"/>
        <w:kinsoku w:val="0"/>
        <w:overflowPunct w:val="0"/>
        <w:rPr>
          <w:b/>
          <w:bCs/>
          <w:sz w:val="19"/>
          <w:szCs w:val="19"/>
        </w:rPr>
      </w:pPr>
    </w:p>
    <w:p w:rsidR="000C5256" w:rsidRDefault="000C5256" w:rsidP="003A1532">
      <w:pPr>
        <w:pStyle w:val="a3"/>
        <w:kinsoku w:val="0"/>
        <w:overflowPunct w:val="0"/>
        <w:rPr>
          <w:b/>
          <w:bCs/>
          <w:sz w:val="19"/>
          <w:szCs w:val="19"/>
        </w:rPr>
      </w:pPr>
    </w:p>
    <w:p w:rsidR="000C5256" w:rsidRDefault="000C5256" w:rsidP="003A1532">
      <w:pPr>
        <w:pStyle w:val="a3"/>
        <w:kinsoku w:val="0"/>
        <w:overflowPunct w:val="0"/>
        <w:rPr>
          <w:b/>
          <w:bCs/>
          <w:sz w:val="19"/>
          <w:szCs w:val="19"/>
        </w:rPr>
      </w:pPr>
    </w:p>
    <w:p w:rsidR="000C5256" w:rsidRDefault="000C5256" w:rsidP="003A1532">
      <w:pPr>
        <w:pStyle w:val="a3"/>
        <w:kinsoku w:val="0"/>
        <w:overflowPunct w:val="0"/>
        <w:rPr>
          <w:b/>
          <w:bCs/>
          <w:sz w:val="19"/>
          <w:szCs w:val="19"/>
        </w:rPr>
      </w:pPr>
    </w:p>
    <w:p w:rsidR="000C5256" w:rsidRDefault="000C5256" w:rsidP="003A1532">
      <w:pPr>
        <w:pStyle w:val="a3"/>
        <w:kinsoku w:val="0"/>
        <w:overflowPunct w:val="0"/>
        <w:rPr>
          <w:b/>
          <w:bCs/>
          <w:sz w:val="19"/>
          <w:szCs w:val="19"/>
        </w:rPr>
      </w:pPr>
    </w:p>
    <w:p w:rsidR="000C5256" w:rsidRDefault="000C5256" w:rsidP="003A1532">
      <w:pPr>
        <w:pStyle w:val="a3"/>
        <w:kinsoku w:val="0"/>
        <w:overflowPunct w:val="0"/>
        <w:rPr>
          <w:b/>
          <w:bCs/>
          <w:sz w:val="19"/>
          <w:szCs w:val="19"/>
        </w:rPr>
      </w:pPr>
    </w:p>
    <w:p w:rsidR="000C5256" w:rsidRPr="000C5256" w:rsidRDefault="000C5256" w:rsidP="000C5256">
      <w:pPr>
        <w:pStyle w:val="a3"/>
        <w:kinsoku w:val="0"/>
        <w:overflowPunct w:val="0"/>
        <w:spacing w:line="276" w:lineRule="auto"/>
        <w:jc w:val="both"/>
        <w:sectPr w:rsidR="000C5256" w:rsidRPr="000C52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5256" w:rsidRPr="000C5256" w:rsidRDefault="000C5256" w:rsidP="000C5256">
      <w:pPr>
        <w:pStyle w:val="a3"/>
        <w:kinsoku w:val="0"/>
        <w:overflowPunct w:val="0"/>
        <w:spacing w:line="276" w:lineRule="auto"/>
        <w:ind w:left="110"/>
        <w:rPr>
          <w:b/>
          <w:bCs/>
          <w:sz w:val="26"/>
          <w:szCs w:val="26"/>
        </w:rPr>
      </w:pPr>
      <w:r w:rsidRPr="000C5256">
        <w:rPr>
          <w:b/>
          <w:bCs/>
          <w:sz w:val="26"/>
          <w:szCs w:val="26"/>
        </w:rPr>
        <w:lastRenderedPageBreak/>
        <w:t>1. Содержание психолого-педагогической образовательной работы по освоению детьми образовательной области «Художественно-эстетическое развитие» - «Музыкальная деятельность»</w:t>
      </w:r>
    </w:p>
    <w:p w:rsidR="005932B1" w:rsidRDefault="005932B1" w:rsidP="000C5256">
      <w:pPr>
        <w:tabs>
          <w:tab w:val="left" w:pos="871"/>
        </w:tabs>
        <w:kinsoku w:val="0"/>
        <w:overflowPunct w:val="0"/>
        <w:autoSpaceDE w:val="0"/>
        <w:autoSpaceDN w:val="0"/>
        <w:adjustRightInd w:val="0"/>
        <w:spacing w:before="14"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5256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="00E54604" w:rsidRPr="000C5256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0C5256">
        <w:rPr>
          <w:rFonts w:ascii="Times New Roman" w:hAnsi="Times New Roman" w:cs="Times New Roman"/>
          <w:b/>
          <w:bCs/>
          <w:sz w:val="26"/>
          <w:szCs w:val="26"/>
        </w:rPr>
        <w:t>. Основные задачи реализации образовательной области</w:t>
      </w:r>
      <w:r w:rsidR="00B62884" w:rsidRPr="000C5256">
        <w:rPr>
          <w:rFonts w:ascii="Times New Roman" w:hAnsi="Times New Roman" w:cs="Times New Roman"/>
          <w:b/>
          <w:bCs/>
          <w:sz w:val="26"/>
          <w:szCs w:val="26"/>
        </w:rPr>
        <w:t xml:space="preserve"> «Художественно-эстетическое развитие» - «Музыкальная деятельность»</w:t>
      </w:r>
    </w:p>
    <w:p w:rsidR="000C5256" w:rsidRPr="000C5256" w:rsidRDefault="000C5256" w:rsidP="000C5256">
      <w:pPr>
        <w:tabs>
          <w:tab w:val="left" w:pos="871"/>
        </w:tabs>
        <w:kinsoku w:val="0"/>
        <w:overflowPunct w:val="0"/>
        <w:autoSpaceDE w:val="0"/>
        <w:autoSpaceDN w:val="0"/>
        <w:adjustRightInd w:val="0"/>
        <w:spacing w:before="14"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A1532" w:rsidRPr="00F906B6" w:rsidRDefault="00FC3DB2" w:rsidP="000C5256">
      <w:pPr>
        <w:pStyle w:val="a3"/>
        <w:kinsoku w:val="0"/>
        <w:overflowPunct w:val="0"/>
        <w:spacing w:after="120"/>
        <w:rPr>
          <w:b/>
          <w:bCs/>
          <w:i/>
          <w:iCs/>
        </w:rPr>
      </w:pPr>
      <w:r>
        <w:rPr>
          <w:b/>
          <w:bCs/>
          <w:i/>
          <w:iCs/>
        </w:rPr>
        <w:t>Первая г</w:t>
      </w:r>
      <w:r w:rsidR="003A1532" w:rsidRPr="00F906B6">
        <w:rPr>
          <w:b/>
          <w:bCs/>
          <w:i/>
          <w:iCs/>
        </w:rPr>
        <w:t>руппа раннего возраста (от 1.</w:t>
      </w:r>
      <w:r>
        <w:rPr>
          <w:b/>
          <w:bCs/>
          <w:i/>
          <w:iCs/>
        </w:rPr>
        <w:t>6</w:t>
      </w:r>
      <w:r w:rsidR="003A1532" w:rsidRPr="00F906B6">
        <w:rPr>
          <w:b/>
          <w:bCs/>
          <w:i/>
          <w:iCs/>
        </w:rPr>
        <w:t xml:space="preserve"> до 2 лет)</w:t>
      </w:r>
    </w:p>
    <w:tbl>
      <w:tblPr>
        <w:tblW w:w="14716" w:type="dxa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2"/>
        <w:gridCol w:w="4257"/>
        <w:gridCol w:w="3314"/>
        <w:gridCol w:w="4343"/>
      </w:tblGrid>
      <w:tr w:rsidR="003A1532" w:rsidTr="003A1532">
        <w:trPr>
          <w:trHeight w:val="321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32" w:rsidRPr="008D0491" w:rsidRDefault="003A1532">
            <w:pPr>
              <w:pStyle w:val="TableParagraph"/>
              <w:kinsoku w:val="0"/>
              <w:overflowPunct w:val="0"/>
              <w:spacing w:line="319" w:lineRule="exact"/>
              <w:ind w:left="1053" w:right="1050"/>
              <w:jc w:val="center"/>
              <w:rPr>
                <w:b/>
                <w:bCs/>
                <w:sz w:val="20"/>
                <w:szCs w:val="20"/>
              </w:rPr>
            </w:pPr>
            <w:r w:rsidRPr="008D0491">
              <w:rPr>
                <w:b/>
                <w:bCs/>
                <w:sz w:val="20"/>
                <w:szCs w:val="20"/>
              </w:rPr>
              <w:t>Цель</w:t>
            </w:r>
          </w:p>
        </w:tc>
        <w:tc>
          <w:tcPr>
            <w:tcW w:w="1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32" w:rsidRPr="008D0491" w:rsidRDefault="003A1532">
            <w:pPr>
              <w:pStyle w:val="TableParagraph"/>
              <w:kinsoku w:val="0"/>
              <w:overflowPunct w:val="0"/>
              <w:spacing w:line="302" w:lineRule="exact"/>
              <w:ind w:left="5491" w:right="5483"/>
              <w:jc w:val="center"/>
              <w:rPr>
                <w:b/>
                <w:bCs/>
                <w:sz w:val="20"/>
                <w:szCs w:val="20"/>
              </w:rPr>
            </w:pPr>
            <w:r w:rsidRPr="008D0491">
              <w:rPr>
                <w:b/>
                <w:bCs/>
                <w:sz w:val="20"/>
                <w:szCs w:val="20"/>
              </w:rPr>
              <w:t>Задачи</w:t>
            </w:r>
          </w:p>
        </w:tc>
      </w:tr>
      <w:tr w:rsidR="003A1532" w:rsidTr="00FC3743">
        <w:trPr>
          <w:trHeight w:val="551"/>
        </w:trPr>
        <w:tc>
          <w:tcPr>
            <w:tcW w:w="2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32" w:rsidRPr="008D0491" w:rsidRDefault="003A1532">
            <w:pPr>
              <w:pStyle w:val="a3"/>
              <w:kinsoku w:val="0"/>
              <w:overflowPunct w:val="0"/>
              <w:spacing w:before="49" w:after="5"/>
              <w:ind w:left="5183"/>
              <w:rPr>
                <w:sz w:val="20"/>
                <w:szCs w:val="20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32" w:rsidRPr="008D0491" w:rsidRDefault="003A1532" w:rsidP="00FC3DB2">
            <w:pPr>
              <w:pStyle w:val="TableParagraph"/>
              <w:kinsoku w:val="0"/>
              <w:overflowPunct w:val="0"/>
              <w:spacing w:before="7"/>
              <w:ind w:left="109"/>
              <w:jc w:val="center"/>
              <w:rPr>
                <w:b/>
                <w:bCs/>
                <w:w w:val="105"/>
                <w:sz w:val="20"/>
                <w:szCs w:val="20"/>
              </w:rPr>
            </w:pPr>
            <w:r w:rsidRPr="008D0491">
              <w:rPr>
                <w:b/>
                <w:bCs/>
                <w:w w:val="105"/>
                <w:sz w:val="20"/>
                <w:szCs w:val="20"/>
              </w:rPr>
              <w:t>Слушание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32" w:rsidRPr="008D0491" w:rsidRDefault="003A1532" w:rsidP="00FC3DB2">
            <w:pPr>
              <w:pStyle w:val="TableParagraph"/>
              <w:kinsoku w:val="0"/>
              <w:overflowPunct w:val="0"/>
              <w:spacing w:before="7"/>
              <w:jc w:val="center"/>
              <w:rPr>
                <w:b/>
                <w:bCs/>
                <w:w w:val="105"/>
                <w:sz w:val="20"/>
                <w:szCs w:val="20"/>
              </w:rPr>
            </w:pPr>
            <w:r w:rsidRPr="008D0491">
              <w:rPr>
                <w:b/>
                <w:bCs/>
                <w:w w:val="105"/>
                <w:sz w:val="20"/>
                <w:szCs w:val="20"/>
              </w:rPr>
              <w:t>Пение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32" w:rsidRPr="008D0491" w:rsidRDefault="003A1532" w:rsidP="00FC3DB2">
            <w:pPr>
              <w:pStyle w:val="TableParagraph"/>
              <w:kinsoku w:val="0"/>
              <w:overflowPunct w:val="0"/>
              <w:spacing w:before="7"/>
              <w:ind w:left="359" w:right="349"/>
              <w:jc w:val="center"/>
              <w:rPr>
                <w:b/>
                <w:bCs/>
                <w:w w:val="105"/>
                <w:sz w:val="20"/>
                <w:szCs w:val="20"/>
              </w:rPr>
            </w:pPr>
            <w:r w:rsidRPr="008D0491">
              <w:rPr>
                <w:b/>
                <w:bCs/>
                <w:w w:val="105"/>
                <w:sz w:val="20"/>
                <w:szCs w:val="20"/>
              </w:rPr>
              <w:t>Музыкально-ритмические</w:t>
            </w:r>
          </w:p>
          <w:p w:rsidR="003A1532" w:rsidRPr="008D0491" w:rsidRDefault="003A1532" w:rsidP="00FC3DB2">
            <w:pPr>
              <w:pStyle w:val="TableParagraph"/>
              <w:kinsoku w:val="0"/>
              <w:overflowPunct w:val="0"/>
              <w:spacing w:before="16" w:line="244" w:lineRule="exact"/>
              <w:ind w:left="349" w:right="349"/>
              <w:jc w:val="center"/>
              <w:rPr>
                <w:b/>
                <w:bCs/>
                <w:w w:val="105"/>
                <w:sz w:val="20"/>
                <w:szCs w:val="20"/>
              </w:rPr>
            </w:pPr>
            <w:r w:rsidRPr="008D0491">
              <w:rPr>
                <w:b/>
                <w:bCs/>
                <w:w w:val="105"/>
                <w:sz w:val="20"/>
                <w:szCs w:val="20"/>
              </w:rPr>
              <w:t>движения</w:t>
            </w:r>
          </w:p>
        </w:tc>
      </w:tr>
      <w:tr w:rsidR="003A1532" w:rsidTr="00FC3743">
        <w:trPr>
          <w:trHeight w:val="277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32" w:rsidRPr="000C5256" w:rsidRDefault="003A1532" w:rsidP="00F906B6">
            <w:pPr>
              <w:pStyle w:val="TableParagraph"/>
              <w:kinsoku w:val="0"/>
              <w:overflowPunct w:val="0"/>
              <w:spacing w:line="249" w:lineRule="auto"/>
              <w:ind w:right="100" w:firstLine="284"/>
              <w:jc w:val="both"/>
              <w:rPr>
                <w:w w:val="105"/>
                <w:sz w:val="22"/>
                <w:szCs w:val="22"/>
              </w:rPr>
            </w:pPr>
            <w:r w:rsidRPr="000C5256">
              <w:rPr>
                <w:w w:val="105"/>
                <w:sz w:val="22"/>
                <w:szCs w:val="22"/>
              </w:rPr>
              <w:t>Воспитывать интерес к музыке, желание слушать музыку, подпевать,</w:t>
            </w:r>
            <w:r w:rsidR="00F906B6" w:rsidRPr="000C5256">
              <w:rPr>
                <w:w w:val="105"/>
                <w:sz w:val="22"/>
                <w:szCs w:val="22"/>
              </w:rPr>
              <w:t xml:space="preserve"> </w:t>
            </w:r>
            <w:r w:rsidRPr="000C5256">
              <w:rPr>
                <w:w w:val="105"/>
                <w:sz w:val="22"/>
                <w:szCs w:val="22"/>
              </w:rPr>
              <w:t>выполнять простейшие танцевальные движения.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6" w:rsidRPr="000C5256" w:rsidRDefault="003A1532" w:rsidP="00F906B6">
            <w:pPr>
              <w:pStyle w:val="TableParagraph"/>
              <w:kinsoku w:val="0"/>
              <w:overflowPunct w:val="0"/>
              <w:spacing w:line="254" w:lineRule="auto"/>
              <w:ind w:left="109" w:right="224" w:firstLine="284"/>
              <w:jc w:val="both"/>
              <w:rPr>
                <w:w w:val="105"/>
                <w:sz w:val="22"/>
                <w:szCs w:val="22"/>
              </w:rPr>
            </w:pPr>
            <w:r w:rsidRPr="000C5256">
              <w:rPr>
                <w:w w:val="105"/>
                <w:sz w:val="22"/>
                <w:szCs w:val="22"/>
              </w:rPr>
              <w:t>Учить детей внимательно слушать</w:t>
            </w:r>
            <w:r w:rsidR="00F906B6" w:rsidRPr="000C5256">
              <w:rPr>
                <w:w w:val="105"/>
                <w:sz w:val="22"/>
                <w:szCs w:val="22"/>
              </w:rPr>
              <w:t xml:space="preserve"> </w:t>
            </w:r>
            <w:r w:rsidRPr="000C5256">
              <w:rPr>
                <w:w w:val="105"/>
                <w:sz w:val="22"/>
                <w:szCs w:val="22"/>
              </w:rPr>
              <w:t>спокойные и бодрые</w:t>
            </w:r>
            <w:r w:rsidR="00F906B6" w:rsidRPr="000C5256">
              <w:rPr>
                <w:w w:val="105"/>
                <w:sz w:val="22"/>
                <w:szCs w:val="22"/>
              </w:rPr>
              <w:t xml:space="preserve"> </w:t>
            </w:r>
            <w:r w:rsidRPr="000C5256">
              <w:rPr>
                <w:w w:val="105"/>
                <w:sz w:val="22"/>
                <w:szCs w:val="22"/>
              </w:rPr>
              <w:t>песни,</w:t>
            </w:r>
            <w:r w:rsidR="00F906B6" w:rsidRPr="000C5256">
              <w:rPr>
                <w:w w:val="105"/>
                <w:sz w:val="22"/>
                <w:szCs w:val="22"/>
              </w:rPr>
              <w:t xml:space="preserve"> </w:t>
            </w:r>
            <w:r w:rsidRPr="000C5256">
              <w:rPr>
                <w:w w:val="105"/>
                <w:sz w:val="22"/>
                <w:szCs w:val="22"/>
              </w:rPr>
              <w:t>музыкальные пьесы разного характера, понимать, о чем (о ком) поется, и эмоционально реагировать на содержание.</w:t>
            </w:r>
          </w:p>
          <w:p w:rsidR="003A1532" w:rsidRPr="000C5256" w:rsidRDefault="003A1532" w:rsidP="00F906B6">
            <w:pPr>
              <w:pStyle w:val="TableParagraph"/>
              <w:kinsoku w:val="0"/>
              <w:overflowPunct w:val="0"/>
              <w:spacing w:line="254" w:lineRule="auto"/>
              <w:ind w:left="109" w:right="224" w:firstLine="284"/>
              <w:jc w:val="both"/>
              <w:rPr>
                <w:w w:val="105"/>
                <w:sz w:val="22"/>
                <w:szCs w:val="22"/>
              </w:rPr>
            </w:pPr>
            <w:r w:rsidRPr="000C5256">
              <w:rPr>
                <w:w w:val="105"/>
                <w:sz w:val="22"/>
                <w:szCs w:val="22"/>
              </w:rPr>
              <w:t>Учить различать звуки по высоте (высокое и низкое звучание колокольчика,</w:t>
            </w:r>
            <w:r w:rsidR="00FC3743" w:rsidRPr="000C5256">
              <w:rPr>
                <w:w w:val="105"/>
                <w:sz w:val="22"/>
                <w:szCs w:val="22"/>
              </w:rPr>
              <w:t xml:space="preserve"> </w:t>
            </w:r>
            <w:r w:rsidRPr="000C5256">
              <w:rPr>
                <w:w w:val="105"/>
                <w:sz w:val="22"/>
                <w:szCs w:val="22"/>
              </w:rPr>
              <w:t xml:space="preserve">фортепьяно, </w:t>
            </w:r>
            <w:r w:rsidR="00F906B6" w:rsidRPr="000C5256">
              <w:rPr>
                <w:w w:val="105"/>
                <w:sz w:val="22"/>
                <w:szCs w:val="22"/>
              </w:rPr>
              <w:t>м</w:t>
            </w:r>
            <w:r w:rsidRPr="000C5256">
              <w:rPr>
                <w:w w:val="105"/>
                <w:sz w:val="22"/>
                <w:szCs w:val="22"/>
              </w:rPr>
              <w:t>еталлофона).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32" w:rsidRPr="000C5256" w:rsidRDefault="003A1532" w:rsidP="00F906B6">
            <w:pPr>
              <w:pStyle w:val="TableParagraph"/>
              <w:kinsoku w:val="0"/>
              <w:overflowPunct w:val="0"/>
              <w:spacing w:line="252" w:lineRule="auto"/>
              <w:ind w:left="60" w:right="91" w:firstLine="284"/>
              <w:jc w:val="both"/>
              <w:rPr>
                <w:w w:val="105"/>
                <w:sz w:val="22"/>
                <w:szCs w:val="22"/>
              </w:rPr>
            </w:pPr>
            <w:r w:rsidRPr="000C5256">
              <w:rPr>
                <w:w w:val="105"/>
                <w:sz w:val="22"/>
                <w:szCs w:val="22"/>
              </w:rPr>
              <w:t xml:space="preserve">Вызывать активность детей </w:t>
            </w:r>
            <w:r w:rsidR="00F906B6" w:rsidRPr="000C5256">
              <w:rPr>
                <w:w w:val="105"/>
                <w:sz w:val="22"/>
                <w:szCs w:val="22"/>
              </w:rPr>
              <w:t>п</w:t>
            </w:r>
            <w:r w:rsidRPr="000C5256">
              <w:rPr>
                <w:w w:val="105"/>
                <w:sz w:val="22"/>
                <w:szCs w:val="22"/>
              </w:rPr>
              <w:t>ри подпевании и пении. Развивать умение подпевать фразы в</w:t>
            </w:r>
            <w:r w:rsidR="00F906B6" w:rsidRPr="000C5256">
              <w:rPr>
                <w:w w:val="105"/>
                <w:sz w:val="22"/>
                <w:szCs w:val="22"/>
              </w:rPr>
              <w:t xml:space="preserve"> </w:t>
            </w:r>
            <w:r w:rsidRPr="000C5256">
              <w:rPr>
                <w:w w:val="105"/>
                <w:sz w:val="22"/>
                <w:szCs w:val="22"/>
              </w:rPr>
              <w:t>песне (совместно с воспитателем).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B2" w:rsidRPr="000C5256" w:rsidRDefault="003A1532" w:rsidP="00FC3DB2">
            <w:pPr>
              <w:pStyle w:val="TableParagraph"/>
              <w:kinsoku w:val="0"/>
              <w:overflowPunct w:val="0"/>
              <w:spacing w:line="252" w:lineRule="auto"/>
              <w:ind w:left="57" w:right="96" w:firstLine="284"/>
              <w:jc w:val="both"/>
              <w:rPr>
                <w:w w:val="105"/>
                <w:sz w:val="22"/>
                <w:szCs w:val="22"/>
              </w:rPr>
            </w:pPr>
            <w:r w:rsidRPr="000C5256">
              <w:rPr>
                <w:w w:val="105"/>
                <w:sz w:val="22"/>
                <w:szCs w:val="22"/>
              </w:rPr>
              <w:t xml:space="preserve">Развивать эмоциональность и образность восприятия музыки через движения. Продолжать формировать способность воспринимать и воспроизводить движения, показываемые взрослым (хлопать, притопывать ногой, </w:t>
            </w:r>
            <w:proofErr w:type="spellStart"/>
            <w:r w:rsidRPr="000C5256">
              <w:rPr>
                <w:w w:val="105"/>
                <w:sz w:val="22"/>
                <w:szCs w:val="22"/>
              </w:rPr>
              <w:t>полуприседать</w:t>
            </w:r>
            <w:proofErr w:type="spellEnd"/>
            <w:r w:rsidRPr="000C5256">
              <w:rPr>
                <w:w w:val="105"/>
                <w:sz w:val="22"/>
                <w:szCs w:val="22"/>
              </w:rPr>
              <w:t>, совершать повороты кистей рук и т. д.).</w:t>
            </w:r>
          </w:p>
          <w:p w:rsidR="003A1532" w:rsidRPr="000C5256" w:rsidRDefault="00FC3DB2" w:rsidP="00FC3DB2">
            <w:pPr>
              <w:pStyle w:val="TableParagraph"/>
              <w:kinsoku w:val="0"/>
              <w:overflowPunct w:val="0"/>
              <w:spacing w:line="252" w:lineRule="auto"/>
              <w:ind w:left="57" w:right="96" w:firstLine="284"/>
              <w:jc w:val="both"/>
              <w:rPr>
                <w:w w:val="105"/>
                <w:sz w:val="22"/>
                <w:szCs w:val="22"/>
              </w:rPr>
            </w:pPr>
            <w:r w:rsidRPr="000C5256">
              <w:rPr>
                <w:w w:val="105"/>
                <w:sz w:val="22"/>
                <w:szCs w:val="22"/>
              </w:rPr>
              <w:t>У</w:t>
            </w:r>
            <w:r w:rsidR="003A1532" w:rsidRPr="000C5256">
              <w:rPr>
                <w:w w:val="105"/>
                <w:sz w:val="22"/>
                <w:szCs w:val="22"/>
              </w:rPr>
              <w:t>чить детей начинать движение с началом</w:t>
            </w:r>
            <w:r w:rsidRPr="000C5256">
              <w:rPr>
                <w:w w:val="105"/>
                <w:sz w:val="22"/>
                <w:szCs w:val="22"/>
              </w:rPr>
              <w:t xml:space="preserve"> </w:t>
            </w:r>
            <w:r w:rsidR="003A1532" w:rsidRPr="000C5256">
              <w:rPr>
                <w:w w:val="105"/>
                <w:sz w:val="22"/>
                <w:szCs w:val="22"/>
              </w:rPr>
              <w:t>музыки и заканчивать с ее окончанием; передавать образы (птичка летает, зайка прыгает, мишка косолапый идет).</w:t>
            </w:r>
          </w:p>
        </w:tc>
      </w:tr>
    </w:tbl>
    <w:p w:rsidR="003A1532" w:rsidRDefault="003A1532" w:rsidP="003A1532">
      <w:pPr>
        <w:pStyle w:val="a3"/>
        <w:kinsoku w:val="0"/>
        <w:overflowPunct w:val="0"/>
        <w:rPr>
          <w:b/>
          <w:bCs/>
          <w:sz w:val="20"/>
          <w:szCs w:val="20"/>
        </w:rPr>
      </w:pPr>
    </w:p>
    <w:p w:rsidR="000C5256" w:rsidRDefault="000C5256" w:rsidP="00FC3DB2">
      <w:pPr>
        <w:pStyle w:val="a3"/>
        <w:kinsoku w:val="0"/>
        <w:overflowPunct w:val="0"/>
        <w:spacing w:after="120"/>
        <w:ind w:left="4253" w:right="3088"/>
        <w:rPr>
          <w:b/>
          <w:bCs/>
          <w:i/>
          <w:iCs/>
        </w:rPr>
      </w:pPr>
    </w:p>
    <w:p w:rsidR="000C5256" w:rsidRDefault="000C5256" w:rsidP="00FC3DB2">
      <w:pPr>
        <w:pStyle w:val="a3"/>
        <w:kinsoku w:val="0"/>
        <w:overflowPunct w:val="0"/>
        <w:spacing w:after="120"/>
        <w:ind w:left="4253" w:right="3088"/>
        <w:rPr>
          <w:b/>
          <w:bCs/>
          <w:i/>
          <w:iCs/>
        </w:rPr>
      </w:pPr>
    </w:p>
    <w:p w:rsidR="000C5256" w:rsidRDefault="000C5256" w:rsidP="00FC3DB2">
      <w:pPr>
        <w:pStyle w:val="a3"/>
        <w:kinsoku w:val="0"/>
        <w:overflowPunct w:val="0"/>
        <w:spacing w:after="120"/>
        <w:ind w:left="4253" w:right="3088"/>
        <w:rPr>
          <w:b/>
          <w:bCs/>
          <w:i/>
          <w:iCs/>
        </w:rPr>
      </w:pPr>
    </w:p>
    <w:p w:rsidR="000C5256" w:rsidRDefault="000C5256" w:rsidP="00FC3DB2">
      <w:pPr>
        <w:pStyle w:val="a3"/>
        <w:kinsoku w:val="0"/>
        <w:overflowPunct w:val="0"/>
        <w:spacing w:after="120"/>
        <w:ind w:left="4253" w:right="3088"/>
        <w:rPr>
          <w:b/>
          <w:bCs/>
          <w:i/>
          <w:iCs/>
        </w:rPr>
      </w:pPr>
    </w:p>
    <w:p w:rsidR="000C5256" w:rsidRDefault="000C5256" w:rsidP="00FC3DB2">
      <w:pPr>
        <w:pStyle w:val="a3"/>
        <w:kinsoku w:val="0"/>
        <w:overflowPunct w:val="0"/>
        <w:spacing w:after="120"/>
        <w:ind w:left="4253" w:right="3088"/>
        <w:rPr>
          <w:b/>
          <w:bCs/>
          <w:i/>
          <w:iCs/>
        </w:rPr>
      </w:pPr>
    </w:p>
    <w:p w:rsidR="000C5256" w:rsidRDefault="000C5256" w:rsidP="00FC3DB2">
      <w:pPr>
        <w:pStyle w:val="a3"/>
        <w:kinsoku w:val="0"/>
        <w:overflowPunct w:val="0"/>
        <w:spacing w:after="120"/>
        <w:ind w:left="4253" w:right="3088"/>
        <w:rPr>
          <w:b/>
          <w:bCs/>
          <w:i/>
          <w:iCs/>
        </w:rPr>
      </w:pPr>
    </w:p>
    <w:p w:rsidR="000C5256" w:rsidRDefault="000C5256" w:rsidP="00FC3DB2">
      <w:pPr>
        <w:pStyle w:val="a3"/>
        <w:kinsoku w:val="0"/>
        <w:overflowPunct w:val="0"/>
        <w:spacing w:after="120"/>
        <w:ind w:left="4253" w:right="3088"/>
        <w:rPr>
          <w:b/>
          <w:bCs/>
          <w:i/>
          <w:iCs/>
        </w:rPr>
      </w:pPr>
    </w:p>
    <w:p w:rsidR="000C5256" w:rsidRDefault="000C5256" w:rsidP="00FC3DB2">
      <w:pPr>
        <w:pStyle w:val="a3"/>
        <w:kinsoku w:val="0"/>
        <w:overflowPunct w:val="0"/>
        <w:spacing w:after="120"/>
        <w:ind w:left="4253" w:right="3088"/>
        <w:rPr>
          <w:b/>
          <w:bCs/>
          <w:i/>
          <w:iCs/>
        </w:rPr>
      </w:pPr>
    </w:p>
    <w:p w:rsidR="000C5256" w:rsidRDefault="000C5256" w:rsidP="00FC3DB2">
      <w:pPr>
        <w:pStyle w:val="a3"/>
        <w:kinsoku w:val="0"/>
        <w:overflowPunct w:val="0"/>
        <w:spacing w:after="120"/>
        <w:ind w:left="4253" w:right="3088"/>
        <w:rPr>
          <w:b/>
          <w:bCs/>
          <w:i/>
          <w:iCs/>
        </w:rPr>
      </w:pPr>
    </w:p>
    <w:p w:rsidR="003A1532" w:rsidRPr="00FC3DB2" w:rsidRDefault="00FC3DB2" w:rsidP="00FC3DB2">
      <w:pPr>
        <w:pStyle w:val="a3"/>
        <w:kinsoku w:val="0"/>
        <w:overflowPunct w:val="0"/>
        <w:spacing w:after="120"/>
        <w:ind w:left="4253" w:right="3088"/>
        <w:rPr>
          <w:b/>
          <w:bCs/>
          <w:i/>
          <w:iCs/>
        </w:rPr>
      </w:pPr>
      <w:r>
        <w:rPr>
          <w:b/>
          <w:bCs/>
          <w:i/>
          <w:iCs/>
        </w:rPr>
        <w:t>Вторая группа раннего возраста</w:t>
      </w:r>
      <w:r w:rsidR="003A1532" w:rsidRPr="00FC3DB2">
        <w:rPr>
          <w:b/>
          <w:bCs/>
          <w:i/>
          <w:iCs/>
        </w:rPr>
        <w:t xml:space="preserve"> (от 2 до 3 лет)</w:t>
      </w:r>
    </w:p>
    <w:tbl>
      <w:tblPr>
        <w:tblW w:w="14716" w:type="dxa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2"/>
        <w:gridCol w:w="4257"/>
        <w:gridCol w:w="3314"/>
        <w:gridCol w:w="4343"/>
      </w:tblGrid>
      <w:tr w:rsidR="003A1532" w:rsidTr="00FC3743">
        <w:trPr>
          <w:trHeight w:val="321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32" w:rsidRPr="008D0491" w:rsidRDefault="003A1532">
            <w:pPr>
              <w:pStyle w:val="TableParagraph"/>
              <w:kinsoku w:val="0"/>
              <w:overflowPunct w:val="0"/>
              <w:spacing w:line="318" w:lineRule="exact"/>
              <w:ind w:left="1053" w:right="1050"/>
              <w:jc w:val="center"/>
              <w:rPr>
                <w:b/>
                <w:bCs/>
                <w:sz w:val="20"/>
                <w:szCs w:val="20"/>
              </w:rPr>
            </w:pPr>
            <w:r w:rsidRPr="008D0491">
              <w:rPr>
                <w:b/>
                <w:bCs/>
                <w:sz w:val="20"/>
                <w:szCs w:val="20"/>
              </w:rPr>
              <w:t>Цель</w:t>
            </w:r>
          </w:p>
        </w:tc>
        <w:tc>
          <w:tcPr>
            <w:tcW w:w="1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32" w:rsidRPr="008D0491" w:rsidRDefault="003A1532">
            <w:pPr>
              <w:pStyle w:val="TableParagraph"/>
              <w:kinsoku w:val="0"/>
              <w:overflowPunct w:val="0"/>
              <w:spacing w:line="301" w:lineRule="exact"/>
              <w:ind w:left="5491" w:right="5483"/>
              <w:jc w:val="center"/>
              <w:rPr>
                <w:b/>
                <w:bCs/>
                <w:sz w:val="20"/>
                <w:szCs w:val="20"/>
              </w:rPr>
            </w:pPr>
            <w:r w:rsidRPr="008D0491">
              <w:rPr>
                <w:b/>
                <w:bCs/>
                <w:sz w:val="20"/>
                <w:szCs w:val="20"/>
              </w:rPr>
              <w:t>Задачи</w:t>
            </w:r>
          </w:p>
        </w:tc>
      </w:tr>
      <w:tr w:rsidR="003A1532" w:rsidTr="00FC3743">
        <w:trPr>
          <w:trHeight w:val="552"/>
        </w:trPr>
        <w:tc>
          <w:tcPr>
            <w:tcW w:w="2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32" w:rsidRPr="008D0491" w:rsidRDefault="003A1532">
            <w:pPr>
              <w:pStyle w:val="a3"/>
              <w:kinsoku w:val="0"/>
              <w:overflowPunct w:val="0"/>
              <w:spacing w:before="49" w:after="4"/>
              <w:ind w:left="5439" w:right="4563"/>
              <w:rPr>
                <w:sz w:val="20"/>
                <w:szCs w:val="20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32" w:rsidRPr="008D0491" w:rsidRDefault="003A1532" w:rsidP="00FC3DB2">
            <w:pPr>
              <w:pStyle w:val="TableParagraph"/>
              <w:kinsoku w:val="0"/>
              <w:overflowPunct w:val="0"/>
              <w:spacing w:before="7"/>
              <w:ind w:left="109"/>
              <w:jc w:val="center"/>
              <w:rPr>
                <w:b/>
                <w:bCs/>
                <w:w w:val="105"/>
                <w:sz w:val="20"/>
                <w:szCs w:val="20"/>
              </w:rPr>
            </w:pPr>
            <w:r w:rsidRPr="008D0491">
              <w:rPr>
                <w:b/>
                <w:bCs/>
                <w:w w:val="105"/>
                <w:sz w:val="20"/>
                <w:szCs w:val="20"/>
              </w:rPr>
              <w:t>Слушание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32" w:rsidRPr="008D0491" w:rsidRDefault="003A1532" w:rsidP="00FC3DB2">
            <w:pPr>
              <w:pStyle w:val="TableParagraph"/>
              <w:kinsoku w:val="0"/>
              <w:overflowPunct w:val="0"/>
              <w:spacing w:before="7"/>
              <w:jc w:val="center"/>
              <w:rPr>
                <w:b/>
                <w:bCs/>
                <w:w w:val="105"/>
                <w:sz w:val="20"/>
                <w:szCs w:val="20"/>
              </w:rPr>
            </w:pPr>
            <w:r w:rsidRPr="008D0491">
              <w:rPr>
                <w:b/>
                <w:bCs/>
                <w:w w:val="105"/>
                <w:sz w:val="20"/>
                <w:szCs w:val="20"/>
              </w:rPr>
              <w:t>Пение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91" w:rsidRDefault="003A1532" w:rsidP="00FC3DB2">
            <w:pPr>
              <w:pStyle w:val="TableParagraph"/>
              <w:kinsoku w:val="0"/>
              <w:overflowPunct w:val="0"/>
              <w:spacing w:before="3" w:line="274" w:lineRule="exact"/>
              <w:ind w:left="1305" w:hanging="915"/>
              <w:jc w:val="center"/>
              <w:rPr>
                <w:b/>
                <w:bCs/>
                <w:sz w:val="20"/>
                <w:szCs w:val="20"/>
              </w:rPr>
            </w:pPr>
            <w:r w:rsidRPr="008D0491">
              <w:rPr>
                <w:b/>
                <w:bCs/>
                <w:sz w:val="20"/>
                <w:szCs w:val="20"/>
              </w:rPr>
              <w:t>Музыкально-ритмические</w:t>
            </w:r>
          </w:p>
          <w:p w:rsidR="003A1532" w:rsidRPr="008D0491" w:rsidRDefault="003A1532" w:rsidP="00FC3DB2">
            <w:pPr>
              <w:pStyle w:val="TableParagraph"/>
              <w:kinsoku w:val="0"/>
              <w:overflowPunct w:val="0"/>
              <w:spacing w:before="3" w:line="274" w:lineRule="exact"/>
              <w:ind w:left="1305" w:hanging="915"/>
              <w:jc w:val="center"/>
              <w:rPr>
                <w:b/>
                <w:bCs/>
                <w:w w:val="105"/>
                <w:sz w:val="20"/>
                <w:szCs w:val="20"/>
              </w:rPr>
            </w:pPr>
            <w:r w:rsidRPr="008D0491">
              <w:rPr>
                <w:b/>
                <w:bCs/>
                <w:w w:val="105"/>
                <w:sz w:val="20"/>
                <w:szCs w:val="20"/>
              </w:rPr>
              <w:t>движения</w:t>
            </w:r>
          </w:p>
        </w:tc>
      </w:tr>
      <w:tr w:rsidR="003A1532" w:rsidTr="00FC3743">
        <w:trPr>
          <w:trHeight w:val="422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32" w:rsidRPr="000C5256" w:rsidRDefault="00FC3743" w:rsidP="00FC3DB2">
            <w:pPr>
              <w:pStyle w:val="TableParagraph"/>
              <w:kinsoku w:val="0"/>
              <w:overflowPunct w:val="0"/>
              <w:spacing w:line="249" w:lineRule="auto"/>
              <w:ind w:left="22" w:right="100" w:firstLine="262"/>
              <w:jc w:val="both"/>
              <w:rPr>
                <w:w w:val="105"/>
                <w:sz w:val="22"/>
                <w:szCs w:val="22"/>
              </w:rPr>
            </w:pPr>
            <w:r w:rsidRPr="000C5256">
              <w:rPr>
                <w:w w:val="105"/>
                <w:sz w:val="22"/>
                <w:szCs w:val="22"/>
              </w:rPr>
              <w:t>В</w:t>
            </w:r>
            <w:r w:rsidR="003E2E3E" w:rsidRPr="000C5256">
              <w:rPr>
                <w:w w:val="105"/>
                <w:sz w:val="22"/>
                <w:szCs w:val="22"/>
              </w:rPr>
              <w:t>о</w:t>
            </w:r>
            <w:r w:rsidR="003A1532" w:rsidRPr="000C5256">
              <w:rPr>
                <w:w w:val="105"/>
                <w:sz w:val="22"/>
                <w:szCs w:val="22"/>
              </w:rPr>
              <w:t>спитывать интерес к музыке, желание слушать музыку, подпевать,</w:t>
            </w:r>
            <w:r w:rsidR="00FC3DB2" w:rsidRPr="000C5256">
              <w:rPr>
                <w:w w:val="105"/>
                <w:sz w:val="22"/>
                <w:szCs w:val="22"/>
              </w:rPr>
              <w:t xml:space="preserve"> </w:t>
            </w:r>
            <w:r w:rsidR="003A1532" w:rsidRPr="000C5256">
              <w:rPr>
                <w:w w:val="105"/>
                <w:sz w:val="22"/>
                <w:szCs w:val="22"/>
              </w:rPr>
              <w:t>выполнять простейшие танцевальные движения.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32" w:rsidRPr="000C5256" w:rsidRDefault="003A1532" w:rsidP="00FC3DB2">
            <w:pPr>
              <w:pStyle w:val="TableParagraph"/>
              <w:kinsoku w:val="0"/>
              <w:overflowPunct w:val="0"/>
              <w:spacing w:line="249" w:lineRule="auto"/>
              <w:ind w:left="109" w:right="224" w:firstLine="284"/>
              <w:jc w:val="both"/>
              <w:rPr>
                <w:w w:val="105"/>
                <w:sz w:val="22"/>
                <w:szCs w:val="22"/>
              </w:rPr>
            </w:pPr>
            <w:r w:rsidRPr="000C5256">
              <w:rPr>
                <w:w w:val="105"/>
                <w:sz w:val="22"/>
                <w:szCs w:val="22"/>
              </w:rPr>
              <w:t>Учить детей внимательно слушать спокойные и бодрые</w:t>
            </w:r>
            <w:r w:rsidR="00FC3DB2" w:rsidRPr="000C5256">
              <w:rPr>
                <w:w w:val="105"/>
                <w:sz w:val="22"/>
                <w:szCs w:val="22"/>
              </w:rPr>
              <w:t xml:space="preserve"> </w:t>
            </w:r>
            <w:r w:rsidRPr="000C5256">
              <w:rPr>
                <w:w w:val="105"/>
                <w:sz w:val="22"/>
                <w:szCs w:val="22"/>
              </w:rPr>
              <w:t>песни, музыкальные пьесы разного характера, понимать, о чем (о ком) поется, и эмоционально реагировать на содержание.</w:t>
            </w:r>
          </w:p>
          <w:p w:rsidR="003A1532" w:rsidRPr="000C5256" w:rsidRDefault="003A1532" w:rsidP="00FC3DB2">
            <w:pPr>
              <w:pStyle w:val="TableParagraph"/>
              <w:kinsoku w:val="0"/>
              <w:overflowPunct w:val="0"/>
              <w:spacing w:before="3" w:line="247" w:lineRule="auto"/>
              <w:ind w:left="109" w:right="224" w:firstLine="284"/>
              <w:jc w:val="both"/>
              <w:rPr>
                <w:w w:val="105"/>
                <w:sz w:val="22"/>
                <w:szCs w:val="22"/>
              </w:rPr>
            </w:pPr>
            <w:r w:rsidRPr="000C5256">
              <w:rPr>
                <w:w w:val="105"/>
                <w:sz w:val="22"/>
                <w:szCs w:val="22"/>
              </w:rPr>
              <w:t>Учить различать звуки по высоте (высокое и низкое звучание колокольчика,</w:t>
            </w:r>
            <w:r w:rsidR="00FC3DB2" w:rsidRPr="000C5256">
              <w:rPr>
                <w:w w:val="105"/>
                <w:sz w:val="22"/>
                <w:szCs w:val="22"/>
              </w:rPr>
              <w:t xml:space="preserve"> </w:t>
            </w:r>
            <w:r w:rsidRPr="000C5256">
              <w:rPr>
                <w:w w:val="105"/>
                <w:sz w:val="22"/>
                <w:szCs w:val="22"/>
              </w:rPr>
              <w:t>фортепьяно, металлофона).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B2" w:rsidRPr="000C5256" w:rsidRDefault="003A1532" w:rsidP="00FC3DB2">
            <w:pPr>
              <w:pStyle w:val="TableParagraph"/>
              <w:kinsoku w:val="0"/>
              <w:overflowPunct w:val="0"/>
              <w:spacing w:line="252" w:lineRule="auto"/>
              <w:ind w:left="60" w:right="88" w:firstLine="224"/>
              <w:jc w:val="both"/>
              <w:rPr>
                <w:w w:val="105"/>
                <w:sz w:val="22"/>
                <w:szCs w:val="22"/>
              </w:rPr>
            </w:pPr>
            <w:r w:rsidRPr="000C5256">
              <w:rPr>
                <w:w w:val="105"/>
                <w:sz w:val="22"/>
                <w:szCs w:val="22"/>
              </w:rPr>
              <w:t>Вызывать активность детей при подпевании и пении. Развивать умение подпевать фразы в</w:t>
            </w:r>
            <w:r w:rsidR="00FC3DB2" w:rsidRPr="000C5256">
              <w:rPr>
                <w:w w:val="105"/>
                <w:sz w:val="22"/>
                <w:szCs w:val="22"/>
              </w:rPr>
              <w:t xml:space="preserve"> </w:t>
            </w:r>
            <w:r w:rsidRPr="000C5256">
              <w:rPr>
                <w:w w:val="105"/>
                <w:sz w:val="22"/>
                <w:szCs w:val="22"/>
              </w:rPr>
              <w:t xml:space="preserve">песне (совместно с воспитателем). </w:t>
            </w:r>
          </w:p>
          <w:p w:rsidR="003A1532" w:rsidRPr="000C5256" w:rsidRDefault="003A1532" w:rsidP="00FC3DB2">
            <w:pPr>
              <w:pStyle w:val="TableParagraph"/>
              <w:kinsoku w:val="0"/>
              <w:overflowPunct w:val="0"/>
              <w:spacing w:line="252" w:lineRule="auto"/>
              <w:ind w:left="60" w:right="88" w:firstLine="224"/>
              <w:jc w:val="both"/>
              <w:rPr>
                <w:w w:val="105"/>
                <w:sz w:val="22"/>
                <w:szCs w:val="22"/>
              </w:rPr>
            </w:pPr>
            <w:r w:rsidRPr="000C5256">
              <w:rPr>
                <w:w w:val="105"/>
                <w:sz w:val="22"/>
                <w:szCs w:val="22"/>
              </w:rPr>
              <w:t>Постепенно приучать к сольному пению.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32" w:rsidRPr="000C5256" w:rsidRDefault="003A1532" w:rsidP="00FC3DB2">
            <w:pPr>
              <w:pStyle w:val="TableParagraph"/>
              <w:kinsoku w:val="0"/>
              <w:overflowPunct w:val="0"/>
              <w:spacing w:line="252" w:lineRule="auto"/>
              <w:ind w:left="54" w:right="94" w:firstLine="284"/>
              <w:jc w:val="both"/>
              <w:rPr>
                <w:w w:val="105"/>
                <w:sz w:val="22"/>
                <w:szCs w:val="22"/>
              </w:rPr>
            </w:pPr>
            <w:r w:rsidRPr="000C5256">
              <w:rPr>
                <w:w w:val="105"/>
                <w:sz w:val="22"/>
                <w:szCs w:val="22"/>
              </w:rPr>
              <w:t xml:space="preserve">Развивать эмоциональность и образность восприятия музыки через движения. Продолжать формировать способность воспринимать и воспроизводить движения, показываемые взрослым (хлопать, притопывать ногой, </w:t>
            </w:r>
            <w:proofErr w:type="spellStart"/>
            <w:r w:rsidRPr="000C5256">
              <w:rPr>
                <w:w w:val="105"/>
                <w:sz w:val="22"/>
                <w:szCs w:val="22"/>
              </w:rPr>
              <w:t>полуприседать</w:t>
            </w:r>
            <w:proofErr w:type="spellEnd"/>
            <w:r w:rsidRPr="000C5256">
              <w:rPr>
                <w:w w:val="105"/>
                <w:sz w:val="22"/>
                <w:szCs w:val="22"/>
              </w:rPr>
              <w:t>, совершать повороты кистей рук и т. д.).</w:t>
            </w:r>
          </w:p>
          <w:p w:rsidR="003A1532" w:rsidRPr="000C5256" w:rsidRDefault="003A1532" w:rsidP="00FC3DB2">
            <w:pPr>
              <w:pStyle w:val="TableParagraph"/>
              <w:kinsoku w:val="0"/>
              <w:overflowPunct w:val="0"/>
              <w:spacing w:line="247" w:lineRule="auto"/>
              <w:ind w:left="54" w:right="94" w:firstLine="284"/>
              <w:jc w:val="both"/>
              <w:rPr>
                <w:w w:val="105"/>
                <w:sz w:val="22"/>
                <w:szCs w:val="22"/>
              </w:rPr>
            </w:pPr>
            <w:r w:rsidRPr="000C5256">
              <w:rPr>
                <w:w w:val="105"/>
                <w:sz w:val="22"/>
                <w:szCs w:val="22"/>
              </w:rPr>
              <w:t>Учить детей начинать движение с началом</w:t>
            </w:r>
            <w:r w:rsidR="00FC3DB2" w:rsidRPr="000C5256">
              <w:rPr>
                <w:w w:val="105"/>
                <w:sz w:val="22"/>
                <w:szCs w:val="22"/>
              </w:rPr>
              <w:t xml:space="preserve"> </w:t>
            </w:r>
            <w:r w:rsidRPr="000C5256">
              <w:rPr>
                <w:w w:val="105"/>
                <w:sz w:val="22"/>
                <w:szCs w:val="22"/>
              </w:rPr>
              <w:t>музыки и заканчивать с ее окончанием; передавать образы (птичка летает, зайка прыгает, мишка косолапый идет).</w:t>
            </w:r>
          </w:p>
          <w:p w:rsidR="003A1532" w:rsidRPr="000C5256" w:rsidRDefault="003A1532" w:rsidP="00FC3DB2">
            <w:pPr>
              <w:pStyle w:val="TableParagraph"/>
              <w:kinsoku w:val="0"/>
              <w:overflowPunct w:val="0"/>
              <w:spacing w:line="249" w:lineRule="auto"/>
              <w:ind w:left="54" w:right="94" w:firstLine="284"/>
              <w:jc w:val="both"/>
              <w:rPr>
                <w:w w:val="105"/>
                <w:sz w:val="22"/>
                <w:szCs w:val="22"/>
              </w:rPr>
            </w:pPr>
            <w:r w:rsidRPr="000C5256">
              <w:rPr>
                <w:w w:val="105"/>
                <w:sz w:val="22"/>
                <w:szCs w:val="22"/>
              </w:rPr>
              <w:t>Совершенствовать умение ходить и бегать (на носках, тихо; высоко и низко поднимая ноги; прямым</w:t>
            </w:r>
            <w:r w:rsidR="00FC3DB2" w:rsidRPr="000C5256">
              <w:rPr>
                <w:w w:val="105"/>
                <w:sz w:val="22"/>
                <w:szCs w:val="22"/>
              </w:rPr>
              <w:t xml:space="preserve"> </w:t>
            </w:r>
            <w:r w:rsidRPr="000C5256">
              <w:rPr>
                <w:w w:val="105"/>
                <w:sz w:val="22"/>
                <w:szCs w:val="22"/>
              </w:rPr>
              <w:t>галопом), выполнять плясовые движения в кругу, врассыпную, менять</w:t>
            </w:r>
            <w:r w:rsidR="00FC3DB2" w:rsidRPr="000C5256">
              <w:rPr>
                <w:w w:val="105"/>
                <w:sz w:val="22"/>
                <w:szCs w:val="22"/>
              </w:rPr>
              <w:t xml:space="preserve"> </w:t>
            </w:r>
            <w:r w:rsidRPr="000C5256">
              <w:rPr>
                <w:w w:val="105"/>
                <w:sz w:val="22"/>
                <w:szCs w:val="22"/>
              </w:rPr>
              <w:t>движения с изменением</w:t>
            </w:r>
            <w:r w:rsidR="00FC3DB2" w:rsidRPr="000C5256">
              <w:rPr>
                <w:w w:val="105"/>
                <w:sz w:val="22"/>
                <w:szCs w:val="22"/>
              </w:rPr>
              <w:t xml:space="preserve"> </w:t>
            </w:r>
            <w:r w:rsidRPr="000C5256">
              <w:rPr>
                <w:w w:val="105"/>
                <w:sz w:val="22"/>
                <w:szCs w:val="22"/>
              </w:rPr>
              <w:t>характера музыки или содержания песни.</w:t>
            </w:r>
          </w:p>
        </w:tc>
      </w:tr>
    </w:tbl>
    <w:p w:rsidR="000C5256" w:rsidRDefault="000C5256" w:rsidP="003A1532">
      <w:pPr>
        <w:pStyle w:val="a3"/>
        <w:kinsoku w:val="0"/>
        <w:overflowPunct w:val="0"/>
        <w:spacing w:after="120"/>
        <w:ind w:left="4961" w:right="5029"/>
        <w:rPr>
          <w:b/>
          <w:bCs/>
          <w:i/>
          <w:iCs/>
        </w:rPr>
      </w:pPr>
    </w:p>
    <w:p w:rsidR="000C5256" w:rsidRDefault="000C5256" w:rsidP="003A1532">
      <w:pPr>
        <w:pStyle w:val="a3"/>
        <w:kinsoku w:val="0"/>
        <w:overflowPunct w:val="0"/>
        <w:spacing w:after="120"/>
        <w:ind w:left="4961" w:right="5029"/>
        <w:rPr>
          <w:b/>
          <w:bCs/>
          <w:i/>
          <w:iCs/>
        </w:rPr>
      </w:pPr>
    </w:p>
    <w:p w:rsidR="000C5256" w:rsidRDefault="000C5256" w:rsidP="003A1532">
      <w:pPr>
        <w:pStyle w:val="a3"/>
        <w:kinsoku w:val="0"/>
        <w:overflowPunct w:val="0"/>
        <w:spacing w:after="120"/>
        <w:ind w:left="4961" w:right="5029"/>
        <w:rPr>
          <w:b/>
          <w:bCs/>
          <w:i/>
          <w:iCs/>
        </w:rPr>
      </w:pPr>
    </w:p>
    <w:p w:rsidR="000C5256" w:rsidRDefault="000C5256" w:rsidP="003A1532">
      <w:pPr>
        <w:pStyle w:val="a3"/>
        <w:kinsoku w:val="0"/>
        <w:overflowPunct w:val="0"/>
        <w:spacing w:after="120"/>
        <w:ind w:left="4961" w:right="5029"/>
        <w:rPr>
          <w:b/>
          <w:bCs/>
          <w:i/>
          <w:iCs/>
        </w:rPr>
      </w:pPr>
    </w:p>
    <w:p w:rsidR="000C5256" w:rsidRDefault="000C5256" w:rsidP="003A1532">
      <w:pPr>
        <w:pStyle w:val="a3"/>
        <w:kinsoku w:val="0"/>
        <w:overflowPunct w:val="0"/>
        <w:spacing w:after="120"/>
        <w:ind w:left="4961" w:right="5029"/>
        <w:rPr>
          <w:b/>
          <w:bCs/>
          <w:i/>
          <w:iCs/>
        </w:rPr>
      </w:pPr>
    </w:p>
    <w:p w:rsidR="000C5256" w:rsidRDefault="000C5256" w:rsidP="003A1532">
      <w:pPr>
        <w:pStyle w:val="a3"/>
        <w:kinsoku w:val="0"/>
        <w:overflowPunct w:val="0"/>
        <w:spacing w:after="120"/>
        <w:ind w:left="4961" w:right="5029"/>
        <w:rPr>
          <w:b/>
          <w:bCs/>
          <w:i/>
          <w:iCs/>
        </w:rPr>
      </w:pPr>
    </w:p>
    <w:p w:rsidR="000C5256" w:rsidRDefault="000C5256" w:rsidP="003A1532">
      <w:pPr>
        <w:pStyle w:val="a3"/>
        <w:kinsoku w:val="0"/>
        <w:overflowPunct w:val="0"/>
        <w:spacing w:after="120"/>
        <w:ind w:left="4961" w:right="5029"/>
        <w:rPr>
          <w:b/>
          <w:bCs/>
          <w:i/>
          <w:iCs/>
        </w:rPr>
      </w:pPr>
    </w:p>
    <w:p w:rsidR="003A1532" w:rsidRPr="00FC3DB2" w:rsidRDefault="00FC3DB2" w:rsidP="003A1532">
      <w:pPr>
        <w:pStyle w:val="a3"/>
        <w:kinsoku w:val="0"/>
        <w:overflowPunct w:val="0"/>
        <w:spacing w:after="120"/>
        <w:ind w:left="4961" w:right="5029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М</w:t>
      </w:r>
      <w:r w:rsidR="003A1532" w:rsidRPr="00FC3DB2">
        <w:rPr>
          <w:b/>
          <w:bCs/>
          <w:i/>
          <w:iCs/>
        </w:rPr>
        <w:t>ладшая группа (от 3 до 4 лет)</w:t>
      </w:r>
    </w:p>
    <w:tbl>
      <w:tblPr>
        <w:tblW w:w="14924" w:type="dxa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5"/>
        <w:gridCol w:w="2440"/>
        <w:gridCol w:w="2447"/>
        <w:gridCol w:w="2878"/>
        <w:gridCol w:w="2440"/>
        <w:gridCol w:w="2594"/>
      </w:tblGrid>
      <w:tr w:rsidR="003A1532" w:rsidTr="00FC3DB2">
        <w:trPr>
          <w:trHeight w:val="324"/>
        </w:trPr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32" w:rsidRPr="008D0491" w:rsidRDefault="003A1532">
            <w:pPr>
              <w:pStyle w:val="TableParagraph"/>
              <w:kinsoku w:val="0"/>
              <w:overflowPunct w:val="0"/>
              <w:spacing w:line="319" w:lineRule="exact"/>
              <w:ind w:left="700" w:right="697"/>
              <w:jc w:val="center"/>
              <w:rPr>
                <w:b/>
                <w:bCs/>
                <w:sz w:val="22"/>
                <w:szCs w:val="22"/>
              </w:rPr>
            </w:pPr>
            <w:r w:rsidRPr="008D0491">
              <w:rPr>
                <w:b/>
                <w:bCs/>
                <w:sz w:val="22"/>
                <w:szCs w:val="22"/>
              </w:rPr>
              <w:t>Цель</w:t>
            </w:r>
          </w:p>
        </w:tc>
        <w:tc>
          <w:tcPr>
            <w:tcW w:w="12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32" w:rsidRPr="008D0491" w:rsidRDefault="003A1532">
            <w:pPr>
              <w:pStyle w:val="TableParagraph"/>
              <w:kinsoku w:val="0"/>
              <w:overflowPunct w:val="0"/>
              <w:spacing w:line="302" w:lineRule="exact"/>
              <w:ind w:left="5845" w:right="5836"/>
              <w:jc w:val="center"/>
              <w:rPr>
                <w:b/>
                <w:bCs/>
                <w:sz w:val="22"/>
                <w:szCs w:val="22"/>
              </w:rPr>
            </w:pPr>
            <w:r w:rsidRPr="008D0491">
              <w:rPr>
                <w:b/>
                <w:bCs/>
                <w:sz w:val="22"/>
                <w:szCs w:val="22"/>
              </w:rPr>
              <w:t>Задачи</w:t>
            </w:r>
          </w:p>
        </w:tc>
      </w:tr>
      <w:tr w:rsidR="003A1532" w:rsidTr="008D0491">
        <w:trPr>
          <w:trHeight w:val="1109"/>
        </w:trPr>
        <w:tc>
          <w:tcPr>
            <w:tcW w:w="21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532" w:rsidRPr="008D0491" w:rsidRDefault="003A1532">
            <w:pPr>
              <w:pStyle w:val="a3"/>
              <w:kinsoku w:val="0"/>
              <w:overflowPunct w:val="0"/>
              <w:spacing w:before="49" w:after="5"/>
              <w:ind w:left="5841" w:right="5030"/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532" w:rsidRPr="008D0491" w:rsidRDefault="003A1532">
            <w:pPr>
              <w:pStyle w:val="TableParagraph"/>
              <w:kinsoku w:val="0"/>
              <w:overflowPunct w:val="0"/>
              <w:spacing w:before="7" w:line="240" w:lineRule="auto"/>
              <w:ind w:left="643"/>
              <w:rPr>
                <w:b/>
                <w:bCs/>
                <w:w w:val="105"/>
                <w:sz w:val="22"/>
                <w:szCs w:val="22"/>
              </w:rPr>
            </w:pPr>
            <w:r w:rsidRPr="008D0491">
              <w:rPr>
                <w:b/>
                <w:bCs/>
                <w:w w:val="105"/>
                <w:sz w:val="22"/>
                <w:szCs w:val="22"/>
              </w:rPr>
              <w:t>Слушание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532" w:rsidRPr="008D0491" w:rsidRDefault="003A1532">
            <w:pPr>
              <w:pStyle w:val="TableParagraph"/>
              <w:kinsoku w:val="0"/>
              <w:overflowPunct w:val="0"/>
              <w:spacing w:before="7" w:line="252" w:lineRule="auto"/>
              <w:ind w:left="599" w:right="582" w:hanging="8"/>
              <w:jc w:val="center"/>
              <w:rPr>
                <w:b/>
                <w:bCs/>
                <w:sz w:val="22"/>
                <w:szCs w:val="22"/>
              </w:rPr>
            </w:pPr>
            <w:r w:rsidRPr="008D0491">
              <w:rPr>
                <w:b/>
                <w:bCs/>
                <w:w w:val="105"/>
                <w:sz w:val="22"/>
                <w:szCs w:val="22"/>
              </w:rPr>
              <w:t xml:space="preserve">Пение. Песенное </w:t>
            </w:r>
            <w:r w:rsidRPr="008D0491">
              <w:rPr>
                <w:b/>
                <w:bCs/>
                <w:sz w:val="22"/>
                <w:szCs w:val="22"/>
              </w:rPr>
              <w:t>творчество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532" w:rsidRPr="008D0491" w:rsidRDefault="003A1532">
            <w:pPr>
              <w:pStyle w:val="TableParagraph"/>
              <w:kinsoku w:val="0"/>
              <w:overflowPunct w:val="0"/>
              <w:spacing w:before="7" w:line="247" w:lineRule="auto"/>
              <w:ind w:left="138" w:firstLine="533"/>
              <w:rPr>
                <w:b/>
                <w:bCs/>
                <w:w w:val="105"/>
                <w:sz w:val="22"/>
                <w:szCs w:val="22"/>
              </w:rPr>
            </w:pPr>
            <w:r w:rsidRPr="008D0491">
              <w:rPr>
                <w:b/>
                <w:bCs/>
                <w:w w:val="105"/>
                <w:sz w:val="22"/>
                <w:szCs w:val="22"/>
              </w:rPr>
              <w:t>Музыкально- ритмические движения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532" w:rsidRPr="008D0491" w:rsidRDefault="003A1532">
            <w:pPr>
              <w:pStyle w:val="TableParagraph"/>
              <w:kinsoku w:val="0"/>
              <w:overflowPunct w:val="0"/>
              <w:spacing w:before="7" w:line="252" w:lineRule="auto"/>
              <w:ind w:left="470" w:right="461" w:firstLine="4"/>
              <w:jc w:val="center"/>
              <w:rPr>
                <w:b/>
                <w:bCs/>
                <w:w w:val="105"/>
                <w:sz w:val="22"/>
                <w:szCs w:val="22"/>
              </w:rPr>
            </w:pPr>
            <w:r w:rsidRPr="008D0491">
              <w:rPr>
                <w:b/>
                <w:bCs/>
                <w:w w:val="105"/>
                <w:sz w:val="22"/>
                <w:szCs w:val="22"/>
              </w:rPr>
              <w:t xml:space="preserve">Развитие </w:t>
            </w:r>
            <w:r w:rsidRPr="008D0491">
              <w:rPr>
                <w:b/>
                <w:bCs/>
                <w:sz w:val="22"/>
                <w:szCs w:val="22"/>
              </w:rPr>
              <w:t xml:space="preserve">танцевально- </w:t>
            </w:r>
            <w:r w:rsidRPr="008D0491">
              <w:rPr>
                <w:b/>
                <w:bCs/>
                <w:w w:val="105"/>
                <w:sz w:val="22"/>
                <w:szCs w:val="22"/>
              </w:rPr>
              <w:t>игрового</w:t>
            </w:r>
          </w:p>
          <w:p w:rsidR="003A1532" w:rsidRPr="008D0491" w:rsidRDefault="003A1532">
            <w:pPr>
              <w:pStyle w:val="TableParagraph"/>
              <w:kinsoku w:val="0"/>
              <w:overflowPunct w:val="0"/>
              <w:spacing w:line="239" w:lineRule="exact"/>
              <w:ind w:left="576" w:right="554"/>
              <w:jc w:val="center"/>
              <w:rPr>
                <w:b/>
                <w:bCs/>
                <w:w w:val="105"/>
                <w:sz w:val="22"/>
                <w:szCs w:val="22"/>
              </w:rPr>
            </w:pPr>
            <w:r w:rsidRPr="008D0491">
              <w:rPr>
                <w:b/>
                <w:bCs/>
                <w:w w:val="105"/>
                <w:sz w:val="22"/>
                <w:szCs w:val="22"/>
              </w:rPr>
              <w:t>творчества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532" w:rsidRPr="008D0491" w:rsidRDefault="003A1532">
            <w:pPr>
              <w:pStyle w:val="TableParagraph"/>
              <w:kinsoku w:val="0"/>
              <w:overflowPunct w:val="0"/>
              <w:spacing w:before="7" w:line="252" w:lineRule="auto"/>
              <w:ind w:left="513" w:hanging="123"/>
              <w:rPr>
                <w:b/>
                <w:bCs/>
                <w:w w:val="105"/>
                <w:sz w:val="22"/>
                <w:szCs w:val="22"/>
              </w:rPr>
            </w:pPr>
            <w:r w:rsidRPr="008D0491">
              <w:rPr>
                <w:b/>
                <w:bCs/>
                <w:w w:val="105"/>
                <w:sz w:val="22"/>
                <w:szCs w:val="22"/>
              </w:rPr>
              <w:t>Игра на детских музыкальных инструментах</w:t>
            </w:r>
          </w:p>
        </w:tc>
      </w:tr>
      <w:tr w:rsidR="00FC3DB2" w:rsidRPr="008D0491" w:rsidTr="00A807A9">
        <w:trPr>
          <w:trHeight w:val="557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F" w:rsidRPr="008D0491" w:rsidRDefault="00FC3DB2" w:rsidP="00403E0F">
            <w:pPr>
              <w:pStyle w:val="TableParagraph"/>
              <w:kinsoku w:val="0"/>
              <w:overflowPunct w:val="0"/>
              <w:spacing w:before="7"/>
              <w:ind w:left="22" w:right="108" w:firstLine="142"/>
              <w:jc w:val="both"/>
              <w:rPr>
                <w:w w:val="105"/>
                <w:sz w:val="22"/>
                <w:szCs w:val="22"/>
              </w:rPr>
            </w:pPr>
            <w:r w:rsidRPr="008D0491">
              <w:rPr>
                <w:w w:val="105"/>
                <w:sz w:val="22"/>
                <w:szCs w:val="22"/>
              </w:rPr>
              <w:t>Воспитывать у</w:t>
            </w:r>
            <w:r w:rsidR="00403E0F" w:rsidRPr="008D0491">
              <w:rPr>
                <w:w w:val="105"/>
                <w:sz w:val="22"/>
                <w:szCs w:val="22"/>
              </w:rPr>
              <w:t xml:space="preserve"> д</w:t>
            </w:r>
            <w:r w:rsidRPr="008D0491">
              <w:rPr>
                <w:w w:val="105"/>
                <w:sz w:val="22"/>
                <w:szCs w:val="22"/>
              </w:rPr>
              <w:t>етей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r w:rsidR="00403E0F" w:rsidRPr="008D0491">
              <w:rPr>
                <w:w w:val="105"/>
                <w:sz w:val="22"/>
                <w:szCs w:val="22"/>
              </w:rPr>
              <w:t>э</w:t>
            </w:r>
            <w:r w:rsidRPr="008D0491">
              <w:rPr>
                <w:w w:val="105"/>
                <w:sz w:val="22"/>
                <w:szCs w:val="22"/>
              </w:rPr>
              <w:t>моциональ</w:t>
            </w:r>
            <w:r w:rsidR="003E2E3E" w:rsidRPr="008D0491">
              <w:rPr>
                <w:w w:val="105"/>
                <w:sz w:val="22"/>
                <w:szCs w:val="22"/>
              </w:rPr>
              <w:t>-</w:t>
            </w:r>
            <w:r w:rsidRPr="008D0491">
              <w:rPr>
                <w:w w:val="105"/>
                <w:sz w:val="22"/>
                <w:szCs w:val="22"/>
              </w:rPr>
              <w:t>ную</w:t>
            </w:r>
            <w:proofErr w:type="spellEnd"/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отзывчивость на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музыку.</w:t>
            </w:r>
          </w:p>
          <w:p w:rsidR="00403E0F" w:rsidRPr="008D0491" w:rsidRDefault="00FC3DB2" w:rsidP="00403E0F">
            <w:pPr>
              <w:pStyle w:val="TableParagraph"/>
              <w:kinsoku w:val="0"/>
              <w:overflowPunct w:val="0"/>
              <w:spacing w:before="7"/>
              <w:ind w:left="22" w:right="108" w:firstLine="142"/>
              <w:jc w:val="both"/>
              <w:rPr>
                <w:w w:val="105"/>
                <w:sz w:val="22"/>
                <w:szCs w:val="22"/>
              </w:rPr>
            </w:pPr>
            <w:r w:rsidRPr="008D0491">
              <w:rPr>
                <w:w w:val="105"/>
                <w:sz w:val="22"/>
                <w:szCs w:val="22"/>
              </w:rPr>
              <w:t>Познакомить с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тремя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r w:rsidR="00403E0F" w:rsidRPr="008D0491">
              <w:rPr>
                <w:w w:val="105"/>
                <w:sz w:val="22"/>
                <w:szCs w:val="22"/>
              </w:rPr>
              <w:t>м</w:t>
            </w:r>
            <w:r w:rsidRPr="008D0491">
              <w:rPr>
                <w:w w:val="105"/>
                <w:sz w:val="22"/>
                <w:szCs w:val="22"/>
              </w:rPr>
              <w:t>узыкаль</w:t>
            </w:r>
            <w:r w:rsidR="003E2E3E" w:rsidRPr="008D0491">
              <w:rPr>
                <w:w w:val="105"/>
                <w:sz w:val="22"/>
                <w:szCs w:val="22"/>
              </w:rPr>
              <w:t>-</w:t>
            </w:r>
            <w:r w:rsidRPr="008D0491">
              <w:rPr>
                <w:w w:val="105"/>
                <w:sz w:val="22"/>
                <w:szCs w:val="22"/>
              </w:rPr>
              <w:t>ными</w:t>
            </w:r>
            <w:proofErr w:type="spellEnd"/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жанрами: песней,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танцем, маршем.</w:t>
            </w:r>
          </w:p>
          <w:p w:rsidR="00403E0F" w:rsidRPr="008D0491" w:rsidRDefault="00FC3DB2" w:rsidP="00403E0F">
            <w:pPr>
              <w:pStyle w:val="TableParagraph"/>
              <w:kinsoku w:val="0"/>
              <w:overflowPunct w:val="0"/>
              <w:spacing w:before="7"/>
              <w:ind w:left="22" w:right="108" w:firstLine="142"/>
              <w:jc w:val="both"/>
              <w:rPr>
                <w:w w:val="105"/>
                <w:sz w:val="22"/>
                <w:szCs w:val="22"/>
              </w:rPr>
            </w:pPr>
            <w:r w:rsidRPr="008D0491">
              <w:rPr>
                <w:w w:val="105"/>
                <w:sz w:val="22"/>
                <w:szCs w:val="22"/>
              </w:rPr>
              <w:t>Способствовать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развитию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D0491">
              <w:rPr>
                <w:w w:val="105"/>
                <w:sz w:val="22"/>
                <w:szCs w:val="22"/>
              </w:rPr>
              <w:t>музы</w:t>
            </w:r>
            <w:r w:rsidR="003E2E3E" w:rsidRPr="008D0491">
              <w:rPr>
                <w:w w:val="105"/>
                <w:sz w:val="22"/>
                <w:szCs w:val="22"/>
              </w:rPr>
              <w:t>-</w:t>
            </w:r>
            <w:r w:rsidRPr="008D0491">
              <w:rPr>
                <w:w w:val="105"/>
                <w:sz w:val="22"/>
                <w:szCs w:val="22"/>
              </w:rPr>
              <w:t>кальной</w:t>
            </w:r>
            <w:proofErr w:type="spellEnd"/>
            <w:proofErr w:type="gramEnd"/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памяти.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</w:p>
          <w:p w:rsidR="00403E0F" w:rsidRPr="008D0491" w:rsidRDefault="00FC3DB2" w:rsidP="00403E0F">
            <w:pPr>
              <w:pStyle w:val="TableParagraph"/>
              <w:kinsoku w:val="0"/>
              <w:overflowPunct w:val="0"/>
              <w:spacing w:before="7"/>
              <w:ind w:left="22" w:right="108" w:firstLine="142"/>
              <w:jc w:val="both"/>
              <w:rPr>
                <w:w w:val="105"/>
                <w:sz w:val="22"/>
                <w:szCs w:val="22"/>
              </w:rPr>
            </w:pPr>
            <w:r w:rsidRPr="008D0491">
              <w:rPr>
                <w:w w:val="105"/>
                <w:sz w:val="22"/>
                <w:szCs w:val="22"/>
              </w:rPr>
              <w:t>Формировать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умение узнавать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знакомые песни,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пьесы</w:t>
            </w:r>
            <w:r w:rsidR="003E2E3E" w:rsidRPr="008D0491">
              <w:rPr>
                <w:w w:val="105"/>
                <w:sz w:val="22"/>
                <w:szCs w:val="22"/>
              </w:rPr>
              <w:t>.</w:t>
            </w:r>
          </w:p>
          <w:p w:rsidR="00FC3DB2" w:rsidRPr="008D0491" w:rsidRDefault="00403E0F" w:rsidP="00403E0F">
            <w:pPr>
              <w:pStyle w:val="TableParagraph"/>
              <w:kinsoku w:val="0"/>
              <w:overflowPunct w:val="0"/>
              <w:spacing w:before="7"/>
              <w:ind w:left="22" w:right="108" w:firstLine="142"/>
              <w:jc w:val="both"/>
              <w:rPr>
                <w:w w:val="105"/>
                <w:sz w:val="22"/>
                <w:szCs w:val="22"/>
              </w:rPr>
            </w:pPr>
            <w:r w:rsidRPr="008D0491">
              <w:rPr>
                <w:w w:val="105"/>
                <w:sz w:val="22"/>
                <w:szCs w:val="22"/>
              </w:rPr>
              <w:t>Ч</w:t>
            </w:r>
            <w:r w:rsidR="00FC3DB2" w:rsidRPr="008D0491">
              <w:rPr>
                <w:w w:val="105"/>
                <w:sz w:val="22"/>
                <w:szCs w:val="22"/>
              </w:rPr>
              <w:t>увствовать</w:t>
            </w:r>
            <w:r w:rsidRPr="008D0491">
              <w:rPr>
                <w:w w:val="105"/>
                <w:sz w:val="22"/>
                <w:szCs w:val="22"/>
              </w:rPr>
              <w:t xml:space="preserve"> </w:t>
            </w:r>
            <w:r w:rsidR="00FC3DB2" w:rsidRPr="008D0491">
              <w:rPr>
                <w:w w:val="105"/>
                <w:sz w:val="22"/>
                <w:szCs w:val="22"/>
              </w:rPr>
              <w:t>характер музыки</w:t>
            </w:r>
            <w:r w:rsidRPr="008D0491">
              <w:rPr>
                <w:w w:val="105"/>
                <w:sz w:val="22"/>
                <w:szCs w:val="22"/>
              </w:rPr>
              <w:t xml:space="preserve"> </w:t>
            </w:r>
            <w:r w:rsidR="00FC3DB2" w:rsidRPr="008D0491">
              <w:rPr>
                <w:w w:val="105"/>
                <w:sz w:val="22"/>
                <w:szCs w:val="22"/>
              </w:rPr>
              <w:t>(веселый, бодрый,</w:t>
            </w:r>
            <w:r w:rsidRPr="008D0491">
              <w:rPr>
                <w:w w:val="105"/>
                <w:sz w:val="22"/>
                <w:szCs w:val="22"/>
              </w:rPr>
              <w:t xml:space="preserve"> </w:t>
            </w:r>
            <w:r w:rsidR="00FC3DB2" w:rsidRPr="008D0491">
              <w:rPr>
                <w:w w:val="105"/>
                <w:sz w:val="22"/>
                <w:szCs w:val="22"/>
              </w:rPr>
              <w:t>спокойный),</w:t>
            </w:r>
            <w:r w:rsidRPr="008D0491">
              <w:rPr>
                <w:w w:val="105"/>
                <w:sz w:val="22"/>
                <w:szCs w:val="22"/>
              </w:rPr>
              <w:t xml:space="preserve"> </w:t>
            </w:r>
            <w:r w:rsidR="00FC3DB2" w:rsidRPr="008D0491">
              <w:rPr>
                <w:w w:val="105"/>
                <w:sz w:val="22"/>
                <w:szCs w:val="22"/>
              </w:rPr>
              <w:t>эмоционально на</w:t>
            </w:r>
            <w:r w:rsidRPr="008D0491">
              <w:rPr>
                <w:w w:val="105"/>
                <w:sz w:val="22"/>
                <w:szCs w:val="22"/>
              </w:rPr>
              <w:t xml:space="preserve"> </w:t>
            </w:r>
            <w:r w:rsidR="00FC3DB2" w:rsidRPr="008D0491">
              <w:rPr>
                <w:w w:val="105"/>
                <w:sz w:val="22"/>
                <w:szCs w:val="22"/>
              </w:rPr>
              <w:t>нее реагировать.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B2" w:rsidRPr="008D0491" w:rsidRDefault="00FC3DB2" w:rsidP="00403E0F">
            <w:pPr>
              <w:pStyle w:val="TableParagraph"/>
              <w:kinsoku w:val="0"/>
              <w:overflowPunct w:val="0"/>
              <w:spacing w:before="7"/>
              <w:ind w:left="33" w:right="144" w:firstLine="142"/>
              <w:jc w:val="both"/>
              <w:rPr>
                <w:w w:val="105"/>
                <w:sz w:val="22"/>
                <w:szCs w:val="22"/>
              </w:rPr>
            </w:pPr>
            <w:r w:rsidRPr="008D0491">
              <w:rPr>
                <w:w w:val="105"/>
                <w:sz w:val="22"/>
                <w:szCs w:val="22"/>
              </w:rPr>
              <w:t>Учить слушать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proofErr w:type="gramStart"/>
            <w:r w:rsidRPr="008D0491">
              <w:rPr>
                <w:w w:val="105"/>
                <w:sz w:val="22"/>
                <w:szCs w:val="22"/>
              </w:rPr>
              <w:t>музыкальное</w:t>
            </w:r>
            <w:proofErr w:type="gramEnd"/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r w:rsidR="003E2E3E" w:rsidRPr="008D0491">
              <w:rPr>
                <w:w w:val="105"/>
                <w:sz w:val="22"/>
                <w:szCs w:val="22"/>
              </w:rPr>
              <w:t>п</w:t>
            </w:r>
            <w:r w:rsidRPr="008D0491">
              <w:rPr>
                <w:w w:val="105"/>
                <w:sz w:val="22"/>
                <w:szCs w:val="22"/>
              </w:rPr>
              <w:t>роиз</w:t>
            </w:r>
            <w:r w:rsidR="003E2E3E" w:rsidRPr="008D0491">
              <w:rPr>
                <w:w w:val="105"/>
                <w:sz w:val="22"/>
                <w:szCs w:val="22"/>
              </w:rPr>
              <w:t>-</w:t>
            </w:r>
            <w:r w:rsidRPr="008D0491">
              <w:rPr>
                <w:w w:val="105"/>
                <w:sz w:val="22"/>
                <w:szCs w:val="22"/>
              </w:rPr>
              <w:t>ведение</w:t>
            </w:r>
            <w:proofErr w:type="spellEnd"/>
            <w:r w:rsidRPr="008D0491">
              <w:rPr>
                <w:w w:val="105"/>
                <w:sz w:val="22"/>
                <w:szCs w:val="22"/>
              </w:rPr>
              <w:t xml:space="preserve"> до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конца, понимать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характер музыки,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узнавать и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определять, сколько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частей в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r w:rsidRPr="008D0491">
              <w:rPr>
                <w:w w:val="105"/>
                <w:sz w:val="22"/>
                <w:szCs w:val="22"/>
              </w:rPr>
              <w:t>произве</w:t>
            </w:r>
            <w:r w:rsidR="003E2E3E" w:rsidRPr="008D0491">
              <w:rPr>
                <w:w w:val="105"/>
                <w:sz w:val="22"/>
                <w:szCs w:val="22"/>
              </w:rPr>
              <w:t>-</w:t>
            </w:r>
            <w:r w:rsidRPr="008D0491">
              <w:rPr>
                <w:w w:val="105"/>
                <w:sz w:val="22"/>
                <w:szCs w:val="22"/>
              </w:rPr>
              <w:t>дении</w:t>
            </w:r>
            <w:proofErr w:type="spellEnd"/>
            <w:r w:rsidRPr="008D0491">
              <w:rPr>
                <w:w w:val="105"/>
                <w:sz w:val="22"/>
                <w:szCs w:val="22"/>
              </w:rPr>
              <w:t>.</w:t>
            </w:r>
          </w:p>
          <w:p w:rsidR="00403E0F" w:rsidRPr="008D0491" w:rsidRDefault="00FC3DB2" w:rsidP="00403E0F">
            <w:pPr>
              <w:pStyle w:val="TableParagraph"/>
              <w:kinsoku w:val="0"/>
              <w:overflowPunct w:val="0"/>
              <w:spacing w:before="6"/>
              <w:ind w:left="33" w:right="144" w:firstLine="142"/>
              <w:jc w:val="both"/>
              <w:rPr>
                <w:w w:val="105"/>
                <w:sz w:val="22"/>
                <w:szCs w:val="22"/>
              </w:rPr>
            </w:pPr>
            <w:r w:rsidRPr="008D0491">
              <w:rPr>
                <w:w w:val="105"/>
                <w:sz w:val="22"/>
                <w:szCs w:val="22"/>
              </w:rPr>
              <w:t>Развивать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D0491">
              <w:rPr>
                <w:w w:val="105"/>
                <w:sz w:val="22"/>
                <w:szCs w:val="22"/>
              </w:rPr>
              <w:t>способ</w:t>
            </w:r>
            <w:r w:rsidR="003E2E3E" w:rsidRPr="008D0491">
              <w:rPr>
                <w:w w:val="105"/>
                <w:sz w:val="22"/>
                <w:szCs w:val="22"/>
              </w:rPr>
              <w:t>-</w:t>
            </w:r>
            <w:r w:rsidRPr="008D0491">
              <w:rPr>
                <w:w w:val="105"/>
                <w:sz w:val="22"/>
                <w:szCs w:val="22"/>
              </w:rPr>
              <w:t>ность</w:t>
            </w:r>
            <w:proofErr w:type="spellEnd"/>
            <w:proofErr w:type="gramEnd"/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различать звуки по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высоте в пределах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октавы — септимы,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замечать изменение</w:t>
            </w:r>
            <w:r w:rsidR="00403E0F" w:rsidRPr="008D0491">
              <w:rPr>
                <w:w w:val="105"/>
                <w:sz w:val="22"/>
                <w:szCs w:val="22"/>
              </w:rPr>
              <w:t xml:space="preserve"> в</w:t>
            </w:r>
            <w:r w:rsidRPr="008D0491">
              <w:rPr>
                <w:spacing w:val="2"/>
                <w:sz w:val="22"/>
                <w:szCs w:val="22"/>
              </w:rPr>
              <w:t xml:space="preserve"> </w:t>
            </w:r>
            <w:r w:rsidRPr="008D0491">
              <w:rPr>
                <w:spacing w:val="-5"/>
                <w:w w:val="103"/>
                <w:sz w:val="22"/>
                <w:szCs w:val="22"/>
              </w:rPr>
              <w:t>с</w:t>
            </w:r>
            <w:r w:rsidRPr="008D0491">
              <w:rPr>
                <w:spacing w:val="2"/>
                <w:w w:val="103"/>
                <w:sz w:val="22"/>
                <w:szCs w:val="22"/>
              </w:rPr>
              <w:t>и</w:t>
            </w:r>
            <w:r w:rsidRPr="008D0491">
              <w:rPr>
                <w:spacing w:val="3"/>
                <w:w w:val="103"/>
                <w:sz w:val="22"/>
                <w:szCs w:val="22"/>
              </w:rPr>
              <w:t>л</w:t>
            </w:r>
            <w:r w:rsidRPr="008D0491">
              <w:rPr>
                <w:w w:val="103"/>
                <w:sz w:val="22"/>
                <w:szCs w:val="22"/>
              </w:rPr>
              <w:t>е</w:t>
            </w:r>
            <w:r w:rsidRPr="008D0491">
              <w:rPr>
                <w:spacing w:val="2"/>
                <w:sz w:val="22"/>
                <w:szCs w:val="22"/>
              </w:rPr>
              <w:t xml:space="preserve"> </w:t>
            </w:r>
            <w:r w:rsidRPr="008D0491">
              <w:rPr>
                <w:w w:val="103"/>
                <w:sz w:val="22"/>
                <w:szCs w:val="22"/>
              </w:rPr>
              <w:t>з</w:t>
            </w:r>
            <w:r w:rsidRPr="008D0491">
              <w:rPr>
                <w:spacing w:val="2"/>
                <w:w w:val="103"/>
                <w:sz w:val="22"/>
                <w:szCs w:val="22"/>
              </w:rPr>
              <w:t>в</w:t>
            </w:r>
            <w:r w:rsidRPr="008D0491">
              <w:rPr>
                <w:spacing w:val="-4"/>
                <w:w w:val="103"/>
                <w:sz w:val="22"/>
                <w:szCs w:val="22"/>
              </w:rPr>
              <w:t>у</w:t>
            </w:r>
            <w:r w:rsidRPr="008D0491">
              <w:rPr>
                <w:spacing w:val="2"/>
                <w:w w:val="103"/>
                <w:sz w:val="22"/>
                <w:szCs w:val="22"/>
              </w:rPr>
              <w:t>чани</w:t>
            </w:r>
            <w:r w:rsidRPr="008D0491">
              <w:rPr>
                <w:w w:val="103"/>
                <w:sz w:val="22"/>
                <w:szCs w:val="22"/>
              </w:rPr>
              <w:t>я</w:t>
            </w:r>
            <w:r w:rsidR="00403E0F" w:rsidRPr="008D0491">
              <w:rPr>
                <w:w w:val="103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мелодии (громко,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тихо).</w:t>
            </w:r>
          </w:p>
          <w:p w:rsidR="00FC3DB2" w:rsidRPr="008D0491" w:rsidRDefault="00FC3DB2" w:rsidP="00403E0F">
            <w:pPr>
              <w:pStyle w:val="TableParagraph"/>
              <w:kinsoku w:val="0"/>
              <w:overflowPunct w:val="0"/>
              <w:spacing w:before="6"/>
              <w:ind w:left="33" w:right="144" w:firstLine="142"/>
              <w:jc w:val="both"/>
              <w:rPr>
                <w:w w:val="105"/>
                <w:sz w:val="22"/>
                <w:szCs w:val="22"/>
              </w:rPr>
            </w:pPr>
            <w:r w:rsidRPr="008D0491">
              <w:rPr>
                <w:w w:val="105"/>
                <w:sz w:val="22"/>
                <w:szCs w:val="22"/>
              </w:rPr>
              <w:t>Совершенствовать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умение различать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звучание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D0491">
              <w:rPr>
                <w:w w:val="105"/>
                <w:sz w:val="22"/>
                <w:szCs w:val="22"/>
              </w:rPr>
              <w:t>музыкаль</w:t>
            </w:r>
            <w:r w:rsidR="003E2E3E" w:rsidRPr="008D0491">
              <w:rPr>
                <w:w w:val="105"/>
                <w:sz w:val="22"/>
                <w:szCs w:val="22"/>
              </w:rPr>
              <w:t>-</w:t>
            </w:r>
            <w:r w:rsidRPr="008D0491">
              <w:rPr>
                <w:w w:val="105"/>
                <w:sz w:val="22"/>
                <w:szCs w:val="22"/>
              </w:rPr>
              <w:t>ных</w:t>
            </w:r>
            <w:proofErr w:type="spellEnd"/>
            <w:proofErr w:type="gramEnd"/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игрушек, детских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музыкальных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инструментов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(</w:t>
            </w:r>
            <w:proofErr w:type="spellStart"/>
            <w:r w:rsidRPr="008D0491">
              <w:rPr>
                <w:w w:val="105"/>
                <w:sz w:val="22"/>
                <w:szCs w:val="22"/>
              </w:rPr>
              <w:t>музы</w:t>
            </w:r>
            <w:r w:rsidR="003E2E3E" w:rsidRPr="008D0491">
              <w:rPr>
                <w:w w:val="105"/>
                <w:sz w:val="22"/>
                <w:szCs w:val="22"/>
              </w:rPr>
              <w:t>-</w:t>
            </w:r>
            <w:r w:rsidRPr="008D0491">
              <w:rPr>
                <w:w w:val="105"/>
                <w:sz w:val="22"/>
                <w:szCs w:val="22"/>
              </w:rPr>
              <w:t>кальный</w:t>
            </w:r>
            <w:proofErr w:type="spellEnd"/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молоточек, шар</w:t>
            </w:r>
            <w:r w:rsidR="00403E0F" w:rsidRPr="008D0491">
              <w:rPr>
                <w:w w:val="105"/>
                <w:sz w:val="22"/>
                <w:szCs w:val="22"/>
              </w:rPr>
              <w:t xml:space="preserve">манка, бубен, барабан, </w:t>
            </w:r>
            <w:proofErr w:type="spellStart"/>
            <w:r w:rsidR="00403E0F" w:rsidRPr="008D0491">
              <w:rPr>
                <w:w w:val="105"/>
                <w:sz w:val="22"/>
                <w:szCs w:val="22"/>
              </w:rPr>
              <w:t>погрему</w:t>
            </w:r>
            <w:r w:rsidR="003E2E3E" w:rsidRPr="008D0491">
              <w:rPr>
                <w:w w:val="105"/>
                <w:sz w:val="22"/>
                <w:szCs w:val="22"/>
              </w:rPr>
              <w:t>-</w:t>
            </w:r>
            <w:r w:rsidR="00403E0F" w:rsidRPr="008D0491">
              <w:rPr>
                <w:w w:val="105"/>
                <w:sz w:val="22"/>
                <w:szCs w:val="22"/>
              </w:rPr>
              <w:t>шечка</w:t>
            </w:r>
            <w:proofErr w:type="spellEnd"/>
            <w:r w:rsidR="00403E0F" w:rsidRPr="008D0491">
              <w:rPr>
                <w:w w:val="105"/>
                <w:sz w:val="22"/>
                <w:szCs w:val="22"/>
              </w:rPr>
              <w:t>, металлофон и др.)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F" w:rsidRPr="008D0491" w:rsidRDefault="00FC3DB2" w:rsidP="00403E0F">
            <w:pPr>
              <w:pStyle w:val="TableParagraph"/>
              <w:kinsoku w:val="0"/>
              <w:overflowPunct w:val="0"/>
              <w:spacing w:before="7"/>
              <w:ind w:left="140" w:right="37" w:firstLine="144"/>
              <w:jc w:val="both"/>
              <w:rPr>
                <w:w w:val="105"/>
                <w:sz w:val="22"/>
                <w:szCs w:val="22"/>
              </w:rPr>
            </w:pPr>
            <w:r w:rsidRPr="008D0491">
              <w:rPr>
                <w:w w:val="105"/>
                <w:sz w:val="22"/>
                <w:szCs w:val="22"/>
              </w:rPr>
              <w:t>Способствовать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развитию певческих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навыков: петь без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напряжения в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r w:rsidRPr="008D0491">
              <w:rPr>
                <w:w w:val="105"/>
                <w:sz w:val="22"/>
                <w:szCs w:val="22"/>
              </w:rPr>
              <w:t>диа</w:t>
            </w:r>
            <w:r w:rsidR="003E2E3E" w:rsidRPr="008D0491">
              <w:rPr>
                <w:w w:val="105"/>
                <w:sz w:val="22"/>
                <w:szCs w:val="22"/>
              </w:rPr>
              <w:t>-</w:t>
            </w:r>
            <w:r w:rsidRPr="008D0491">
              <w:rPr>
                <w:w w:val="105"/>
                <w:sz w:val="22"/>
                <w:szCs w:val="22"/>
              </w:rPr>
              <w:t>пазоне</w:t>
            </w:r>
            <w:proofErr w:type="spellEnd"/>
            <w:r w:rsidRPr="008D0491">
              <w:rPr>
                <w:w w:val="105"/>
                <w:sz w:val="22"/>
                <w:szCs w:val="22"/>
              </w:rPr>
              <w:t xml:space="preserve"> ре (ми) —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ля (си), в одном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темпе со всеми,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чисто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и ясно произносить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слова, передавать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характер песни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(весело, протяжно,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ласково, напевно).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</w:p>
          <w:p w:rsidR="00403E0F" w:rsidRPr="008D0491" w:rsidRDefault="00FC3DB2" w:rsidP="00403E0F">
            <w:pPr>
              <w:pStyle w:val="TableParagraph"/>
              <w:kinsoku w:val="0"/>
              <w:overflowPunct w:val="0"/>
              <w:spacing w:before="7"/>
              <w:ind w:left="140" w:right="37" w:firstLine="144"/>
              <w:jc w:val="both"/>
              <w:rPr>
                <w:w w:val="105"/>
                <w:sz w:val="22"/>
                <w:szCs w:val="22"/>
              </w:rPr>
            </w:pPr>
            <w:r w:rsidRPr="008D0491">
              <w:rPr>
                <w:w w:val="105"/>
                <w:sz w:val="22"/>
                <w:szCs w:val="22"/>
              </w:rPr>
              <w:t>Учить допевать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мелодии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D0491">
              <w:rPr>
                <w:w w:val="105"/>
                <w:sz w:val="22"/>
                <w:szCs w:val="22"/>
              </w:rPr>
              <w:t>колыбель</w:t>
            </w:r>
            <w:r w:rsidR="003E2E3E" w:rsidRPr="008D0491">
              <w:rPr>
                <w:w w:val="105"/>
                <w:sz w:val="22"/>
                <w:szCs w:val="22"/>
              </w:rPr>
              <w:t>-</w:t>
            </w:r>
            <w:r w:rsidRPr="008D0491">
              <w:rPr>
                <w:w w:val="105"/>
                <w:sz w:val="22"/>
                <w:szCs w:val="22"/>
              </w:rPr>
              <w:t>ных</w:t>
            </w:r>
            <w:proofErr w:type="spellEnd"/>
            <w:proofErr w:type="gramEnd"/>
            <w:r w:rsidRPr="008D0491">
              <w:rPr>
                <w:w w:val="105"/>
                <w:sz w:val="22"/>
                <w:szCs w:val="22"/>
              </w:rPr>
              <w:t xml:space="preserve"> песен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на слог «баю-баю» и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веселых мелодий на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слог «ля-ля».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</w:p>
          <w:p w:rsidR="00FC3DB2" w:rsidRPr="008D0491" w:rsidRDefault="00FC3DB2" w:rsidP="00403E0F">
            <w:pPr>
              <w:pStyle w:val="TableParagraph"/>
              <w:kinsoku w:val="0"/>
              <w:overflowPunct w:val="0"/>
              <w:spacing w:before="7"/>
              <w:ind w:left="140" w:right="37" w:firstLine="144"/>
              <w:jc w:val="both"/>
              <w:rPr>
                <w:w w:val="105"/>
                <w:sz w:val="22"/>
                <w:szCs w:val="22"/>
              </w:rPr>
            </w:pPr>
            <w:r w:rsidRPr="008D0491">
              <w:rPr>
                <w:w w:val="105"/>
                <w:sz w:val="22"/>
                <w:szCs w:val="22"/>
              </w:rPr>
              <w:t>Формировать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навыки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сочинительства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веселых и грустных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мелодий по образцу.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F" w:rsidRPr="008D0491" w:rsidRDefault="00FC3DB2" w:rsidP="00403E0F">
            <w:pPr>
              <w:pStyle w:val="TableParagraph"/>
              <w:kinsoku w:val="0"/>
              <w:overflowPunct w:val="0"/>
              <w:spacing w:before="7"/>
              <w:ind w:left="105" w:right="82" w:firstLine="284"/>
              <w:jc w:val="both"/>
              <w:rPr>
                <w:w w:val="105"/>
                <w:sz w:val="22"/>
                <w:szCs w:val="22"/>
              </w:rPr>
            </w:pPr>
            <w:r w:rsidRPr="008D0491">
              <w:rPr>
                <w:w w:val="105"/>
                <w:sz w:val="22"/>
                <w:szCs w:val="22"/>
              </w:rPr>
              <w:t>Учить двигаться в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соответствии с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proofErr w:type="gramStart"/>
            <w:r w:rsidRPr="008D0491">
              <w:rPr>
                <w:w w:val="105"/>
                <w:sz w:val="22"/>
                <w:szCs w:val="22"/>
              </w:rPr>
              <w:t>двух</w:t>
            </w:r>
            <w:r w:rsidR="003E2E3E" w:rsidRPr="008D0491">
              <w:rPr>
                <w:w w:val="105"/>
                <w:sz w:val="22"/>
                <w:szCs w:val="22"/>
              </w:rPr>
              <w:t>-</w:t>
            </w:r>
            <w:r w:rsidRPr="008D0491">
              <w:rPr>
                <w:w w:val="105"/>
                <w:sz w:val="22"/>
                <w:szCs w:val="22"/>
              </w:rPr>
              <w:t>частной</w:t>
            </w:r>
            <w:proofErr w:type="gramEnd"/>
            <w:r w:rsidRPr="008D0491">
              <w:rPr>
                <w:w w:val="105"/>
                <w:sz w:val="22"/>
                <w:szCs w:val="22"/>
              </w:rPr>
              <w:t xml:space="preserve"> формой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музыки и силой ее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звучания (гром</w:t>
            </w:r>
            <w:r w:rsidR="003E2E3E" w:rsidRPr="008D0491">
              <w:rPr>
                <w:w w:val="105"/>
                <w:sz w:val="22"/>
                <w:szCs w:val="22"/>
              </w:rPr>
              <w:t>-</w:t>
            </w:r>
            <w:r w:rsidRPr="008D0491">
              <w:rPr>
                <w:w w:val="105"/>
                <w:sz w:val="22"/>
                <w:szCs w:val="22"/>
              </w:rPr>
              <w:t>ко, тихо);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реагировать на начало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звучания музыки и ее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окончание.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</w:p>
          <w:p w:rsidR="00403E0F" w:rsidRPr="008D0491" w:rsidRDefault="00FC3DB2" w:rsidP="00403E0F">
            <w:pPr>
              <w:pStyle w:val="TableParagraph"/>
              <w:kinsoku w:val="0"/>
              <w:overflowPunct w:val="0"/>
              <w:spacing w:before="7"/>
              <w:ind w:left="105" w:right="82" w:firstLine="284"/>
              <w:jc w:val="both"/>
              <w:rPr>
                <w:w w:val="105"/>
                <w:sz w:val="22"/>
                <w:szCs w:val="22"/>
              </w:rPr>
            </w:pPr>
            <w:r w:rsidRPr="008D0491">
              <w:rPr>
                <w:w w:val="105"/>
                <w:sz w:val="22"/>
                <w:szCs w:val="22"/>
              </w:rPr>
              <w:t>Совершенствовать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навыки основных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r w:rsidRPr="008D0491">
              <w:rPr>
                <w:w w:val="105"/>
                <w:sz w:val="22"/>
                <w:szCs w:val="22"/>
              </w:rPr>
              <w:t>дви</w:t>
            </w:r>
            <w:r w:rsidR="003E2E3E" w:rsidRPr="008D0491">
              <w:rPr>
                <w:w w:val="105"/>
                <w:sz w:val="22"/>
                <w:szCs w:val="22"/>
              </w:rPr>
              <w:t>-</w:t>
            </w:r>
            <w:r w:rsidRPr="008D0491">
              <w:rPr>
                <w:w w:val="105"/>
                <w:sz w:val="22"/>
                <w:szCs w:val="22"/>
              </w:rPr>
              <w:t>жений</w:t>
            </w:r>
            <w:proofErr w:type="spellEnd"/>
            <w:r w:rsidRPr="008D0491">
              <w:rPr>
                <w:w w:val="105"/>
                <w:sz w:val="22"/>
                <w:szCs w:val="22"/>
              </w:rPr>
              <w:t xml:space="preserve"> (ходьба и бег).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</w:p>
          <w:p w:rsidR="00403E0F" w:rsidRPr="008D0491" w:rsidRDefault="00FC3DB2" w:rsidP="00403E0F">
            <w:pPr>
              <w:pStyle w:val="TableParagraph"/>
              <w:kinsoku w:val="0"/>
              <w:overflowPunct w:val="0"/>
              <w:spacing w:before="7"/>
              <w:ind w:left="105" w:right="82" w:firstLine="284"/>
              <w:jc w:val="both"/>
              <w:rPr>
                <w:w w:val="105"/>
                <w:sz w:val="22"/>
                <w:szCs w:val="22"/>
              </w:rPr>
            </w:pPr>
            <w:r w:rsidRPr="008D0491">
              <w:rPr>
                <w:w w:val="105"/>
                <w:sz w:val="22"/>
                <w:szCs w:val="22"/>
              </w:rPr>
              <w:t>Учить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маршировать вместе со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всеми и индивидуально,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бегать легко, в умеренном и быстром темпе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под музыку.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</w:p>
          <w:p w:rsidR="00403E0F" w:rsidRPr="008D0491" w:rsidRDefault="00FC3DB2" w:rsidP="00403E0F">
            <w:pPr>
              <w:pStyle w:val="TableParagraph"/>
              <w:kinsoku w:val="0"/>
              <w:overflowPunct w:val="0"/>
              <w:spacing w:before="7"/>
              <w:ind w:left="105" w:right="82" w:firstLine="284"/>
              <w:jc w:val="both"/>
              <w:rPr>
                <w:w w:val="105"/>
                <w:sz w:val="22"/>
                <w:szCs w:val="22"/>
              </w:rPr>
            </w:pPr>
            <w:r w:rsidRPr="008D0491">
              <w:rPr>
                <w:w w:val="105"/>
                <w:sz w:val="22"/>
                <w:szCs w:val="22"/>
              </w:rPr>
              <w:t>Улучшать качество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исполнения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танцевальных движений: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притопывать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попеременно двумя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ногами и одной ногой.</w:t>
            </w:r>
          </w:p>
          <w:p w:rsidR="00403E0F" w:rsidRPr="008D0491" w:rsidRDefault="00FC3DB2" w:rsidP="00403E0F">
            <w:pPr>
              <w:pStyle w:val="TableParagraph"/>
              <w:kinsoku w:val="0"/>
              <w:overflowPunct w:val="0"/>
              <w:spacing w:before="7"/>
              <w:ind w:left="105" w:right="82" w:firstLine="284"/>
              <w:jc w:val="both"/>
              <w:rPr>
                <w:sz w:val="22"/>
                <w:szCs w:val="22"/>
              </w:rPr>
            </w:pPr>
            <w:r w:rsidRPr="008D0491">
              <w:rPr>
                <w:w w:val="105"/>
                <w:sz w:val="22"/>
                <w:szCs w:val="22"/>
              </w:rPr>
              <w:t>Развивать умение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кружиться в парах,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выполнять прямой галоп,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двигаться под музыку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ритмично и согласно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r w:rsidR="00403E0F" w:rsidRPr="008D0491">
              <w:rPr>
                <w:sz w:val="22"/>
                <w:szCs w:val="22"/>
              </w:rPr>
              <w:t xml:space="preserve">темпу и характеру музыкального произведения, с предметами, игрушками и без них. </w:t>
            </w:r>
          </w:p>
          <w:p w:rsidR="00FC3DB2" w:rsidRPr="008D0491" w:rsidRDefault="00403E0F" w:rsidP="00403E0F">
            <w:pPr>
              <w:pStyle w:val="TableParagraph"/>
              <w:kinsoku w:val="0"/>
              <w:overflowPunct w:val="0"/>
              <w:spacing w:before="7"/>
              <w:ind w:left="105" w:right="82" w:firstLine="284"/>
              <w:jc w:val="both"/>
              <w:rPr>
                <w:w w:val="105"/>
                <w:sz w:val="22"/>
                <w:szCs w:val="22"/>
              </w:rPr>
            </w:pPr>
            <w:r w:rsidRPr="008D0491">
              <w:rPr>
                <w:sz w:val="22"/>
                <w:szCs w:val="22"/>
              </w:rPr>
              <w:t xml:space="preserve">Способствовать </w:t>
            </w:r>
            <w:proofErr w:type="spellStart"/>
            <w:proofErr w:type="gramStart"/>
            <w:r w:rsidRPr="008D0491">
              <w:rPr>
                <w:sz w:val="22"/>
                <w:szCs w:val="22"/>
              </w:rPr>
              <w:t>разви</w:t>
            </w:r>
            <w:r w:rsidR="00FC3743">
              <w:rPr>
                <w:sz w:val="22"/>
                <w:szCs w:val="22"/>
              </w:rPr>
              <w:t>-</w:t>
            </w:r>
            <w:r w:rsidRPr="008D0491">
              <w:rPr>
                <w:sz w:val="22"/>
                <w:szCs w:val="22"/>
              </w:rPr>
              <w:lastRenderedPageBreak/>
              <w:t>тию</w:t>
            </w:r>
            <w:proofErr w:type="spellEnd"/>
            <w:proofErr w:type="gramEnd"/>
            <w:r w:rsidRPr="008D0491">
              <w:rPr>
                <w:sz w:val="22"/>
                <w:szCs w:val="22"/>
              </w:rPr>
              <w:t xml:space="preserve"> навыков </w:t>
            </w:r>
            <w:r w:rsidR="00A807A9">
              <w:rPr>
                <w:sz w:val="22"/>
                <w:szCs w:val="22"/>
              </w:rPr>
              <w:t xml:space="preserve"> </w:t>
            </w:r>
            <w:r w:rsidRPr="008D0491">
              <w:rPr>
                <w:sz w:val="22"/>
                <w:szCs w:val="22"/>
              </w:rPr>
              <w:t>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т.д.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F" w:rsidRPr="008D0491" w:rsidRDefault="00FC3DB2" w:rsidP="00F00C01">
            <w:pPr>
              <w:pStyle w:val="TableParagraph"/>
              <w:kinsoku w:val="0"/>
              <w:overflowPunct w:val="0"/>
              <w:spacing w:before="7"/>
              <w:ind w:left="60" w:right="102" w:firstLine="224"/>
              <w:jc w:val="both"/>
              <w:rPr>
                <w:w w:val="105"/>
                <w:sz w:val="22"/>
                <w:szCs w:val="22"/>
              </w:rPr>
            </w:pPr>
            <w:r w:rsidRPr="008D0491">
              <w:rPr>
                <w:w w:val="105"/>
                <w:sz w:val="22"/>
                <w:szCs w:val="22"/>
              </w:rPr>
              <w:lastRenderedPageBreak/>
              <w:t>Стимулировать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proofErr w:type="gramStart"/>
            <w:r w:rsidRPr="008D0491">
              <w:rPr>
                <w:w w:val="105"/>
                <w:sz w:val="22"/>
                <w:szCs w:val="22"/>
              </w:rPr>
              <w:t>самостоятельное</w:t>
            </w:r>
            <w:proofErr w:type="gramEnd"/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r w:rsidRPr="008D0491">
              <w:rPr>
                <w:w w:val="105"/>
                <w:sz w:val="22"/>
                <w:szCs w:val="22"/>
              </w:rPr>
              <w:t>вы</w:t>
            </w:r>
            <w:r w:rsidR="000C5256">
              <w:rPr>
                <w:w w:val="105"/>
                <w:sz w:val="22"/>
                <w:szCs w:val="22"/>
              </w:rPr>
              <w:t>-</w:t>
            </w:r>
            <w:r w:rsidRPr="008D0491">
              <w:rPr>
                <w:w w:val="105"/>
                <w:sz w:val="22"/>
                <w:szCs w:val="22"/>
              </w:rPr>
              <w:t>полнение</w:t>
            </w:r>
            <w:proofErr w:type="spellEnd"/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r w:rsidRPr="008D0491">
              <w:rPr>
                <w:w w:val="105"/>
                <w:sz w:val="22"/>
                <w:szCs w:val="22"/>
              </w:rPr>
              <w:t>танцеваль</w:t>
            </w:r>
            <w:r w:rsidR="000C5256">
              <w:rPr>
                <w:w w:val="105"/>
                <w:sz w:val="22"/>
                <w:szCs w:val="22"/>
              </w:rPr>
              <w:t>-</w:t>
            </w:r>
            <w:r w:rsidRPr="008D0491">
              <w:rPr>
                <w:w w:val="105"/>
                <w:sz w:val="22"/>
                <w:szCs w:val="22"/>
              </w:rPr>
              <w:t>ных</w:t>
            </w:r>
            <w:proofErr w:type="spellEnd"/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движений под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плясовые мел</w:t>
            </w:r>
            <w:r w:rsidR="00FC3743">
              <w:rPr>
                <w:w w:val="105"/>
                <w:sz w:val="22"/>
                <w:szCs w:val="22"/>
              </w:rPr>
              <w:t>о</w:t>
            </w:r>
            <w:r w:rsidRPr="008D0491">
              <w:rPr>
                <w:w w:val="105"/>
                <w:sz w:val="22"/>
                <w:szCs w:val="22"/>
              </w:rPr>
              <w:t>дии.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</w:p>
          <w:p w:rsidR="00FC3DB2" w:rsidRPr="008D0491" w:rsidRDefault="00FC3DB2" w:rsidP="00F00C01">
            <w:pPr>
              <w:pStyle w:val="TableParagraph"/>
              <w:kinsoku w:val="0"/>
              <w:overflowPunct w:val="0"/>
              <w:spacing w:before="7"/>
              <w:ind w:left="60" w:right="102" w:firstLine="224"/>
              <w:jc w:val="both"/>
              <w:rPr>
                <w:w w:val="105"/>
                <w:sz w:val="22"/>
                <w:szCs w:val="22"/>
              </w:rPr>
            </w:pPr>
            <w:r w:rsidRPr="008D0491">
              <w:rPr>
                <w:w w:val="105"/>
                <w:sz w:val="22"/>
                <w:szCs w:val="22"/>
              </w:rPr>
              <w:t>Учить более точно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выполнять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движения,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передающие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характер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изображаемых</w:t>
            </w:r>
            <w:r w:rsidR="00403E0F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животных.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01" w:rsidRPr="008D0491" w:rsidRDefault="00FC3DB2" w:rsidP="003E2E3E">
            <w:pPr>
              <w:pStyle w:val="TableParagraph"/>
              <w:kinsoku w:val="0"/>
              <w:overflowPunct w:val="0"/>
              <w:spacing w:before="7"/>
              <w:ind w:left="25" w:right="9" w:firstLine="284"/>
              <w:jc w:val="both"/>
              <w:rPr>
                <w:w w:val="105"/>
                <w:sz w:val="22"/>
                <w:szCs w:val="22"/>
              </w:rPr>
            </w:pPr>
            <w:r w:rsidRPr="008D0491">
              <w:rPr>
                <w:w w:val="105"/>
                <w:sz w:val="22"/>
                <w:szCs w:val="22"/>
              </w:rPr>
              <w:t>Знакомить детей с</w:t>
            </w:r>
            <w:r w:rsidR="00F00C01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детскими</w:t>
            </w:r>
            <w:r w:rsidR="00F00C01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музыкальными</w:t>
            </w:r>
            <w:r w:rsidR="00F00C01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инструментами:</w:t>
            </w:r>
            <w:r w:rsidR="00F00C01" w:rsidRPr="008D0491"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D0491">
              <w:rPr>
                <w:w w:val="105"/>
                <w:sz w:val="22"/>
                <w:szCs w:val="22"/>
              </w:rPr>
              <w:t>дудоч</w:t>
            </w:r>
            <w:r w:rsidR="00FC3743">
              <w:rPr>
                <w:w w:val="105"/>
                <w:sz w:val="22"/>
                <w:szCs w:val="22"/>
              </w:rPr>
              <w:t>-</w:t>
            </w:r>
            <w:r w:rsidRPr="008D0491">
              <w:rPr>
                <w:w w:val="105"/>
                <w:sz w:val="22"/>
                <w:szCs w:val="22"/>
              </w:rPr>
              <w:t>кой</w:t>
            </w:r>
            <w:proofErr w:type="spellEnd"/>
            <w:proofErr w:type="gramEnd"/>
            <w:r w:rsidRPr="008D0491">
              <w:rPr>
                <w:w w:val="105"/>
                <w:sz w:val="22"/>
                <w:szCs w:val="22"/>
              </w:rPr>
              <w:t>,</w:t>
            </w:r>
            <w:r w:rsidR="00F00C01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металлофоном,</w:t>
            </w:r>
            <w:r w:rsidR="00F00C01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колокольчиком,</w:t>
            </w:r>
            <w:r w:rsidR="00F00C01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бубном,</w:t>
            </w:r>
            <w:r w:rsidR="00F00C01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погремушкой,</w:t>
            </w:r>
            <w:r w:rsidR="00F00C01" w:rsidRPr="008D0491"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r w:rsidRPr="008D0491">
              <w:rPr>
                <w:w w:val="105"/>
                <w:sz w:val="22"/>
                <w:szCs w:val="22"/>
              </w:rPr>
              <w:t>бараба</w:t>
            </w:r>
            <w:r w:rsidR="003E2E3E" w:rsidRPr="008D0491">
              <w:rPr>
                <w:w w:val="105"/>
                <w:sz w:val="22"/>
                <w:szCs w:val="22"/>
              </w:rPr>
              <w:t>-</w:t>
            </w:r>
            <w:r w:rsidRPr="008D0491">
              <w:rPr>
                <w:w w:val="105"/>
                <w:sz w:val="22"/>
                <w:szCs w:val="22"/>
              </w:rPr>
              <w:t>ном</w:t>
            </w:r>
            <w:proofErr w:type="spellEnd"/>
            <w:r w:rsidRPr="008D0491">
              <w:rPr>
                <w:w w:val="105"/>
                <w:sz w:val="22"/>
                <w:szCs w:val="22"/>
              </w:rPr>
              <w:t>, а также их</w:t>
            </w:r>
            <w:r w:rsidR="00F00C01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звучанием.</w:t>
            </w:r>
            <w:r w:rsidR="00F00C01" w:rsidRPr="008D0491">
              <w:rPr>
                <w:w w:val="105"/>
                <w:sz w:val="22"/>
                <w:szCs w:val="22"/>
              </w:rPr>
              <w:t xml:space="preserve"> </w:t>
            </w:r>
          </w:p>
          <w:p w:rsidR="00FC3DB2" w:rsidRPr="008D0491" w:rsidRDefault="00FC3DB2" w:rsidP="003E2E3E">
            <w:pPr>
              <w:pStyle w:val="TableParagraph"/>
              <w:kinsoku w:val="0"/>
              <w:overflowPunct w:val="0"/>
              <w:spacing w:before="7"/>
              <w:ind w:left="25" w:right="9" w:firstLine="284"/>
              <w:jc w:val="both"/>
              <w:rPr>
                <w:w w:val="105"/>
                <w:sz w:val="22"/>
                <w:szCs w:val="22"/>
              </w:rPr>
            </w:pPr>
            <w:r w:rsidRPr="008D0491">
              <w:rPr>
                <w:w w:val="105"/>
                <w:sz w:val="22"/>
                <w:szCs w:val="22"/>
              </w:rPr>
              <w:t>Учить дошкольников</w:t>
            </w:r>
            <w:r w:rsidR="00F00C01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подыгрывать на</w:t>
            </w:r>
            <w:r w:rsidR="00F00C01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детских ударных</w:t>
            </w:r>
            <w:r w:rsidR="00F00C01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музыкальных</w:t>
            </w:r>
            <w:r w:rsidR="00F00C01" w:rsidRPr="008D0491">
              <w:rPr>
                <w:w w:val="105"/>
                <w:sz w:val="22"/>
                <w:szCs w:val="22"/>
              </w:rPr>
              <w:t xml:space="preserve"> </w:t>
            </w:r>
            <w:r w:rsidRPr="008D0491">
              <w:rPr>
                <w:w w:val="105"/>
                <w:sz w:val="22"/>
                <w:szCs w:val="22"/>
              </w:rPr>
              <w:t>инструментах.</w:t>
            </w:r>
          </w:p>
        </w:tc>
      </w:tr>
    </w:tbl>
    <w:p w:rsidR="00CA350A" w:rsidRPr="00CA350A" w:rsidRDefault="00CA350A" w:rsidP="00CA350A">
      <w:pPr>
        <w:pStyle w:val="a3"/>
        <w:kinsoku w:val="0"/>
        <w:overflowPunct w:val="0"/>
        <w:spacing w:before="240" w:after="120" w:line="242" w:lineRule="auto"/>
        <w:rPr>
          <w:b/>
          <w:bCs/>
          <w:i/>
          <w:iCs/>
        </w:rPr>
      </w:pPr>
      <w:r w:rsidRPr="00CA350A">
        <w:rPr>
          <w:b/>
          <w:bCs/>
          <w:i/>
          <w:iCs/>
        </w:rPr>
        <w:lastRenderedPageBreak/>
        <w:t>Средняя группа (от 4 до 5 лет)</w:t>
      </w:r>
    </w:p>
    <w:tbl>
      <w:tblPr>
        <w:tblW w:w="14850" w:type="dxa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51"/>
        <w:gridCol w:w="2268"/>
        <w:gridCol w:w="2559"/>
        <w:gridCol w:w="2573"/>
        <w:gridCol w:w="2806"/>
        <w:gridCol w:w="2493"/>
      </w:tblGrid>
      <w:tr w:rsidR="00CA350A" w:rsidTr="00CA350A">
        <w:trPr>
          <w:trHeight w:val="363"/>
        </w:trPr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0A" w:rsidRDefault="00CA350A">
            <w:pPr>
              <w:pStyle w:val="TableParagraph"/>
              <w:kinsoku w:val="0"/>
              <w:overflowPunct w:val="0"/>
              <w:spacing w:line="318" w:lineRule="exact"/>
              <w:ind w:left="700" w:right="69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12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0A" w:rsidRDefault="00CA350A">
            <w:pPr>
              <w:pStyle w:val="TableParagraph"/>
              <w:kinsoku w:val="0"/>
              <w:overflowPunct w:val="0"/>
              <w:spacing w:line="318" w:lineRule="exact"/>
              <w:ind w:left="5845" w:right="583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</w:t>
            </w:r>
          </w:p>
        </w:tc>
      </w:tr>
      <w:tr w:rsidR="00CA350A" w:rsidTr="00CA350A">
        <w:trPr>
          <w:trHeight w:val="802"/>
        </w:trPr>
        <w:tc>
          <w:tcPr>
            <w:tcW w:w="2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0A" w:rsidRDefault="00CA350A">
            <w:pPr>
              <w:pStyle w:val="a3"/>
              <w:kinsoku w:val="0"/>
              <w:overflowPunct w:val="0"/>
              <w:spacing w:line="242" w:lineRule="auto"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0A" w:rsidRDefault="00CA350A">
            <w:pPr>
              <w:pStyle w:val="TableParagraph"/>
              <w:kinsoku w:val="0"/>
              <w:overflowPunct w:val="0"/>
              <w:spacing w:before="14"/>
              <w:ind w:left="643"/>
              <w:rPr>
                <w:b/>
                <w:bCs/>
                <w:w w:val="105"/>
                <w:sz w:val="23"/>
                <w:szCs w:val="23"/>
              </w:rPr>
            </w:pPr>
            <w:r>
              <w:rPr>
                <w:b/>
                <w:bCs/>
                <w:w w:val="105"/>
                <w:sz w:val="23"/>
                <w:szCs w:val="23"/>
              </w:rPr>
              <w:t>Слушание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0A" w:rsidRDefault="00CA350A">
            <w:pPr>
              <w:pStyle w:val="TableParagraph"/>
              <w:kinsoku w:val="0"/>
              <w:overflowPunct w:val="0"/>
              <w:spacing w:before="14" w:line="247" w:lineRule="auto"/>
              <w:ind w:left="599" w:hanging="296"/>
              <w:rPr>
                <w:b/>
                <w:bCs/>
                <w:w w:val="105"/>
                <w:sz w:val="23"/>
                <w:szCs w:val="23"/>
              </w:rPr>
            </w:pPr>
            <w:r>
              <w:rPr>
                <w:b/>
                <w:bCs/>
                <w:w w:val="105"/>
                <w:sz w:val="23"/>
                <w:szCs w:val="23"/>
              </w:rPr>
              <w:t>Пение. Песенное творчество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0A" w:rsidRDefault="00CA350A">
            <w:pPr>
              <w:pStyle w:val="TableParagraph"/>
              <w:kinsoku w:val="0"/>
              <w:overflowPunct w:val="0"/>
              <w:spacing w:before="9" w:line="270" w:lineRule="atLeast"/>
              <w:ind w:left="534" w:right="533"/>
              <w:jc w:val="center"/>
              <w:rPr>
                <w:b/>
                <w:bCs/>
                <w:w w:val="105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Музыкально- </w:t>
            </w:r>
            <w:r>
              <w:rPr>
                <w:b/>
                <w:bCs/>
                <w:w w:val="105"/>
                <w:sz w:val="23"/>
                <w:szCs w:val="23"/>
              </w:rPr>
              <w:t>ритмические движения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0A" w:rsidRDefault="00CA350A">
            <w:pPr>
              <w:pStyle w:val="TableParagraph"/>
              <w:kinsoku w:val="0"/>
              <w:overflowPunct w:val="0"/>
              <w:spacing w:before="14" w:line="247" w:lineRule="auto"/>
              <w:ind w:left="124" w:right="113" w:firstLine="727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w w:val="105"/>
                <w:sz w:val="23"/>
                <w:szCs w:val="23"/>
              </w:rPr>
              <w:t xml:space="preserve">Развитие </w:t>
            </w:r>
            <w:r>
              <w:rPr>
                <w:b/>
                <w:bCs/>
                <w:sz w:val="23"/>
                <w:szCs w:val="23"/>
              </w:rPr>
              <w:t>танцевально-игрового</w:t>
            </w:r>
          </w:p>
          <w:p w:rsidR="00CA350A" w:rsidRDefault="00CA350A">
            <w:pPr>
              <w:pStyle w:val="TableParagraph"/>
              <w:kinsoku w:val="0"/>
              <w:overflowPunct w:val="0"/>
              <w:spacing w:before="3"/>
              <w:ind w:left="736"/>
              <w:rPr>
                <w:b/>
                <w:bCs/>
                <w:w w:val="105"/>
                <w:sz w:val="23"/>
                <w:szCs w:val="23"/>
              </w:rPr>
            </w:pPr>
            <w:r>
              <w:rPr>
                <w:b/>
                <w:bCs/>
                <w:w w:val="105"/>
                <w:sz w:val="23"/>
                <w:szCs w:val="23"/>
              </w:rPr>
              <w:t>творчества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0A" w:rsidRDefault="00CA350A">
            <w:pPr>
              <w:pStyle w:val="TableParagraph"/>
              <w:kinsoku w:val="0"/>
              <w:overflowPunct w:val="0"/>
              <w:spacing w:before="9" w:line="270" w:lineRule="atLeast"/>
              <w:ind w:left="513" w:right="63" w:hanging="123"/>
              <w:rPr>
                <w:b/>
                <w:bCs/>
                <w:w w:val="105"/>
                <w:sz w:val="23"/>
                <w:szCs w:val="23"/>
              </w:rPr>
            </w:pPr>
            <w:r>
              <w:rPr>
                <w:b/>
                <w:bCs/>
                <w:w w:val="105"/>
                <w:sz w:val="23"/>
                <w:szCs w:val="23"/>
              </w:rPr>
              <w:t>Игра на детских музыкальных инструментах</w:t>
            </w:r>
          </w:p>
        </w:tc>
      </w:tr>
      <w:tr w:rsidR="00CA350A" w:rsidTr="00A807A9">
        <w:trPr>
          <w:trHeight w:hRule="exact" w:val="568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A9" w:rsidRDefault="00CA350A" w:rsidP="00A807A9">
            <w:pPr>
              <w:pStyle w:val="TableParagraph"/>
              <w:kinsoku w:val="0"/>
              <w:overflowPunct w:val="0"/>
              <w:spacing w:line="249" w:lineRule="auto"/>
              <w:ind w:right="95" w:firstLine="284"/>
              <w:jc w:val="both"/>
              <w:rPr>
                <w:w w:val="105"/>
                <w:sz w:val="22"/>
                <w:szCs w:val="22"/>
              </w:rPr>
            </w:pPr>
            <w:r w:rsidRPr="00CA350A">
              <w:rPr>
                <w:w w:val="105"/>
                <w:sz w:val="22"/>
                <w:szCs w:val="22"/>
              </w:rPr>
              <w:t xml:space="preserve">Продолжать </w:t>
            </w:r>
            <w:proofErr w:type="spellStart"/>
            <w:proofErr w:type="gramStart"/>
            <w:r w:rsidR="00350C83">
              <w:rPr>
                <w:w w:val="105"/>
                <w:sz w:val="22"/>
                <w:szCs w:val="22"/>
              </w:rPr>
              <w:t>р</w:t>
            </w:r>
            <w:r w:rsidRPr="00CA350A">
              <w:rPr>
                <w:w w:val="105"/>
                <w:sz w:val="22"/>
                <w:szCs w:val="22"/>
              </w:rPr>
              <w:t>аз</w:t>
            </w:r>
            <w:r w:rsidR="00A807A9">
              <w:rPr>
                <w:w w:val="105"/>
                <w:sz w:val="22"/>
                <w:szCs w:val="22"/>
              </w:rPr>
              <w:t>-</w:t>
            </w:r>
            <w:r w:rsidRPr="00CA350A">
              <w:rPr>
                <w:w w:val="105"/>
                <w:sz w:val="22"/>
                <w:szCs w:val="22"/>
              </w:rPr>
              <w:t>вивать</w:t>
            </w:r>
            <w:proofErr w:type="spellEnd"/>
            <w:proofErr w:type="gramEnd"/>
            <w:r w:rsidRPr="00CA350A">
              <w:rPr>
                <w:w w:val="105"/>
                <w:sz w:val="22"/>
                <w:szCs w:val="22"/>
              </w:rPr>
              <w:t xml:space="preserve"> у детей</w:t>
            </w:r>
            <w:r w:rsidR="00350C83"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интерес к музыке,</w:t>
            </w:r>
            <w:r w:rsidR="00350C83"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желание ее слушать,</w:t>
            </w:r>
            <w:r w:rsidR="00350C83"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вызывать</w:t>
            </w:r>
            <w:r w:rsidR="00350C83"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r w:rsidRPr="00CA350A">
              <w:rPr>
                <w:w w:val="105"/>
                <w:sz w:val="22"/>
                <w:szCs w:val="22"/>
              </w:rPr>
              <w:t>эмоцио</w:t>
            </w:r>
            <w:r w:rsidR="00A807A9">
              <w:rPr>
                <w:w w:val="105"/>
                <w:sz w:val="22"/>
                <w:szCs w:val="22"/>
              </w:rPr>
              <w:t>-</w:t>
            </w:r>
            <w:r w:rsidRPr="00CA350A">
              <w:rPr>
                <w:w w:val="105"/>
                <w:sz w:val="22"/>
                <w:szCs w:val="22"/>
              </w:rPr>
              <w:t>нальную</w:t>
            </w:r>
            <w:proofErr w:type="spellEnd"/>
            <w:r w:rsidR="00350C83"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r w:rsidRPr="00CA350A">
              <w:rPr>
                <w:w w:val="105"/>
                <w:sz w:val="22"/>
                <w:szCs w:val="22"/>
              </w:rPr>
              <w:t>отзыв</w:t>
            </w:r>
            <w:r w:rsidR="00A807A9">
              <w:rPr>
                <w:w w:val="105"/>
                <w:sz w:val="22"/>
                <w:szCs w:val="22"/>
              </w:rPr>
              <w:t>-</w:t>
            </w:r>
            <w:r w:rsidRPr="00CA350A">
              <w:rPr>
                <w:w w:val="105"/>
                <w:sz w:val="22"/>
                <w:szCs w:val="22"/>
              </w:rPr>
              <w:t>чивость</w:t>
            </w:r>
            <w:proofErr w:type="spellEnd"/>
            <w:r w:rsidRPr="00CA350A">
              <w:rPr>
                <w:w w:val="105"/>
                <w:sz w:val="22"/>
                <w:szCs w:val="22"/>
              </w:rPr>
              <w:t xml:space="preserve"> при</w:t>
            </w:r>
            <w:r w:rsidR="00350C83"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r w:rsidRPr="00CA350A">
              <w:rPr>
                <w:w w:val="105"/>
                <w:sz w:val="22"/>
                <w:szCs w:val="22"/>
              </w:rPr>
              <w:t>воспри</w:t>
            </w:r>
            <w:r w:rsidR="00A807A9">
              <w:rPr>
                <w:w w:val="105"/>
                <w:sz w:val="22"/>
                <w:szCs w:val="22"/>
              </w:rPr>
              <w:t>-</w:t>
            </w:r>
            <w:r w:rsidRPr="00CA350A">
              <w:rPr>
                <w:w w:val="105"/>
                <w:sz w:val="22"/>
                <w:szCs w:val="22"/>
              </w:rPr>
              <w:t>ятии</w:t>
            </w:r>
            <w:proofErr w:type="spellEnd"/>
            <w:r w:rsidR="00350C83"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музыкальных</w:t>
            </w:r>
            <w:r w:rsidR="00350C83"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произведений.</w:t>
            </w:r>
            <w:r w:rsidR="00350C83">
              <w:rPr>
                <w:w w:val="105"/>
                <w:sz w:val="22"/>
                <w:szCs w:val="22"/>
              </w:rPr>
              <w:t xml:space="preserve"> </w:t>
            </w:r>
          </w:p>
          <w:p w:rsidR="00CA350A" w:rsidRPr="00CA350A" w:rsidRDefault="00CA350A" w:rsidP="00A807A9">
            <w:pPr>
              <w:pStyle w:val="TableParagraph"/>
              <w:kinsoku w:val="0"/>
              <w:overflowPunct w:val="0"/>
              <w:spacing w:line="249" w:lineRule="auto"/>
              <w:ind w:right="95" w:firstLine="284"/>
              <w:jc w:val="both"/>
              <w:rPr>
                <w:w w:val="105"/>
                <w:sz w:val="22"/>
                <w:szCs w:val="22"/>
              </w:rPr>
            </w:pPr>
            <w:r w:rsidRPr="00CA350A">
              <w:rPr>
                <w:w w:val="105"/>
                <w:sz w:val="22"/>
                <w:szCs w:val="22"/>
              </w:rPr>
              <w:t>Обогащать</w:t>
            </w:r>
            <w:r w:rsidR="00350C83"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A350A">
              <w:rPr>
                <w:w w:val="105"/>
                <w:sz w:val="22"/>
                <w:szCs w:val="22"/>
              </w:rPr>
              <w:t>музы</w:t>
            </w:r>
            <w:r w:rsidR="00A807A9">
              <w:rPr>
                <w:w w:val="105"/>
                <w:sz w:val="22"/>
                <w:szCs w:val="22"/>
              </w:rPr>
              <w:t>-</w:t>
            </w:r>
            <w:r w:rsidRPr="00CA350A">
              <w:rPr>
                <w:w w:val="105"/>
                <w:sz w:val="22"/>
                <w:szCs w:val="22"/>
              </w:rPr>
              <w:t>кальные</w:t>
            </w:r>
            <w:proofErr w:type="spellEnd"/>
            <w:proofErr w:type="gramEnd"/>
            <w:r w:rsidR="00350C83"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r w:rsidRPr="00CA350A">
              <w:rPr>
                <w:w w:val="105"/>
                <w:sz w:val="22"/>
                <w:szCs w:val="22"/>
              </w:rPr>
              <w:t>впечатле</w:t>
            </w:r>
            <w:r w:rsidR="00A807A9">
              <w:rPr>
                <w:w w:val="105"/>
                <w:sz w:val="22"/>
                <w:szCs w:val="22"/>
              </w:rPr>
              <w:t>-</w:t>
            </w:r>
            <w:r w:rsidRPr="00CA350A">
              <w:rPr>
                <w:w w:val="105"/>
                <w:sz w:val="22"/>
                <w:szCs w:val="22"/>
              </w:rPr>
              <w:t>ния</w:t>
            </w:r>
            <w:proofErr w:type="spellEnd"/>
            <w:r w:rsidRPr="00CA350A">
              <w:rPr>
                <w:w w:val="105"/>
                <w:sz w:val="22"/>
                <w:szCs w:val="22"/>
              </w:rPr>
              <w:t>,</w:t>
            </w:r>
            <w:r w:rsidR="00350C83"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способствовать</w:t>
            </w:r>
            <w:r w:rsidR="00350C83"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дальнейшему</w:t>
            </w:r>
            <w:r w:rsidR="00350C83"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r w:rsidRPr="00CA350A">
              <w:rPr>
                <w:w w:val="105"/>
                <w:sz w:val="22"/>
                <w:szCs w:val="22"/>
              </w:rPr>
              <w:t>разви</w:t>
            </w:r>
            <w:r w:rsidR="00A807A9">
              <w:rPr>
                <w:w w:val="105"/>
                <w:sz w:val="22"/>
                <w:szCs w:val="22"/>
              </w:rPr>
              <w:t>-</w:t>
            </w:r>
            <w:r w:rsidRPr="00CA350A">
              <w:rPr>
                <w:w w:val="105"/>
                <w:sz w:val="22"/>
                <w:szCs w:val="22"/>
              </w:rPr>
              <w:t>тию</w:t>
            </w:r>
            <w:proofErr w:type="spellEnd"/>
            <w:r w:rsidRPr="00CA350A">
              <w:rPr>
                <w:w w:val="105"/>
                <w:sz w:val="22"/>
                <w:szCs w:val="22"/>
              </w:rPr>
              <w:t xml:space="preserve"> основ</w:t>
            </w:r>
            <w:r w:rsidR="00350C83"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r w:rsidRPr="00CA350A">
              <w:rPr>
                <w:w w:val="105"/>
                <w:sz w:val="22"/>
                <w:szCs w:val="22"/>
              </w:rPr>
              <w:t>музы</w:t>
            </w:r>
            <w:r w:rsidR="00A807A9">
              <w:rPr>
                <w:w w:val="105"/>
                <w:sz w:val="22"/>
                <w:szCs w:val="22"/>
              </w:rPr>
              <w:t>-</w:t>
            </w:r>
            <w:r w:rsidRPr="00CA350A">
              <w:rPr>
                <w:w w:val="105"/>
                <w:sz w:val="22"/>
                <w:szCs w:val="22"/>
              </w:rPr>
              <w:t>кальной</w:t>
            </w:r>
            <w:proofErr w:type="spellEnd"/>
            <w:r w:rsidR="00350C83"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культуры.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83" w:rsidRDefault="00CA350A" w:rsidP="00A807A9">
            <w:pPr>
              <w:pStyle w:val="TableParagraph"/>
              <w:kinsoku w:val="0"/>
              <w:overflowPunct w:val="0"/>
              <w:spacing w:line="249" w:lineRule="auto"/>
              <w:ind w:right="153" w:firstLine="284"/>
              <w:jc w:val="both"/>
              <w:rPr>
                <w:w w:val="105"/>
                <w:sz w:val="22"/>
                <w:szCs w:val="22"/>
              </w:rPr>
            </w:pPr>
            <w:r w:rsidRPr="00CA350A">
              <w:rPr>
                <w:w w:val="105"/>
                <w:sz w:val="22"/>
                <w:szCs w:val="22"/>
              </w:rPr>
              <w:t xml:space="preserve">Формировать </w:t>
            </w:r>
            <w:r w:rsidR="00A807A9">
              <w:rPr>
                <w:w w:val="105"/>
                <w:sz w:val="22"/>
                <w:szCs w:val="22"/>
              </w:rPr>
              <w:t>н</w:t>
            </w:r>
            <w:r w:rsidRPr="00CA350A">
              <w:rPr>
                <w:w w:val="105"/>
                <w:sz w:val="22"/>
                <w:szCs w:val="22"/>
              </w:rPr>
              <w:t>авыки</w:t>
            </w:r>
            <w:r w:rsidR="00A807A9"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культуры</w:t>
            </w:r>
            <w:r w:rsidR="00A807A9"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слушания</w:t>
            </w:r>
            <w:r w:rsidR="00A807A9">
              <w:rPr>
                <w:w w:val="105"/>
                <w:sz w:val="22"/>
                <w:szCs w:val="22"/>
              </w:rPr>
              <w:t xml:space="preserve"> </w:t>
            </w:r>
            <w:r w:rsidR="00350C83">
              <w:rPr>
                <w:w w:val="105"/>
                <w:sz w:val="22"/>
                <w:szCs w:val="22"/>
              </w:rPr>
              <w:t>м</w:t>
            </w:r>
            <w:r w:rsidRPr="00CA350A">
              <w:rPr>
                <w:w w:val="105"/>
                <w:sz w:val="22"/>
                <w:szCs w:val="22"/>
              </w:rPr>
              <w:t xml:space="preserve">узыки </w:t>
            </w:r>
            <w:r w:rsidR="00A807A9">
              <w:rPr>
                <w:w w:val="105"/>
                <w:sz w:val="22"/>
                <w:szCs w:val="22"/>
              </w:rPr>
              <w:t>(</w:t>
            </w:r>
            <w:proofErr w:type="spellStart"/>
            <w:r w:rsidRPr="00CA350A">
              <w:rPr>
                <w:w w:val="105"/>
                <w:sz w:val="22"/>
                <w:szCs w:val="22"/>
              </w:rPr>
              <w:t>неотвлекаться</w:t>
            </w:r>
            <w:proofErr w:type="spellEnd"/>
            <w:r w:rsidRPr="00CA350A">
              <w:rPr>
                <w:w w:val="105"/>
                <w:sz w:val="22"/>
                <w:szCs w:val="22"/>
              </w:rPr>
              <w:t xml:space="preserve">, </w:t>
            </w:r>
            <w:r w:rsidR="00A807A9"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A807A9">
              <w:rPr>
                <w:w w:val="105"/>
                <w:sz w:val="22"/>
                <w:szCs w:val="22"/>
              </w:rPr>
              <w:t>д</w:t>
            </w:r>
            <w:r w:rsidRPr="00CA350A">
              <w:rPr>
                <w:w w:val="105"/>
                <w:sz w:val="22"/>
                <w:szCs w:val="22"/>
              </w:rPr>
              <w:t>о</w:t>
            </w:r>
            <w:r w:rsidR="00A807A9">
              <w:rPr>
                <w:w w:val="105"/>
                <w:sz w:val="22"/>
                <w:szCs w:val="22"/>
              </w:rPr>
              <w:t>-</w:t>
            </w:r>
            <w:r w:rsidRPr="00CA350A">
              <w:rPr>
                <w:w w:val="105"/>
                <w:sz w:val="22"/>
                <w:szCs w:val="22"/>
              </w:rPr>
              <w:t>слушивать</w:t>
            </w:r>
            <w:proofErr w:type="spellEnd"/>
            <w:proofErr w:type="gramEnd"/>
            <w:r w:rsidRPr="00CA350A"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r w:rsidR="00350C83">
              <w:rPr>
                <w:w w:val="105"/>
                <w:sz w:val="22"/>
                <w:szCs w:val="22"/>
              </w:rPr>
              <w:t>п</w:t>
            </w:r>
            <w:r w:rsidRPr="00CA350A">
              <w:rPr>
                <w:w w:val="105"/>
                <w:sz w:val="22"/>
                <w:szCs w:val="22"/>
              </w:rPr>
              <w:t>роизве</w:t>
            </w:r>
            <w:r w:rsidR="00A807A9">
              <w:rPr>
                <w:w w:val="105"/>
                <w:sz w:val="22"/>
                <w:szCs w:val="22"/>
              </w:rPr>
              <w:t>-</w:t>
            </w:r>
            <w:r w:rsidRPr="00CA350A">
              <w:rPr>
                <w:w w:val="105"/>
                <w:sz w:val="22"/>
                <w:szCs w:val="22"/>
              </w:rPr>
              <w:t>дение</w:t>
            </w:r>
            <w:proofErr w:type="spellEnd"/>
            <w:r w:rsidRPr="00CA350A">
              <w:rPr>
                <w:w w:val="105"/>
                <w:sz w:val="22"/>
                <w:szCs w:val="22"/>
              </w:rPr>
              <w:t xml:space="preserve"> до конца).</w:t>
            </w:r>
          </w:p>
          <w:p w:rsidR="00350C83" w:rsidRDefault="00CA350A" w:rsidP="00A807A9">
            <w:pPr>
              <w:pStyle w:val="TableParagraph"/>
              <w:kinsoku w:val="0"/>
              <w:overflowPunct w:val="0"/>
              <w:spacing w:line="249" w:lineRule="auto"/>
              <w:ind w:right="153" w:firstLine="284"/>
              <w:jc w:val="both"/>
              <w:rPr>
                <w:w w:val="105"/>
                <w:sz w:val="22"/>
                <w:szCs w:val="22"/>
              </w:rPr>
            </w:pPr>
            <w:r w:rsidRPr="00CA350A">
              <w:rPr>
                <w:w w:val="105"/>
                <w:sz w:val="22"/>
                <w:szCs w:val="22"/>
              </w:rPr>
              <w:t xml:space="preserve">Учить </w:t>
            </w:r>
            <w:proofErr w:type="spellStart"/>
            <w:r w:rsidRPr="00CA350A">
              <w:rPr>
                <w:w w:val="105"/>
                <w:sz w:val="22"/>
                <w:szCs w:val="22"/>
              </w:rPr>
              <w:t>у</w:t>
            </w:r>
            <w:r w:rsidR="00A807A9">
              <w:rPr>
                <w:w w:val="105"/>
                <w:sz w:val="22"/>
                <w:szCs w:val="22"/>
              </w:rPr>
              <w:t>ча</w:t>
            </w:r>
            <w:r w:rsidRPr="00CA350A">
              <w:rPr>
                <w:w w:val="105"/>
                <w:sz w:val="22"/>
                <w:szCs w:val="22"/>
              </w:rPr>
              <w:t>вст</w:t>
            </w:r>
            <w:r w:rsidR="00A807A9">
              <w:rPr>
                <w:w w:val="105"/>
                <w:sz w:val="22"/>
                <w:szCs w:val="22"/>
              </w:rPr>
              <w:t>-</w:t>
            </w:r>
            <w:r w:rsidRPr="00CA350A">
              <w:rPr>
                <w:w w:val="105"/>
                <w:sz w:val="22"/>
                <w:szCs w:val="22"/>
              </w:rPr>
              <w:t>вовать</w:t>
            </w:r>
            <w:proofErr w:type="spellEnd"/>
            <w:r w:rsidR="00A807A9"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характер музыки,</w:t>
            </w:r>
            <w:r w:rsidR="00A807A9"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узнавать знакомые</w:t>
            </w:r>
            <w:r w:rsidR="00350C83"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A350A">
              <w:rPr>
                <w:w w:val="105"/>
                <w:sz w:val="22"/>
                <w:szCs w:val="22"/>
              </w:rPr>
              <w:t>произ</w:t>
            </w:r>
            <w:r w:rsidR="00A807A9">
              <w:rPr>
                <w:w w:val="105"/>
                <w:sz w:val="22"/>
                <w:szCs w:val="22"/>
              </w:rPr>
              <w:t>-</w:t>
            </w:r>
            <w:r w:rsidRPr="00CA350A">
              <w:rPr>
                <w:w w:val="105"/>
                <w:sz w:val="22"/>
                <w:szCs w:val="22"/>
              </w:rPr>
              <w:t>ведения</w:t>
            </w:r>
            <w:proofErr w:type="spellEnd"/>
            <w:proofErr w:type="gramEnd"/>
            <w:r w:rsidRPr="00CA350A">
              <w:rPr>
                <w:w w:val="105"/>
                <w:sz w:val="22"/>
                <w:szCs w:val="22"/>
              </w:rPr>
              <w:t>,</w:t>
            </w:r>
            <w:r w:rsidR="00350C83">
              <w:rPr>
                <w:w w:val="105"/>
                <w:sz w:val="22"/>
                <w:szCs w:val="22"/>
              </w:rPr>
              <w:t xml:space="preserve"> </w:t>
            </w:r>
            <w:r w:rsidR="00A807A9"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r w:rsidR="00A807A9">
              <w:rPr>
                <w:w w:val="105"/>
                <w:sz w:val="22"/>
                <w:szCs w:val="22"/>
              </w:rPr>
              <w:t>в</w:t>
            </w:r>
            <w:r w:rsidRPr="00CA350A">
              <w:rPr>
                <w:w w:val="105"/>
                <w:sz w:val="22"/>
                <w:szCs w:val="22"/>
              </w:rPr>
              <w:t>ысказы</w:t>
            </w:r>
            <w:r w:rsidR="00A807A9">
              <w:rPr>
                <w:w w:val="105"/>
                <w:sz w:val="22"/>
                <w:szCs w:val="22"/>
              </w:rPr>
              <w:t>-</w:t>
            </w:r>
            <w:r w:rsidRPr="00CA350A">
              <w:rPr>
                <w:w w:val="105"/>
                <w:sz w:val="22"/>
                <w:szCs w:val="22"/>
              </w:rPr>
              <w:t>вать</w:t>
            </w:r>
            <w:proofErr w:type="spellEnd"/>
            <w:r w:rsidRPr="00CA350A">
              <w:rPr>
                <w:w w:val="105"/>
                <w:sz w:val="22"/>
                <w:szCs w:val="22"/>
              </w:rPr>
              <w:t xml:space="preserve"> свои</w:t>
            </w:r>
            <w:r w:rsidR="00350C83"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r w:rsidRPr="00CA350A">
              <w:rPr>
                <w:w w:val="105"/>
                <w:sz w:val="22"/>
                <w:szCs w:val="22"/>
              </w:rPr>
              <w:t>впечат</w:t>
            </w:r>
            <w:r w:rsidR="00A807A9">
              <w:rPr>
                <w:w w:val="105"/>
                <w:sz w:val="22"/>
                <w:szCs w:val="22"/>
              </w:rPr>
              <w:t>-</w:t>
            </w:r>
            <w:r w:rsidRPr="00CA350A">
              <w:rPr>
                <w:w w:val="105"/>
                <w:sz w:val="22"/>
                <w:szCs w:val="22"/>
              </w:rPr>
              <w:t>ления</w:t>
            </w:r>
            <w:proofErr w:type="spellEnd"/>
            <w:r w:rsidRPr="00CA350A">
              <w:rPr>
                <w:w w:val="105"/>
                <w:sz w:val="22"/>
                <w:szCs w:val="22"/>
              </w:rPr>
              <w:t xml:space="preserve"> о</w:t>
            </w:r>
            <w:r w:rsidR="00350C83"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r w:rsidRPr="00CA350A">
              <w:rPr>
                <w:w w:val="105"/>
                <w:sz w:val="22"/>
                <w:szCs w:val="22"/>
              </w:rPr>
              <w:t>прослу</w:t>
            </w:r>
            <w:r w:rsidR="00A807A9">
              <w:rPr>
                <w:w w:val="105"/>
                <w:sz w:val="22"/>
                <w:szCs w:val="22"/>
              </w:rPr>
              <w:t>-</w:t>
            </w:r>
            <w:r w:rsidRPr="00CA350A">
              <w:rPr>
                <w:w w:val="105"/>
                <w:sz w:val="22"/>
                <w:szCs w:val="22"/>
              </w:rPr>
              <w:t>шанном</w:t>
            </w:r>
            <w:proofErr w:type="spellEnd"/>
            <w:r w:rsidRPr="00CA350A">
              <w:rPr>
                <w:w w:val="105"/>
                <w:sz w:val="22"/>
                <w:szCs w:val="22"/>
              </w:rPr>
              <w:t>.</w:t>
            </w:r>
            <w:r w:rsidR="00350C83">
              <w:rPr>
                <w:w w:val="105"/>
                <w:sz w:val="22"/>
                <w:szCs w:val="22"/>
              </w:rPr>
              <w:t xml:space="preserve"> </w:t>
            </w:r>
          </w:p>
          <w:p w:rsidR="00CA350A" w:rsidRPr="00CA350A" w:rsidRDefault="00CA350A" w:rsidP="00A807A9">
            <w:pPr>
              <w:pStyle w:val="TableParagraph"/>
              <w:kinsoku w:val="0"/>
              <w:overflowPunct w:val="0"/>
              <w:spacing w:line="249" w:lineRule="auto"/>
              <w:ind w:right="153" w:firstLine="284"/>
              <w:jc w:val="both"/>
              <w:rPr>
                <w:w w:val="105"/>
                <w:sz w:val="22"/>
                <w:szCs w:val="22"/>
              </w:rPr>
            </w:pPr>
            <w:proofErr w:type="gramStart"/>
            <w:r w:rsidRPr="00CA350A">
              <w:rPr>
                <w:w w:val="105"/>
                <w:sz w:val="22"/>
                <w:szCs w:val="22"/>
              </w:rPr>
              <w:t>Учить замечать</w:t>
            </w:r>
            <w:r w:rsidR="00350C83"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выразительные</w:t>
            </w:r>
            <w:r w:rsidR="00350C83">
              <w:rPr>
                <w:w w:val="105"/>
                <w:sz w:val="22"/>
                <w:szCs w:val="22"/>
              </w:rPr>
              <w:t xml:space="preserve"> </w:t>
            </w:r>
            <w:r w:rsidR="00A807A9"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r w:rsidR="00A807A9">
              <w:rPr>
                <w:w w:val="105"/>
                <w:sz w:val="22"/>
                <w:szCs w:val="22"/>
              </w:rPr>
              <w:t>с</w:t>
            </w:r>
            <w:r w:rsidRPr="00CA350A">
              <w:rPr>
                <w:w w:val="105"/>
                <w:sz w:val="22"/>
                <w:szCs w:val="22"/>
              </w:rPr>
              <w:t>ред</w:t>
            </w:r>
            <w:r w:rsidR="00A807A9">
              <w:rPr>
                <w:w w:val="105"/>
                <w:sz w:val="22"/>
                <w:szCs w:val="22"/>
              </w:rPr>
              <w:t>-</w:t>
            </w:r>
            <w:r w:rsidRPr="00CA350A">
              <w:rPr>
                <w:w w:val="105"/>
                <w:sz w:val="22"/>
                <w:szCs w:val="22"/>
              </w:rPr>
              <w:t>ства</w:t>
            </w:r>
            <w:proofErr w:type="spellEnd"/>
            <w:r w:rsidR="00350C83"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музыкального</w:t>
            </w:r>
            <w:r w:rsidR="00350C83"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 xml:space="preserve">произведения: тихо, </w:t>
            </w:r>
            <w:r w:rsidR="00350C83">
              <w:rPr>
                <w:w w:val="105"/>
                <w:sz w:val="22"/>
                <w:szCs w:val="22"/>
              </w:rPr>
              <w:t xml:space="preserve"> г</w:t>
            </w:r>
            <w:r w:rsidRPr="00CA350A">
              <w:rPr>
                <w:w w:val="105"/>
                <w:sz w:val="22"/>
                <w:szCs w:val="22"/>
              </w:rPr>
              <w:t>ромко, медленно,</w:t>
            </w:r>
            <w:r w:rsidR="00350C83"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 xml:space="preserve">быстро. </w:t>
            </w:r>
            <w:proofErr w:type="gramEnd"/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83" w:rsidRDefault="00CA350A" w:rsidP="00A807A9">
            <w:pPr>
              <w:pStyle w:val="TableParagraph"/>
              <w:kinsoku w:val="0"/>
              <w:overflowPunct w:val="0"/>
              <w:spacing w:line="249" w:lineRule="auto"/>
              <w:ind w:right="149" w:firstLine="284"/>
              <w:jc w:val="both"/>
              <w:rPr>
                <w:w w:val="105"/>
                <w:sz w:val="22"/>
                <w:szCs w:val="22"/>
              </w:rPr>
            </w:pPr>
            <w:r w:rsidRPr="00CA350A">
              <w:rPr>
                <w:w w:val="105"/>
                <w:sz w:val="22"/>
                <w:szCs w:val="22"/>
              </w:rPr>
              <w:t>Обучать детей</w:t>
            </w:r>
            <w:r w:rsidR="00350C83"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A350A">
              <w:rPr>
                <w:w w:val="105"/>
                <w:sz w:val="22"/>
                <w:szCs w:val="22"/>
              </w:rPr>
              <w:t>выра</w:t>
            </w:r>
            <w:r w:rsidR="00A807A9">
              <w:rPr>
                <w:w w:val="105"/>
                <w:sz w:val="22"/>
                <w:szCs w:val="22"/>
              </w:rPr>
              <w:t>-</w:t>
            </w:r>
            <w:r w:rsidRPr="00CA350A">
              <w:rPr>
                <w:w w:val="105"/>
                <w:sz w:val="22"/>
                <w:szCs w:val="22"/>
              </w:rPr>
              <w:t>зительному</w:t>
            </w:r>
            <w:proofErr w:type="spellEnd"/>
            <w:proofErr w:type="gramEnd"/>
            <w:r w:rsidRPr="00CA350A">
              <w:rPr>
                <w:w w:val="105"/>
                <w:sz w:val="22"/>
                <w:szCs w:val="22"/>
              </w:rPr>
              <w:t xml:space="preserve"> пению, </w:t>
            </w:r>
            <w:proofErr w:type="spellStart"/>
            <w:r w:rsidR="00350C83">
              <w:rPr>
                <w:w w:val="105"/>
                <w:sz w:val="22"/>
                <w:szCs w:val="22"/>
              </w:rPr>
              <w:t>ф</w:t>
            </w:r>
            <w:r w:rsidRPr="00CA350A">
              <w:rPr>
                <w:w w:val="105"/>
                <w:sz w:val="22"/>
                <w:szCs w:val="22"/>
              </w:rPr>
              <w:t>ор</w:t>
            </w:r>
            <w:r w:rsidR="00A807A9">
              <w:rPr>
                <w:w w:val="105"/>
                <w:sz w:val="22"/>
                <w:szCs w:val="22"/>
              </w:rPr>
              <w:t>-</w:t>
            </w:r>
            <w:r w:rsidRPr="00CA350A">
              <w:rPr>
                <w:w w:val="105"/>
                <w:sz w:val="22"/>
                <w:szCs w:val="22"/>
              </w:rPr>
              <w:t>мировать</w:t>
            </w:r>
            <w:proofErr w:type="spellEnd"/>
            <w:r w:rsidRPr="00CA350A">
              <w:rPr>
                <w:w w:val="105"/>
                <w:sz w:val="22"/>
                <w:szCs w:val="22"/>
              </w:rPr>
              <w:t xml:space="preserve"> умение</w:t>
            </w:r>
            <w:r w:rsidR="00350C83"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петь протяжно,</w:t>
            </w:r>
            <w:r w:rsidR="00350C83"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 xml:space="preserve">подвижно, </w:t>
            </w:r>
            <w:r w:rsidR="00350C83">
              <w:rPr>
                <w:w w:val="105"/>
                <w:sz w:val="22"/>
                <w:szCs w:val="22"/>
              </w:rPr>
              <w:t>с</w:t>
            </w:r>
            <w:r w:rsidRPr="00CA350A">
              <w:rPr>
                <w:w w:val="105"/>
                <w:sz w:val="22"/>
                <w:szCs w:val="22"/>
              </w:rPr>
              <w:t>огласованно (в</w:t>
            </w:r>
            <w:r w:rsidR="00350C83"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r w:rsidRPr="00CA350A">
              <w:rPr>
                <w:w w:val="105"/>
                <w:sz w:val="22"/>
                <w:szCs w:val="22"/>
              </w:rPr>
              <w:t>преде</w:t>
            </w:r>
            <w:r w:rsidR="00A807A9">
              <w:rPr>
                <w:w w:val="105"/>
                <w:sz w:val="22"/>
                <w:szCs w:val="22"/>
              </w:rPr>
              <w:t>-</w:t>
            </w:r>
            <w:r w:rsidRPr="00CA350A">
              <w:rPr>
                <w:w w:val="105"/>
                <w:sz w:val="22"/>
                <w:szCs w:val="22"/>
              </w:rPr>
              <w:t>лах</w:t>
            </w:r>
            <w:proofErr w:type="spellEnd"/>
            <w:r w:rsidRPr="00CA350A">
              <w:rPr>
                <w:w w:val="105"/>
                <w:sz w:val="22"/>
                <w:szCs w:val="22"/>
              </w:rPr>
              <w:t xml:space="preserve"> </w:t>
            </w:r>
            <w:r w:rsidR="00A807A9">
              <w:rPr>
                <w:w w:val="105"/>
                <w:sz w:val="22"/>
                <w:szCs w:val="22"/>
              </w:rPr>
              <w:t>«</w:t>
            </w:r>
            <w:r w:rsidRPr="00CA350A">
              <w:rPr>
                <w:w w:val="105"/>
                <w:sz w:val="22"/>
                <w:szCs w:val="22"/>
              </w:rPr>
              <w:t>ре</w:t>
            </w:r>
            <w:r w:rsidR="00A807A9">
              <w:rPr>
                <w:w w:val="105"/>
                <w:sz w:val="22"/>
                <w:szCs w:val="22"/>
              </w:rPr>
              <w:t>»</w:t>
            </w:r>
            <w:r w:rsidRPr="00CA350A">
              <w:rPr>
                <w:w w:val="105"/>
                <w:sz w:val="22"/>
                <w:szCs w:val="22"/>
              </w:rPr>
              <w:t xml:space="preserve"> — </w:t>
            </w:r>
            <w:r w:rsidR="00A807A9">
              <w:rPr>
                <w:w w:val="105"/>
                <w:sz w:val="22"/>
                <w:szCs w:val="22"/>
              </w:rPr>
              <w:t>«</w:t>
            </w:r>
            <w:r w:rsidRPr="00CA350A">
              <w:rPr>
                <w:w w:val="105"/>
                <w:sz w:val="22"/>
                <w:szCs w:val="22"/>
              </w:rPr>
              <w:t>си</w:t>
            </w:r>
            <w:r w:rsidR="00A807A9">
              <w:rPr>
                <w:w w:val="105"/>
                <w:sz w:val="22"/>
                <w:szCs w:val="22"/>
              </w:rPr>
              <w:t>»</w:t>
            </w:r>
            <w:r w:rsidR="00350C83"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первой октавы).</w:t>
            </w:r>
            <w:r w:rsidR="00350C83">
              <w:rPr>
                <w:w w:val="105"/>
                <w:sz w:val="22"/>
                <w:szCs w:val="22"/>
              </w:rPr>
              <w:t xml:space="preserve"> </w:t>
            </w:r>
          </w:p>
          <w:p w:rsidR="00350C83" w:rsidRDefault="00CA350A" w:rsidP="00A807A9">
            <w:pPr>
              <w:pStyle w:val="TableParagraph"/>
              <w:kinsoku w:val="0"/>
              <w:overflowPunct w:val="0"/>
              <w:spacing w:line="249" w:lineRule="auto"/>
              <w:ind w:right="149" w:firstLine="284"/>
              <w:jc w:val="both"/>
              <w:rPr>
                <w:w w:val="105"/>
                <w:sz w:val="22"/>
                <w:szCs w:val="22"/>
              </w:rPr>
            </w:pPr>
            <w:r w:rsidRPr="00CA350A">
              <w:rPr>
                <w:w w:val="105"/>
                <w:sz w:val="22"/>
                <w:szCs w:val="22"/>
              </w:rPr>
              <w:t>Развивать</w:t>
            </w:r>
            <w:r w:rsidR="00350C83"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умение брать</w:t>
            </w:r>
            <w:r w:rsidR="00350C83"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дыхание между</w:t>
            </w:r>
            <w:r w:rsidR="00350C83"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короткими</w:t>
            </w:r>
            <w:r w:rsidR="00350C83"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r w:rsidRPr="00CA350A">
              <w:rPr>
                <w:w w:val="105"/>
                <w:sz w:val="22"/>
                <w:szCs w:val="22"/>
              </w:rPr>
              <w:t>музыкаль</w:t>
            </w:r>
            <w:r w:rsidR="00A807A9">
              <w:rPr>
                <w:w w:val="105"/>
                <w:sz w:val="22"/>
                <w:szCs w:val="22"/>
              </w:rPr>
              <w:t>-</w:t>
            </w:r>
            <w:r w:rsidRPr="00CA350A">
              <w:rPr>
                <w:w w:val="105"/>
                <w:sz w:val="22"/>
                <w:szCs w:val="22"/>
              </w:rPr>
              <w:t>ными</w:t>
            </w:r>
            <w:proofErr w:type="spellEnd"/>
            <w:r w:rsidR="00350C83"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 xml:space="preserve">фразами. </w:t>
            </w:r>
          </w:p>
          <w:p w:rsidR="00A807A9" w:rsidRDefault="00CA350A" w:rsidP="00A807A9">
            <w:pPr>
              <w:pStyle w:val="TableParagraph"/>
              <w:kinsoku w:val="0"/>
              <w:overflowPunct w:val="0"/>
              <w:spacing w:line="249" w:lineRule="auto"/>
              <w:ind w:right="149" w:firstLine="284"/>
              <w:jc w:val="both"/>
              <w:rPr>
                <w:w w:val="105"/>
                <w:sz w:val="22"/>
                <w:szCs w:val="22"/>
              </w:rPr>
            </w:pPr>
            <w:r w:rsidRPr="00CA350A">
              <w:rPr>
                <w:w w:val="105"/>
                <w:sz w:val="22"/>
                <w:szCs w:val="22"/>
              </w:rPr>
              <w:t>Учить петь</w:t>
            </w:r>
            <w:r w:rsidR="00350C83"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мелодию чисто,</w:t>
            </w:r>
            <w:r w:rsidR="00350C83"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смягчать концы</w:t>
            </w:r>
            <w:r w:rsidR="00350C83"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 xml:space="preserve">фраз, </w:t>
            </w:r>
            <w:r w:rsidR="00350C83">
              <w:rPr>
                <w:w w:val="105"/>
                <w:sz w:val="22"/>
                <w:szCs w:val="22"/>
              </w:rPr>
              <w:t>ч</w:t>
            </w:r>
            <w:r w:rsidRPr="00CA350A">
              <w:rPr>
                <w:w w:val="105"/>
                <w:sz w:val="22"/>
                <w:szCs w:val="22"/>
              </w:rPr>
              <w:t>етко произносить</w:t>
            </w:r>
            <w:r w:rsidR="00350C83"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 xml:space="preserve">слова, петь </w:t>
            </w:r>
            <w:r w:rsidR="00350C83"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350C83">
              <w:rPr>
                <w:w w:val="105"/>
                <w:sz w:val="22"/>
                <w:szCs w:val="22"/>
              </w:rPr>
              <w:t>в</w:t>
            </w:r>
            <w:r w:rsidRPr="00CA350A">
              <w:rPr>
                <w:w w:val="105"/>
                <w:sz w:val="22"/>
                <w:szCs w:val="22"/>
              </w:rPr>
              <w:t>ырази</w:t>
            </w:r>
            <w:r w:rsidR="00A807A9">
              <w:rPr>
                <w:w w:val="105"/>
                <w:sz w:val="22"/>
                <w:szCs w:val="22"/>
              </w:rPr>
              <w:t>-</w:t>
            </w:r>
            <w:r w:rsidRPr="00CA350A">
              <w:rPr>
                <w:w w:val="105"/>
                <w:sz w:val="22"/>
                <w:szCs w:val="22"/>
              </w:rPr>
              <w:t>тельно</w:t>
            </w:r>
            <w:proofErr w:type="spellEnd"/>
            <w:proofErr w:type="gramEnd"/>
            <w:r w:rsidRPr="00CA350A">
              <w:rPr>
                <w:w w:val="105"/>
                <w:sz w:val="22"/>
                <w:szCs w:val="22"/>
              </w:rPr>
              <w:t>,</w:t>
            </w:r>
            <w:r w:rsidR="00350C83"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передавая характер</w:t>
            </w:r>
            <w:r w:rsidR="00350C83"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 xml:space="preserve">музыки. </w:t>
            </w:r>
          </w:p>
          <w:p w:rsidR="00A807A9" w:rsidRDefault="00A807A9" w:rsidP="00A807A9">
            <w:pPr>
              <w:pStyle w:val="TableParagraph"/>
              <w:kinsoku w:val="0"/>
              <w:overflowPunct w:val="0"/>
              <w:spacing w:line="249" w:lineRule="auto"/>
              <w:ind w:right="149" w:firstLine="284"/>
              <w:jc w:val="both"/>
              <w:rPr>
                <w:w w:val="105"/>
                <w:sz w:val="22"/>
                <w:szCs w:val="22"/>
              </w:rPr>
            </w:pPr>
            <w:r w:rsidRPr="00CA350A">
              <w:rPr>
                <w:w w:val="105"/>
                <w:sz w:val="22"/>
                <w:szCs w:val="22"/>
              </w:rPr>
              <w:t>Учить петь</w:t>
            </w:r>
            <w:r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с</w:t>
            </w:r>
            <w:r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A350A">
              <w:rPr>
                <w:w w:val="105"/>
                <w:sz w:val="22"/>
                <w:szCs w:val="22"/>
              </w:rPr>
              <w:t>инстру</w:t>
            </w:r>
            <w:r>
              <w:rPr>
                <w:w w:val="105"/>
                <w:sz w:val="22"/>
                <w:szCs w:val="22"/>
              </w:rPr>
              <w:t>-</w:t>
            </w:r>
            <w:r w:rsidRPr="00CA350A">
              <w:rPr>
                <w:w w:val="105"/>
                <w:sz w:val="22"/>
                <w:szCs w:val="22"/>
              </w:rPr>
              <w:t>ментальным</w:t>
            </w:r>
            <w:proofErr w:type="spellEnd"/>
            <w:proofErr w:type="gramEnd"/>
            <w:r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r w:rsidRPr="00CA350A">
              <w:rPr>
                <w:w w:val="105"/>
                <w:sz w:val="22"/>
                <w:szCs w:val="22"/>
              </w:rPr>
              <w:t>сопровож</w:t>
            </w:r>
            <w:r>
              <w:rPr>
                <w:w w:val="105"/>
                <w:sz w:val="22"/>
                <w:szCs w:val="22"/>
              </w:rPr>
              <w:t>-</w:t>
            </w:r>
            <w:r w:rsidRPr="00CA350A">
              <w:rPr>
                <w:w w:val="105"/>
                <w:sz w:val="22"/>
                <w:szCs w:val="22"/>
              </w:rPr>
              <w:t>дением</w:t>
            </w:r>
            <w:proofErr w:type="spellEnd"/>
            <w:r w:rsidRPr="00CA350A">
              <w:rPr>
                <w:w w:val="105"/>
                <w:sz w:val="22"/>
                <w:szCs w:val="22"/>
              </w:rPr>
              <w:t xml:space="preserve"> и</w:t>
            </w:r>
            <w:r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без</w:t>
            </w:r>
            <w:r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него (с помощью</w:t>
            </w:r>
            <w:r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воспитателя).</w:t>
            </w:r>
            <w:r>
              <w:rPr>
                <w:w w:val="105"/>
                <w:sz w:val="22"/>
                <w:szCs w:val="22"/>
              </w:rPr>
              <w:t xml:space="preserve"> </w:t>
            </w:r>
          </w:p>
          <w:p w:rsidR="00CA350A" w:rsidRPr="00CA350A" w:rsidRDefault="00CA350A" w:rsidP="00A807A9">
            <w:pPr>
              <w:pStyle w:val="TableParagraph"/>
              <w:kinsoku w:val="0"/>
              <w:overflowPunct w:val="0"/>
              <w:spacing w:line="249" w:lineRule="auto"/>
              <w:ind w:right="149" w:firstLine="284"/>
              <w:jc w:val="both"/>
              <w:rPr>
                <w:w w:val="105"/>
                <w:sz w:val="22"/>
                <w:szCs w:val="22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A9" w:rsidRDefault="00CA350A" w:rsidP="00A807A9">
            <w:pPr>
              <w:pStyle w:val="TableParagraph"/>
              <w:kinsoku w:val="0"/>
              <w:overflowPunct w:val="0"/>
              <w:spacing w:line="252" w:lineRule="auto"/>
              <w:ind w:left="135" w:right="162" w:firstLine="149"/>
              <w:jc w:val="both"/>
              <w:rPr>
                <w:w w:val="105"/>
                <w:sz w:val="22"/>
                <w:szCs w:val="22"/>
              </w:rPr>
            </w:pPr>
            <w:r w:rsidRPr="00CA350A">
              <w:rPr>
                <w:w w:val="105"/>
                <w:sz w:val="22"/>
                <w:szCs w:val="22"/>
              </w:rPr>
              <w:t>Продолжать</w:t>
            </w:r>
            <w:r w:rsidR="00350C83"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350C83">
              <w:rPr>
                <w:w w:val="105"/>
                <w:sz w:val="22"/>
                <w:szCs w:val="22"/>
              </w:rPr>
              <w:t>ф</w:t>
            </w:r>
            <w:r w:rsidRPr="00CA350A">
              <w:rPr>
                <w:w w:val="105"/>
                <w:sz w:val="22"/>
                <w:szCs w:val="22"/>
              </w:rPr>
              <w:t>ор</w:t>
            </w:r>
            <w:r w:rsidR="00A807A9">
              <w:rPr>
                <w:w w:val="105"/>
                <w:sz w:val="22"/>
                <w:szCs w:val="22"/>
              </w:rPr>
              <w:t>-</w:t>
            </w:r>
            <w:r w:rsidRPr="00CA350A">
              <w:rPr>
                <w:w w:val="105"/>
                <w:sz w:val="22"/>
                <w:szCs w:val="22"/>
              </w:rPr>
              <w:t>мировать</w:t>
            </w:r>
            <w:proofErr w:type="spellEnd"/>
            <w:proofErr w:type="gramEnd"/>
            <w:r w:rsidRPr="00CA350A">
              <w:rPr>
                <w:w w:val="105"/>
                <w:sz w:val="22"/>
                <w:szCs w:val="22"/>
              </w:rPr>
              <w:t xml:space="preserve"> у детей</w:t>
            </w:r>
            <w:r w:rsidR="00350C83"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навык</w:t>
            </w:r>
            <w:r w:rsidR="00350C83"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ритмичного</w:t>
            </w:r>
            <w:r w:rsidR="00350C83"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движения в</w:t>
            </w:r>
            <w:r w:rsidR="00350C83"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r w:rsidRPr="00CA350A">
              <w:rPr>
                <w:w w:val="105"/>
                <w:sz w:val="22"/>
                <w:szCs w:val="22"/>
              </w:rPr>
              <w:t>соответ</w:t>
            </w:r>
            <w:r w:rsidR="00A807A9">
              <w:rPr>
                <w:w w:val="105"/>
                <w:sz w:val="22"/>
                <w:szCs w:val="22"/>
              </w:rPr>
              <w:t>-</w:t>
            </w:r>
            <w:r w:rsidRPr="00CA350A">
              <w:rPr>
                <w:w w:val="105"/>
                <w:sz w:val="22"/>
                <w:szCs w:val="22"/>
              </w:rPr>
              <w:t>ствии</w:t>
            </w:r>
            <w:proofErr w:type="spellEnd"/>
            <w:r w:rsidRPr="00CA350A">
              <w:rPr>
                <w:w w:val="105"/>
                <w:sz w:val="22"/>
                <w:szCs w:val="22"/>
              </w:rPr>
              <w:t xml:space="preserve"> с</w:t>
            </w:r>
            <w:r w:rsidR="00350C83"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характером музыки.</w:t>
            </w:r>
            <w:r w:rsidR="00350C83">
              <w:rPr>
                <w:w w:val="105"/>
                <w:sz w:val="22"/>
                <w:szCs w:val="22"/>
              </w:rPr>
              <w:t xml:space="preserve"> </w:t>
            </w:r>
          </w:p>
          <w:p w:rsidR="00350C83" w:rsidRDefault="00CA350A" w:rsidP="00A807A9">
            <w:pPr>
              <w:pStyle w:val="TableParagraph"/>
              <w:kinsoku w:val="0"/>
              <w:overflowPunct w:val="0"/>
              <w:spacing w:line="252" w:lineRule="auto"/>
              <w:ind w:left="135" w:right="162" w:firstLine="149"/>
              <w:jc w:val="both"/>
              <w:rPr>
                <w:w w:val="105"/>
                <w:sz w:val="22"/>
                <w:szCs w:val="22"/>
              </w:rPr>
            </w:pPr>
            <w:r w:rsidRPr="00CA350A">
              <w:rPr>
                <w:w w:val="105"/>
                <w:sz w:val="22"/>
                <w:szCs w:val="22"/>
              </w:rPr>
              <w:t xml:space="preserve">Учить </w:t>
            </w:r>
            <w:proofErr w:type="spellStart"/>
            <w:proofErr w:type="gramStart"/>
            <w:r w:rsidRPr="00CA350A">
              <w:rPr>
                <w:w w:val="105"/>
                <w:sz w:val="22"/>
                <w:szCs w:val="22"/>
              </w:rPr>
              <w:t>самостоятель</w:t>
            </w:r>
            <w:r w:rsidR="00BE0C10">
              <w:rPr>
                <w:w w:val="105"/>
                <w:sz w:val="22"/>
                <w:szCs w:val="22"/>
              </w:rPr>
              <w:t>-</w:t>
            </w:r>
            <w:r w:rsidRPr="00CA350A">
              <w:rPr>
                <w:w w:val="105"/>
                <w:sz w:val="22"/>
                <w:szCs w:val="22"/>
              </w:rPr>
              <w:t>но</w:t>
            </w:r>
            <w:proofErr w:type="spellEnd"/>
            <w:proofErr w:type="gramEnd"/>
            <w:r w:rsidR="00350C83"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менять движения в</w:t>
            </w:r>
            <w:r w:rsidR="00350C83"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соответствии с двух- и</w:t>
            </w:r>
            <w:r w:rsidR="00350C83"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трехчастной формой</w:t>
            </w:r>
            <w:r w:rsidR="00350C83"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музыки.</w:t>
            </w:r>
          </w:p>
          <w:p w:rsidR="00A807A9" w:rsidRDefault="00CA350A" w:rsidP="00A807A9">
            <w:pPr>
              <w:pStyle w:val="TableParagraph"/>
              <w:kinsoku w:val="0"/>
              <w:overflowPunct w:val="0"/>
              <w:spacing w:line="252" w:lineRule="auto"/>
              <w:ind w:left="135" w:right="162" w:firstLine="149"/>
              <w:jc w:val="both"/>
              <w:rPr>
                <w:w w:val="105"/>
                <w:sz w:val="22"/>
                <w:szCs w:val="22"/>
              </w:rPr>
            </w:pPr>
            <w:r w:rsidRPr="00CA350A">
              <w:rPr>
                <w:w w:val="105"/>
                <w:sz w:val="22"/>
                <w:szCs w:val="22"/>
              </w:rPr>
              <w:t>Совершенствовать</w:t>
            </w:r>
            <w:r w:rsidR="00350C83"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танцевальные</w:t>
            </w:r>
            <w:r w:rsidR="00350C83"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r w:rsidRPr="00CA350A">
              <w:rPr>
                <w:w w:val="105"/>
                <w:sz w:val="22"/>
                <w:szCs w:val="22"/>
              </w:rPr>
              <w:t>движе</w:t>
            </w:r>
            <w:r w:rsidR="00A807A9">
              <w:rPr>
                <w:w w:val="105"/>
                <w:sz w:val="22"/>
                <w:szCs w:val="22"/>
              </w:rPr>
              <w:t>-</w:t>
            </w:r>
            <w:r w:rsidRPr="00CA350A">
              <w:rPr>
                <w:w w:val="105"/>
                <w:sz w:val="22"/>
                <w:szCs w:val="22"/>
              </w:rPr>
              <w:t>ния</w:t>
            </w:r>
            <w:proofErr w:type="spellEnd"/>
            <w:r w:rsidRPr="00CA350A">
              <w:rPr>
                <w:w w:val="105"/>
                <w:sz w:val="22"/>
                <w:szCs w:val="22"/>
              </w:rPr>
              <w:t>: прямой</w:t>
            </w:r>
            <w:r w:rsidR="00350C83"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галоп, пружинка,</w:t>
            </w:r>
            <w:r w:rsidR="00350C83"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кружение по одному и</w:t>
            </w:r>
            <w:r w:rsidR="00350C83"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 xml:space="preserve">в парах. </w:t>
            </w:r>
          </w:p>
          <w:p w:rsidR="00CA350A" w:rsidRPr="00CA350A" w:rsidRDefault="00A807A9" w:rsidP="00A807A9">
            <w:pPr>
              <w:pStyle w:val="TableParagraph"/>
              <w:kinsoku w:val="0"/>
              <w:overflowPunct w:val="0"/>
              <w:spacing w:line="252" w:lineRule="auto"/>
              <w:ind w:left="135" w:right="162" w:firstLine="149"/>
              <w:jc w:val="both"/>
              <w:rPr>
                <w:w w:val="105"/>
                <w:sz w:val="22"/>
                <w:szCs w:val="22"/>
              </w:rPr>
            </w:pPr>
            <w:r w:rsidRPr="00CA350A">
              <w:rPr>
                <w:w w:val="105"/>
                <w:sz w:val="22"/>
                <w:szCs w:val="22"/>
              </w:rPr>
              <w:t>Учить детей</w:t>
            </w:r>
            <w:r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r w:rsidRPr="00CA350A">
              <w:rPr>
                <w:w w:val="105"/>
                <w:sz w:val="22"/>
                <w:szCs w:val="22"/>
              </w:rPr>
              <w:t>дви</w:t>
            </w:r>
            <w:r>
              <w:rPr>
                <w:w w:val="105"/>
                <w:sz w:val="22"/>
                <w:szCs w:val="22"/>
              </w:rPr>
              <w:t>-</w:t>
            </w:r>
            <w:r w:rsidRPr="00CA350A">
              <w:rPr>
                <w:w w:val="105"/>
                <w:sz w:val="22"/>
                <w:szCs w:val="22"/>
              </w:rPr>
              <w:t>гаться</w:t>
            </w:r>
            <w:proofErr w:type="spellEnd"/>
            <w:r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 xml:space="preserve">в парах по </w:t>
            </w:r>
            <w:r>
              <w:rPr>
                <w:w w:val="105"/>
                <w:sz w:val="22"/>
                <w:szCs w:val="22"/>
              </w:rPr>
              <w:t>к</w:t>
            </w:r>
            <w:r w:rsidRPr="00CA350A">
              <w:rPr>
                <w:w w:val="105"/>
                <w:sz w:val="22"/>
                <w:szCs w:val="22"/>
              </w:rPr>
              <w:t>ругу в</w:t>
            </w:r>
            <w:r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 xml:space="preserve">танцах и </w:t>
            </w:r>
            <w:r>
              <w:rPr>
                <w:w w:val="105"/>
                <w:sz w:val="22"/>
                <w:szCs w:val="22"/>
              </w:rPr>
              <w:t>х</w:t>
            </w:r>
            <w:r w:rsidRPr="00CA350A">
              <w:rPr>
                <w:w w:val="105"/>
                <w:sz w:val="22"/>
                <w:szCs w:val="22"/>
              </w:rPr>
              <w:t>ороводах,</w:t>
            </w:r>
            <w:r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ставить</w:t>
            </w:r>
            <w:r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ногу на носок и на</w:t>
            </w:r>
            <w:r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пятку, ритмично</w:t>
            </w:r>
            <w:r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хлопать в ладоши,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A9" w:rsidRDefault="00CA350A" w:rsidP="00A807A9">
            <w:pPr>
              <w:pStyle w:val="TableParagraph"/>
              <w:kinsoku w:val="0"/>
              <w:overflowPunct w:val="0"/>
              <w:spacing w:line="249" w:lineRule="auto"/>
              <w:ind w:left="109" w:right="177" w:firstLine="284"/>
              <w:jc w:val="both"/>
              <w:rPr>
                <w:w w:val="105"/>
                <w:sz w:val="22"/>
                <w:szCs w:val="22"/>
              </w:rPr>
            </w:pPr>
            <w:r w:rsidRPr="00CA350A">
              <w:rPr>
                <w:w w:val="105"/>
                <w:sz w:val="22"/>
                <w:szCs w:val="22"/>
              </w:rPr>
              <w:t xml:space="preserve">Способствовать </w:t>
            </w:r>
            <w:proofErr w:type="gramStart"/>
            <w:r w:rsidRPr="00CA350A">
              <w:rPr>
                <w:w w:val="105"/>
                <w:sz w:val="22"/>
                <w:szCs w:val="22"/>
              </w:rPr>
              <w:t>раз</w:t>
            </w:r>
            <w:r w:rsidR="00A807A9">
              <w:rPr>
                <w:w w:val="105"/>
                <w:sz w:val="22"/>
                <w:szCs w:val="22"/>
              </w:rPr>
              <w:t>-</w:t>
            </w:r>
            <w:r w:rsidRPr="00CA350A">
              <w:rPr>
                <w:w w:val="105"/>
                <w:sz w:val="22"/>
                <w:szCs w:val="22"/>
              </w:rPr>
              <w:t>витию</w:t>
            </w:r>
            <w:proofErr w:type="gramEnd"/>
            <w:r w:rsidRPr="00CA350A">
              <w:rPr>
                <w:w w:val="105"/>
                <w:sz w:val="22"/>
                <w:szCs w:val="22"/>
              </w:rPr>
              <w:t xml:space="preserve"> эмоционально-образного исполнения</w:t>
            </w:r>
            <w:r w:rsidR="00350C83"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музыкально-игровых</w:t>
            </w:r>
            <w:r w:rsidR="00350C83">
              <w:rPr>
                <w:w w:val="105"/>
                <w:sz w:val="22"/>
                <w:szCs w:val="22"/>
              </w:rPr>
              <w:t xml:space="preserve"> у</w:t>
            </w:r>
            <w:r w:rsidRPr="00CA350A">
              <w:rPr>
                <w:w w:val="105"/>
                <w:sz w:val="22"/>
                <w:szCs w:val="22"/>
              </w:rPr>
              <w:t>пражнений (кружатся</w:t>
            </w:r>
            <w:r w:rsidR="00350C83"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листочки, падают</w:t>
            </w:r>
            <w:r w:rsidR="00350C83"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снежинки) и сценок,</w:t>
            </w:r>
            <w:r w:rsidR="00350C83">
              <w:rPr>
                <w:w w:val="105"/>
                <w:sz w:val="22"/>
                <w:szCs w:val="22"/>
              </w:rPr>
              <w:t xml:space="preserve">  </w:t>
            </w:r>
            <w:r w:rsidRPr="00CA350A">
              <w:rPr>
                <w:w w:val="105"/>
                <w:sz w:val="22"/>
                <w:szCs w:val="22"/>
              </w:rPr>
              <w:t>используя</w:t>
            </w:r>
            <w:r w:rsidR="00350C83"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мимику и пантомиму</w:t>
            </w:r>
            <w:r w:rsidR="00350C83"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(зайка</w:t>
            </w:r>
            <w:r w:rsidR="00350C83"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весе</w:t>
            </w:r>
            <w:r w:rsidR="00A807A9">
              <w:rPr>
                <w:w w:val="105"/>
                <w:sz w:val="22"/>
                <w:szCs w:val="22"/>
              </w:rPr>
              <w:t>-</w:t>
            </w:r>
            <w:r w:rsidRPr="00CA350A">
              <w:rPr>
                <w:w w:val="105"/>
                <w:sz w:val="22"/>
                <w:szCs w:val="22"/>
              </w:rPr>
              <w:t>лый и</w:t>
            </w:r>
            <w:r w:rsidR="00350C83"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грустный,</w:t>
            </w:r>
            <w:r w:rsidR="00350C83"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хитрая</w:t>
            </w:r>
            <w:r w:rsidR="00350C83"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лисичка,</w:t>
            </w:r>
            <w:r w:rsidR="00350C83"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сердитый волк</w:t>
            </w:r>
            <w:r w:rsidR="00350C83"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и т. д.).</w:t>
            </w:r>
            <w:r w:rsidR="00350C83">
              <w:rPr>
                <w:w w:val="105"/>
                <w:sz w:val="22"/>
                <w:szCs w:val="22"/>
              </w:rPr>
              <w:t xml:space="preserve"> </w:t>
            </w:r>
          </w:p>
          <w:p w:rsidR="00CA350A" w:rsidRPr="00CA350A" w:rsidRDefault="00CA350A" w:rsidP="00A807A9">
            <w:pPr>
              <w:pStyle w:val="TableParagraph"/>
              <w:kinsoku w:val="0"/>
              <w:overflowPunct w:val="0"/>
              <w:spacing w:line="249" w:lineRule="auto"/>
              <w:ind w:left="107" w:right="177" w:firstLine="177"/>
              <w:jc w:val="both"/>
              <w:rPr>
                <w:w w:val="105"/>
                <w:sz w:val="22"/>
                <w:szCs w:val="22"/>
              </w:rPr>
            </w:pPr>
            <w:r w:rsidRPr="00CA350A">
              <w:rPr>
                <w:w w:val="105"/>
                <w:sz w:val="22"/>
                <w:szCs w:val="22"/>
              </w:rPr>
              <w:t>Обучать</w:t>
            </w:r>
            <w:r w:rsidR="00350C83"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r w:rsidRPr="00CA350A">
              <w:rPr>
                <w:w w:val="105"/>
                <w:sz w:val="22"/>
                <w:szCs w:val="22"/>
              </w:rPr>
              <w:t>инсцениро</w:t>
            </w:r>
            <w:r w:rsidR="00A807A9">
              <w:rPr>
                <w:w w:val="105"/>
                <w:sz w:val="22"/>
                <w:szCs w:val="22"/>
              </w:rPr>
              <w:t>-</w:t>
            </w:r>
            <w:r w:rsidRPr="00CA350A">
              <w:rPr>
                <w:w w:val="105"/>
                <w:sz w:val="22"/>
                <w:szCs w:val="22"/>
              </w:rPr>
              <w:t>ванию</w:t>
            </w:r>
            <w:proofErr w:type="spellEnd"/>
            <w:r w:rsidRPr="00CA350A">
              <w:rPr>
                <w:w w:val="105"/>
                <w:sz w:val="22"/>
                <w:szCs w:val="22"/>
              </w:rPr>
              <w:t xml:space="preserve"> песен</w:t>
            </w:r>
            <w:r w:rsidR="00350C83"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и</w:t>
            </w:r>
            <w:r w:rsidR="00350C83"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A350A">
              <w:rPr>
                <w:w w:val="105"/>
                <w:sz w:val="22"/>
                <w:szCs w:val="22"/>
              </w:rPr>
              <w:t>поста</w:t>
            </w:r>
            <w:r w:rsidR="00A807A9">
              <w:rPr>
                <w:w w:val="105"/>
                <w:sz w:val="22"/>
                <w:szCs w:val="22"/>
              </w:rPr>
              <w:t>-</w:t>
            </w:r>
            <w:r w:rsidRPr="00CA350A">
              <w:rPr>
                <w:w w:val="105"/>
                <w:sz w:val="22"/>
                <w:szCs w:val="22"/>
              </w:rPr>
              <w:t>новке</w:t>
            </w:r>
            <w:proofErr w:type="spellEnd"/>
            <w:proofErr w:type="gramEnd"/>
            <w:r w:rsidR="00350C83"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небольших</w:t>
            </w:r>
            <w:r w:rsidR="00350C83"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r w:rsidRPr="00CA350A">
              <w:rPr>
                <w:w w:val="105"/>
                <w:sz w:val="22"/>
                <w:szCs w:val="22"/>
              </w:rPr>
              <w:t>музы</w:t>
            </w:r>
            <w:r w:rsidR="00A807A9">
              <w:rPr>
                <w:w w:val="105"/>
                <w:sz w:val="22"/>
                <w:szCs w:val="22"/>
              </w:rPr>
              <w:t>-</w:t>
            </w:r>
            <w:r w:rsidRPr="00CA350A">
              <w:rPr>
                <w:w w:val="105"/>
                <w:sz w:val="22"/>
                <w:szCs w:val="22"/>
              </w:rPr>
              <w:t>кальных</w:t>
            </w:r>
            <w:proofErr w:type="spellEnd"/>
            <w:r w:rsidRPr="00CA350A">
              <w:rPr>
                <w:w w:val="105"/>
                <w:sz w:val="22"/>
                <w:szCs w:val="22"/>
              </w:rPr>
              <w:t xml:space="preserve"> </w:t>
            </w:r>
            <w:r w:rsidR="00350C83">
              <w:rPr>
                <w:w w:val="105"/>
                <w:sz w:val="22"/>
                <w:szCs w:val="22"/>
              </w:rPr>
              <w:t>с</w:t>
            </w:r>
            <w:r w:rsidRPr="00CA350A">
              <w:rPr>
                <w:w w:val="105"/>
                <w:sz w:val="22"/>
                <w:szCs w:val="22"/>
              </w:rPr>
              <w:t>пектаклей.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0A" w:rsidRPr="00CA350A" w:rsidRDefault="00CA350A" w:rsidP="00A807A9">
            <w:pPr>
              <w:pStyle w:val="TableParagraph"/>
              <w:kinsoku w:val="0"/>
              <w:overflowPunct w:val="0"/>
              <w:spacing w:line="249" w:lineRule="auto"/>
              <w:ind w:right="63" w:firstLine="284"/>
              <w:jc w:val="both"/>
              <w:rPr>
                <w:w w:val="105"/>
                <w:sz w:val="22"/>
                <w:szCs w:val="22"/>
              </w:rPr>
            </w:pPr>
            <w:r w:rsidRPr="00CA350A">
              <w:rPr>
                <w:w w:val="105"/>
                <w:sz w:val="22"/>
                <w:szCs w:val="22"/>
              </w:rPr>
              <w:t>Формировать умение</w:t>
            </w:r>
            <w:r w:rsidR="00350C83"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подыгрывать</w:t>
            </w:r>
            <w:r w:rsidR="00350C83"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A350A">
              <w:rPr>
                <w:w w:val="105"/>
                <w:sz w:val="22"/>
                <w:szCs w:val="22"/>
              </w:rPr>
              <w:t>простей</w:t>
            </w:r>
            <w:r w:rsidR="00A807A9">
              <w:rPr>
                <w:w w:val="105"/>
                <w:sz w:val="22"/>
                <w:szCs w:val="22"/>
              </w:rPr>
              <w:t>-</w:t>
            </w:r>
            <w:r w:rsidRPr="00CA350A">
              <w:rPr>
                <w:w w:val="105"/>
                <w:sz w:val="22"/>
                <w:szCs w:val="22"/>
              </w:rPr>
              <w:t>шие</w:t>
            </w:r>
            <w:proofErr w:type="spellEnd"/>
            <w:proofErr w:type="gramEnd"/>
            <w:r w:rsidRPr="00CA350A">
              <w:rPr>
                <w:w w:val="105"/>
                <w:sz w:val="22"/>
                <w:szCs w:val="22"/>
              </w:rPr>
              <w:t xml:space="preserve"> мелодии на</w:t>
            </w:r>
            <w:r w:rsidR="00350C83"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деревянных</w:t>
            </w:r>
            <w:r w:rsidR="00350C83"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ложках,</w:t>
            </w:r>
            <w:r w:rsidR="00350C83"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погремушках, барабане,</w:t>
            </w:r>
            <w:r w:rsidR="00350C83"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металлофоне.</w:t>
            </w:r>
            <w:r w:rsidR="00350C83">
              <w:rPr>
                <w:w w:val="105"/>
                <w:sz w:val="22"/>
                <w:szCs w:val="22"/>
              </w:rPr>
              <w:t xml:space="preserve"> </w:t>
            </w:r>
          </w:p>
        </w:tc>
      </w:tr>
      <w:tr w:rsidR="00A807A9" w:rsidTr="00A807A9">
        <w:trPr>
          <w:trHeight w:hRule="exact" w:val="3277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A9" w:rsidRPr="00CA350A" w:rsidRDefault="00A807A9" w:rsidP="00A807A9">
            <w:pPr>
              <w:pStyle w:val="TableParagraph"/>
              <w:kinsoku w:val="0"/>
              <w:overflowPunct w:val="0"/>
              <w:spacing w:line="249" w:lineRule="auto"/>
              <w:ind w:right="95" w:firstLine="284"/>
              <w:jc w:val="both"/>
              <w:rPr>
                <w:w w:val="105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A9" w:rsidRPr="00CA350A" w:rsidRDefault="00A807A9" w:rsidP="00A807A9">
            <w:pPr>
              <w:pStyle w:val="TableParagraph"/>
              <w:kinsoku w:val="0"/>
              <w:overflowPunct w:val="0"/>
              <w:spacing w:line="249" w:lineRule="auto"/>
              <w:ind w:right="153" w:firstLine="284"/>
              <w:jc w:val="both"/>
              <w:rPr>
                <w:w w:val="105"/>
                <w:sz w:val="22"/>
                <w:szCs w:val="22"/>
              </w:rPr>
            </w:pPr>
            <w:r w:rsidRPr="00CA350A">
              <w:rPr>
                <w:w w:val="105"/>
                <w:sz w:val="22"/>
                <w:szCs w:val="22"/>
              </w:rPr>
              <w:t>Развивать</w:t>
            </w:r>
            <w:r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A350A">
              <w:rPr>
                <w:w w:val="105"/>
                <w:sz w:val="22"/>
                <w:szCs w:val="22"/>
              </w:rPr>
              <w:t>способ</w:t>
            </w:r>
            <w:r>
              <w:rPr>
                <w:w w:val="105"/>
                <w:sz w:val="22"/>
                <w:szCs w:val="22"/>
              </w:rPr>
              <w:t>-</w:t>
            </w:r>
            <w:r w:rsidRPr="00CA350A">
              <w:rPr>
                <w:w w:val="105"/>
                <w:sz w:val="22"/>
                <w:szCs w:val="22"/>
              </w:rPr>
              <w:t>ность</w:t>
            </w:r>
            <w:proofErr w:type="spellEnd"/>
            <w:proofErr w:type="gramEnd"/>
            <w:r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различать</w:t>
            </w:r>
            <w:r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звуки по высоте</w:t>
            </w:r>
            <w:r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(высокий, низкий в</w:t>
            </w:r>
            <w:r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пределах сексты,</w:t>
            </w:r>
            <w:r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септимы).</w:t>
            </w:r>
          </w:p>
          <w:p w:rsidR="00A807A9" w:rsidRPr="00CA350A" w:rsidRDefault="00A807A9" w:rsidP="00A807A9">
            <w:pPr>
              <w:pStyle w:val="TableParagraph"/>
              <w:kinsoku w:val="0"/>
              <w:overflowPunct w:val="0"/>
              <w:spacing w:line="249" w:lineRule="auto"/>
              <w:ind w:right="153" w:firstLine="284"/>
              <w:jc w:val="both"/>
              <w:rPr>
                <w:w w:val="105"/>
                <w:sz w:val="22"/>
                <w:szCs w:val="22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A9" w:rsidRDefault="00A807A9" w:rsidP="00A807A9">
            <w:pPr>
              <w:pStyle w:val="TableParagraph"/>
              <w:kinsoku w:val="0"/>
              <w:overflowPunct w:val="0"/>
              <w:spacing w:line="249" w:lineRule="auto"/>
              <w:ind w:right="149" w:firstLine="284"/>
              <w:jc w:val="both"/>
              <w:rPr>
                <w:w w:val="105"/>
                <w:sz w:val="22"/>
                <w:szCs w:val="22"/>
              </w:rPr>
            </w:pPr>
            <w:r w:rsidRPr="00CA350A">
              <w:rPr>
                <w:w w:val="105"/>
                <w:sz w:val="22"/>
                <w:szCs w:val="22"/>
              </w:rPr>
              <w:t>Учить</w:t>
            </w:r>
            <w:r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A350A">
              <w:rPr>
                <w:w w:val="105"/>
                <w:sz w:val="22"/>
                <w:szCs w:val="22"/>
              </w:rPr>
              <w:t>самостоятель</w:t>
            </w:r>
            <w:r w:rsidR="00BE0C10">
              <w:rPr>
                <w:w w:val="105"/>
                <w:sz w:val="22"/>
                <w:szCs w:val="22"/>
              </w:rPr>
              <w:t>-</w:t>
            </w:r>
            <w:r w:rsidRPr="00CA350A">
              <w:rPr>
                <w:w w:val="105"/>
                <w:sz w:val="22"/>
                <w:szCs w:val="22"/>
              </w:rPr>
              <w:t>но</w:t>
            </w:r>
            <w:proofErr w:type="spellEnd"/>
            <w:proofErr w:type="gramEnd"/>
            <w:r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сочинять мелодию</w:t>
            </w:r>
            <w:r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колыбельной песни</w:t>
            </w:r>
            <w:r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и отвечать на</w:t>
            </w:r>
            <w:r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музыкальные</w:t>
            </w:r>
            <w:r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вопросы</w:t>
            </w:r>
            <w:r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(«Как тебя</w:t>
            </w:r>
            <w:r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зовут?»,</w:t>
            </w:r>
            <w:r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«Что ты</w:t>
            </w:r>
            <w:r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хочешь,</w:t>
            </w:r>
            <w:r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кошечка?»,</w:t>
            </w:r>
            <w:r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«Где ты?»).</w:t>
            </w:r>
            <w:r>
              <w:rPr>
                <w:w w:val="105"/>
                <w:sz w:val="22"/>
                <w:szCs w:val="22"/>
              </w:rPr>
              <w:t xml:space="preserve"> </w:t>
            </w:r>
          </w:p>
          <w:p w:rsidR="00A807A9" w:rsidRPr="00CA350A" w:rsidRDefault="00A807A9" w:rsidP="00A807A9">
            <w:pPr>
              <w:pStyle w:val="TableParagraph"/>
              <w:kinsoku w:val="0"/>
              <w:overflowPunct w:val="0"/>
              <w:spacing w:line="249" w:lineRule="auto"/>
              <w:ind w:right="149" w:firstLine="284"/>
              <w:jc w:val="both"/>
              <w:rPr>
                <w:w w:val="105"/>
                <w:sz w:val="22"/>
                <w:szCs w:val="22"/>
              </w:rPr>
            </w:pPr>
            <w:r w:rsidRPr="00CA350A">
              <w:rPr>
                <w:w w:val="105"/>
                <w:sz w:val="22"/>
                <w:szCs w:val="22"/>
              </w:rPr>
              <w:t>Формировать умение</w:t>
            </w:r>
            <w:r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импровизировать</w:t>
            </w:r>
            <w:r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A350A">
              <w:rPr>
                <w:w w:val="105"/>
                <w:sz w:val="22"/>
                <w:szCs w:val="22"/>
              </w:rPr>
              <w:t>мело</w:t>
            </w:r>
            <w:r>
              <w:rPr>
                <w:w w:val="105"/>
                <w:sz w:val="22"/>
                <w:szCs w:val="22"/>
              </w:rPr>
              <w:t>-</w:t>
            </w:r>
            <w:r w:rsidRPr="00CA350A">
              <w:rPr>
                <w:w w:val="105"/>
                <w:sz w:val="22"/>
                <w:szCs w:val="22"/>
              </w:rPr>
              <w:t>дии</w:t>
            </w:r>
            <w:proofErr w:type="spellEnd"/>
            <w:proofErr w:type="gramEnd"/>
            <w:r w:rsidRPr="00CA350A">
              <w:rPr>
                <w:w w:val="105"/>
                <w:sz w:val="22"/>
                <w:szCs w:val="22"/>
              </w:rPr>
              <w:t xml:space="preserve"> на</w:t>
            </w:r>
            <w:r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заданный текст.</w:t>
            </w:r>
          </w:p>
          <w:p w:rsidR="00A807A9" w:rsidRPr="00CA350A" w:rsidRDefault="00A807A9" w:rsidP="00A807A9">
            <w:pPr>
              <w:pStyle w:val="TableParagraph"/>
              <w:kinsoku w:val="0"/>
              <w:overflowPunct w:val="0"/>
              <w:spacing w:line="249" w:lineRule="auto"/>
              <w:ind w:right="149" w:firstLine="284"/>
              <w:jc w:val="both"/>
              <w:rPr>
                <w:w w:val="105"/>
                <w:sz w:val="22"/>
                <w:szCs w:val="22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A9" w:rsidRDefault="00A807A9" w:rsidP="00A807A9">
            <w:pPr>
              <w:pStyle w:val="TableParagraph"/>
              <w:kinsoku w:val="0"/>
              <w:overflowPunct w:val="0"/>
              <w:spacing w:line="252" w:lineRule="auto"/>
              <w:ind w:left="135" w:right="162" w:firstLine="149"/>
              <w:jc w:val="both"/>
              <w:rPr>
                <w:w w:val="105"/>
                <w:sz w:val="22"/>
                <w:szCs w:val="22"/>
              </w:rPr>
            </w:pPr>
            <w:r w:rsidRPr="00CA350A">
              <w:rPr>
                <w:w w:val="105"/>
                <w:sz w:val="22"/>
                <w:szCs w:val="22"/>
              </w:rPr>
              <w:t>выполнять</w:t>
            </w:r>
            <w:r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A350A">
              <w:rPr>
                <w:w w:val="105"/>
                <w:sz w:val="22"/>
                <w:szCs w:val="22"/>
              </w:rPr>
              <w:t>просте</w:t>
            </w:r>
            <w:r>
              <w:rPr>
                <w:w w:val="105"/>
                <w:sz w:val="22"/>
                <w:szCs w:val="22"/>
              </w:rPr>
              <w:t>й-</w:t>
            </w:r>
            <w:r w:rsidRPr="00CA350A">
              <w:rPr>
                <w:w w:val="105"/>
                <w:sz w:val="22"/>
                <w:szCs w:val="22"/>
              </w:rPr>
              <w:t>шие</w:t>
            </w:r>
            <w:proofErr w:type="spellEnd"/>
            <w:proofErr w:type="gramEnd"/>
            <w:r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перестроения (из</w:t>
            </w:r>
            <w:r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круга врассыпную и</w:t>
            </w:r>
            <w:r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обратно), подскоки.</w:t>
            </w:r>
            <w:r>
              <w:rPr>
                <w:w w:val="105"/>
                <w:sz w:val="22"/>
                <w:szCs w:val="22"/>
              </w:rPr>
              <w:t xml:space="preserve"> </w:t>
            </w:r>
          </w:p>
          <w:p w:rsidR="00A807A9" w:rsidRPr="00CA350A" w:rsidRDefault="00A807A9" w:rsidP="00A807A9">
            <w:pPr>
              <w:pStyle w:val="TableParagraph"/>
              <w:kinsoku w:val="0"/>
              <w:overflowPunct w:val="0"/>
              <w:spacing w:line="252" w:lineRule="auto"/>
              <w:ind w:left="135" w:right="162" w:firstLine="149"/>
              <w:jc w:val="both"/>
              <w:rPr>
                <w:w w:val="105"/>
                <w:sz w:val="22"/>
                <w:szCs w:val="22"/>
              </w:rPr>
            </w:pPr>
            <w:r w:rsidRPr="00CA350A">
              <w:rPr>
                <w:w w:val="105"/>
                <w:sz w:val="22"/>
                <w:szCs w:val="22"/>
              </w:rPr>
              <w:t>Продолжать</w:t>
            </w:r>
            <w:r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A350A">
              <w:rPr>
                <w:w w:val="105"/>
                <w:sz w:val="22"/>
                <w:szCs w:val="22"/>
              </w:rPr>
              <w:t>совер</w:t>
            </w:r>
            <w:r>
              <w:rPr>
                <w:w w:val="105"/>
                <w:sz w:val="22"/>
                <w:szCs w:val="22"/>
              </w:rPr>
              <w:t>-</w:t>
            </w:r>
            <w:r w:rsidRPr="00CA350A">
              <w:rPr>
                <w:w w:val="105"/>
                <w:sz w:val="22"/>
                <w:szCs w:val="22"/>
              </w:rPr>
              <w:t>шенствовать</w:t>
            </w:r>
            <w:proofErr w:type="spellEnd"/>
            <w:proofErr w:type="gramEnd"/>
            <w:r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навыки основных</w:t>
            </w:r>
            <w:r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движений</w:t>
            </w:r>
            <w:r>
              <w:rPr>
                <w:w w:val="105"/>
                <w:sz w:val="22"/>
                <w:szCs w:val="22"/>
              </w:rPr>
              <w:t xml:space="preserve"> (</w:t>
            </w:r>
            <w:r w:rsidRPr="00CA350A">
              <w:rPr>
                <w:w w:val="105"/>
                <w:sz w:val="22"/>
                <w:szCs w:val="22"/>
              </w:rPr>
              <w:t>ходьба:</w:t>
            </w:r>
            <w:r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«</w:t>
            </w:r>
            <w:proofErr w:type="spellStart"/>
            <w:r w:rsidRPr="00CA350A">
              <w:rPr>
                <w:w w:val="105"/>
                <w:sz w:val="22"/>
                <w:szCs w:val="22"/>
              </w:rPr>
              <w:t>торжест</w:t>
            </w:r>
            <w:r>
              <w:rPr>
                <w:w w:val="105"/>
                <w:sz w:val="22"/>
                <w:szCs w:val="22"/>
              </w:rPr>
              <w:t>-</w:t>
            </w:r>
            <w:r w:rsidRPr="00CA350A">
              <w:rPr>
                <w:w w:val="105"/>
                <w:sz w:val="22"/>
                <w:szCs w:val="22"/>
              </w:rPr>
              <w:t>вен</w:t>
            </w:r>
            <w:r>
              <w:rPr>
                <w:w w:val="105"/>
                <w:sz w:val="22"/>
                <w:szCs w:val="22"/>
              </w:rPr>
              <w:t>н</w:t>
            </w:r>
            <w:r w:rsidRPr="00CA350A">
              <w:rPr>
                <w:w w:val="105"/>
                <w:sz w:val="22"/>
                <w:szCs w:val="22"/>
              </w:rPr>
              <w:t>ая</w:t>
            </w:r>
            <w:proofErr w:type="spellEnd"/>
            <w:r w:rsidRPr="00CA350A">
              <w:rPr>
                <w:w w:val="105"/>
                <w:sz w:val="22"/>
                <w:szCs w:val="22"/>
              </w:rPr>
              <w:t>», спокойная,</w:t>
            </w:r>
            <w:r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«таинственная»; бег:</w:t>
            </w:r>
            <w:r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легкий и</w:t>
            </w:r>
            <w:r>
              <w:rPr>
                <w:w w:val="105"/>
                <w:sz w:val="22"/>
                <w:szCs w:val="22"/>
              </w:rPr>
              <w:t xml:space="preserve"> </w:t>
            </w:r>
            <w:r w:rsidRPr="00CA350A">
              <w:rPr>
                <w:w w:val="105"/>
                <w:sz w:val="22"/>
                <w:szCs w:val="22"/>
              </w:rPr>
              <w:t>стреми</w:t>
            </w:r>
            <w:r>
              <w:rPr>
                <w:w w:val="105"/>
                <w:sz w:val="22"/>
                <w:szCs w:val="22"/>
              </w:rPr>
              <w:t>-</w:t>
            </w:r>
            <w:r w:rsidRPr="00CA350A">
              <w:rPr>
                <w:w w:val="105"/>
                <w:sz w:val="22"/>
                <w:szCs w:val="22"/>
              </w:rPr>
              <w:t>тельный).</w:t>
            </w:r>
          </w:p>
          <w:p w:rsidR="00A807A9" w:rsidRPr="00CA350A" w:rsidRDefault="00A807A9" w:rsidP="00A807A9">
            <w:pPr>
              <w:pStyle w:val="TableParagraph"/>
              <w:kinsoku w:val="0"/>
              <w:overflowPunct w:val="0"/>
              <w:spacing w:line="252" w:lineRule="auto"/>
              <w:ind w:left="135" w:right="162" w:firstLine="149"/>
              <w:jc w:val="both"/>
              <w:rPr>
                <w:w w:val="105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A9" w:rsidRPr="00CA350A" w:rsidRDefault="00A807A9" w:rsidP="00A807A9">
            <w:pPr>
              <w:pStyle w:val="TableParagraph"/>
              <w:kinsoku w:val="0"/>
              <w:overflowPunct w:val="0"/>
              <w:spacing w:line="249" w:lineRule="auto"/>
              <w:ind w:left="109" w:right="177" w:firstLine="284"/>
              <w:jc w:val="both"/>
              <w:rPr>
                <w:w w:val="105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A9" w:rsidRPr="00CA350A" w:rsidRDefault="00A807A9" w:rsidP="00A807A9">
            <w:pPr>
              <w:pStyle w:val="TableParagraph"/>
              <w:kinsoku w:val="0"/>
              <w:overflowPunct w:val="0"/>
              <w:spacing w:line="249" w:lineRule="auto"/>
              <w:ind w:right="63" w:firstLine="284"/>
              <w:jc w:val="both"/>
              <w:rPr>
                <w:w w:val="105"/>
                <w:sz w:val="22"/>
                <w:szCs w:val="22"/>
              </w:rPr>
            </w:pPr>
          </w:p>
        </w:tc>
      </w:tr>
    </w:tbl>
    <w:p w:rsidR="00BE0C10" w:rsidRDefault="00BE0C10" w:rsidP="00FC3743">
      <w:pPr>
        <w:pStyle w:val="a3"/>
        <w:kinsoku w:val="0"/>
        <w:overflowPunct w:val="0"/>
        <w:spacing w:after="120" w:line="238" w:lineRule="auto"/>
        <w:ind w:left="4962" w:right="4647"/>
        <w:rPr>
          <w:b/>
          <w:bCs/>
          <w:i/>
          <w:iCs/>
        </w:rPr>
      </w:pPr>
    </w:p>
    <w:p w:rsidR="003A1532" w:rsidRPr="003E2E3E" w:rsidRDefault="003A1532" w:rsidP="00FC3743">
      <w:pPr>
        <w:pStyle w:val="a3"/>
        <w:kinsoku w:val="0"/>
        <w:overflowPunct w:val="0"/>
        <w:spacing w:after="120" w:line="238" w:lineRule="auto"/>
        <w:ind w:left="4962" w:right="4647"/>
        <w:rPr>
          <w:b/>
          <w:bCs/>
          <w:i/>
          <w:iCs/>
        </w:rPr>
      </w:pPr>
      <w:r w:rsidRPr="003E2E3E">
        <w:rPr>
          <w:b/>
          <w:bCs/>
          <w:i/>
          <w:iCs/>
        </w:rPr>
        <w:t>Старшая групп</w:t>
      </w:r>
      <w:r w:rsidR="00A807A9">
        <w:rPr>
          <w:b/>
          <w:bCs/>
          <w:i/>
          <w:iCs/>
        </w:rPr>
        <w:t>а</w:t>
      </w:r>
      <w:r w:rsidRPr="003E2E3E">
        <w:rPr>
          <w:b/>
          <w:bCs/>
          <w:i/>
          <w:iCs/>
        </w:rPr>
        <w:t xml:space="preserve"> (от 5 до 6 лет)</w:t>
      </w:r>
    </w:p>
    <w:tbl>
      <w:tblPr>
        <w:tblW w:w="14716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96"/>
        <w:gridCol w:w="2406"/>
        <w:gridCol w:w="2413"/>
        <w:gridCol w:w="2550"/>
        <w:gridCol w:w="2694"/>
        <w:gridCol w:w="2557"/>
      </w:tblGrid>
      <w:tr w:rsidR="003A1532" w:rsidRPr="00BE0C10" w:rsidTr="003E2E3E">
        <w:trPr>
          <w:trHeight w:val="321"/>
        </w:trPr>
        <w:tc>
          <w:tcPr>
            <w:tcW w:w="2096" w:type="dxa"/>
            <w:vMerge w:val="restart"/>
          </w:tcPr>
          <w:p w:rsidR="003A1532" w:rsidRPr="00BE0C10" w:rsidRDefault="003A1532">
            <w:pPr>
              <w:pStyle w:val="TableParagraph"/>
              <w:kinsoku w:val="0"/>
              <w:overflowPunct w:val="0"/>
              <w:spacing w:line="318" w:lineRule="exact"/>
              <w:ind w:left="700" w:right="697"/>
              <w:jc w:val="center"/>
              <w:rPr>
                <w:b/>
                <w:bCs/>
                <w:sz w:val="22"/>
                <w:szCs w:val="22"/>
              </w:rPr>
            </w:pPr>
            <w:r w:rsidRPr="00BE0C10">
              <w:rPr>
                <w:b/>
                <w:bCs/>
                <w:sz w:val="22"/>
                <w:szCs w:val="22"/>
              </w:rPr>
              <w:t>Цель</w:t>
            </w:r>
          </w:p>
        </w:tc>
        <w:tc>
          <w:tcPr>
            <w:tcW w:w="12620" w:type="dxa"/>
            <w:gridSpan w:val="5"/>
          </w:tcPr>
          <w:p w:rsidR="003A1532" w:rsidRPr="00BE0C10" w:rsidRDefault="003A1532">
            <w:pPr>
              <w:pStyle w:val="TableParagraph"/>
              <w:kinsoku w:val="0"/>
              <w:overflowPunct w:val="0"/>
              <w:spacing w:line="301" w:lineRule="exact"/>
              <w:ind w:left="5845" w:right="5836"/>
              <w:jc w:val="center"/>
              <w:rPr>
                <w:b/>
                <w:bCs/>
                <w:sz w:val="22"/>
                <w:szCs w:val="22"/>
              </w:rPr>
            </w:pPr>
            <w:r w:rsidRPr="00BE0C10">
              <w:rPr>
                <w:b/>
                <w:bCs/>
                <w:sz w:val="22"/>
                <w:szCs w:val="22"/>
              </w:rPr>
              <w:t>Задачи</w:t>
            </w:r>
          </w:p>
        </w:tc>
      </w:tr>
      <w:tr w:rsidR="003A1532" w:rsidRPr="00BE0C10" w:rsidTr="003E2E3E">
        <w:trPr>
          <w:trHeight w:val="832"/>
        </w:trPr>
        <w:tc>
          <w:tcPr>
            <w:tcW w:w="2096" w:type="dxa"/>
            <w:vMerge/>
          </w:tcPr>
          <w:p w:rsidR="003A1532" w:rsidRPr="00BE0C10" w:rsidRDefault="003A1532">
            <w:pPr>
              <w:pStyle w:val="a3"/>
              <w:kinsoku w:val="0"/>
              <w:overflowPunct w:val="0"/>
              <w:spacing w:before="52" w:after="4" w:line="237" w:lineRule="auto"/>
              <w:ind w:left="6825" w:right="6013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:rsidR="003A1532" w:rsidRPr="00BE0C10" w:rsidRDefault="003A1532">
            <w:pPr>
              <w:pStyle w:val="TableParagraph"/>
              <w:kinsoku w:val="0"/>
              <w:overflowPunct w:val="0"/>
              <w:spacing w:before="14" w:line="240" w:lineRule="auto"/>
              <w:ind w:left="643"/>
              <w:rPr>
                <w:b/>
                <w:bCs/>
                <w:w w:val="105"/>
                <w:sz w:val="22"/>
                <w:szCs w:val="22"/>
              </w:rPr>
            </w:pPr>
            <w:r w:rsidRPr="00BE0C10">
              <w:rPr>
                <w:b/>
                <w:bCs/>
                <w:w w:val="105"/>
                <w:sz w:val="22"/>
                <w:szCs w:val="22"/>
              </w:rPr>
              <w:t>Слушание</w:t>
            </w:r>
          </w:p>
        </w:tc>
        <w:tc>
          <w:tcPr>
            <w:tcW w:w="2413" w:type="dxa"/>
          </w:tcPr>
          <w:p w:rsidR="003A1532" w:rsidRPr="00BE0C10" w:rsidRDefault="003A1532" w:rsidP="008D0491">
            <w:pPr>
              <w:pStyle w:val="TableParagraph"/>
              <w:kinsoku w:val="0"/>
              <w:overflowPunct w:val="0"/>
              <w:spacing w:before="14" w:line="240" w:lineRule="auto"/>
              <w:ind w:left="599" w:hanging="296"/>
              <w:rPr>
                <w:b/>
                <w:bCs/>
                <w:w w:val="105"/>
                <w:sz w:val="22"/>
                <w:szCs w:val="22"/>
              </w:rPr>
            </w:pPr>
            <w:r w:rsidRPr="00BE0C10">
              <w:rPr>
                <w:b/>
                <w:bCs/>
                <w:w w:val="105"/>
                <w:sz w:val="22"/>
                <w:szCs w:val="22"/>
              </w:rPr>
              <w:t>Пение. Песенное творчество</w:t>
            </w:r>
          </w:p>
        </w:tc>
        <w:tc>
          <w:tcPr>
            <w:tcW w:w="2550" w:type="dxa"/>
          </w:tcPr>
          <w:p w:rsidR="003A1532" w:rsidRPr="00BE0C10" w:rsidRDefault="003A1532" w:rsidP="008D0491">
            <w:pPr>
              <w:pStyle w:val="TableParagraph"/>
              <w:kinsoku w:val="0"/>
              <w:overflowPunct w:val="0"/>
              <w:spacing w:before="9" w:line="240" w:lineRule="auto"/>
              <w:ind w:left="203" w:right="75"/>
              <w:jc w:val="center"/>
              <w:rPr>
                <w:b/>
                <w:bCs/>
                <w:w w:val="105"/>
                <w:sz w:val="22"/>
                <w:szCs w:val="22"/>
              </w:rPr>
            </w:pPr>
            <w:r w:rsidRPr="00BE0C10">
              <w:rPr>
                <w:b/>
                <w:bCs/>
                <w:sz w:val="22"/>
                <w:szCs w:val="22"/>
              </w:rPr>
              <w:t xml:space="preserve">Музыкально- </w:t>
            </w:r>
            <w:r w:rsidR="008D0491" w:rsidRPr="00BE0C10">
              <w:rPr>
                <w:b/>
                <w:bCs/>
                <w:sz w:val="22"/>
                <w:szCs w:val="22"/>
              </w:rPr>
              <w:t>р</w:t>
            </w:r>
            <w:r w:rsidRPr="00BE0C10">
              <w:rPr>
                <w:b/>
                <w:bCs/>
                <w:w w:val="105"/>
                <w:sz w:val="22"/>
                <w:szCs w:val="22"/>
              </w:rPr>
              <w:t>итмические движения</w:t>
            </w:r>
          </w:p>
        </w:tc>
        <w:tc>
          <w:tcPr>
            <w:tcW w:w="2694" w:type="dxa"/>
          </w:tcPr>
          <w:p w:rsidR="003A1532" w:rsidRPr="00BE0C10" w:rsidRDefault="003A1532" w:rsidP="008D0491">
            <w:pPr>
              <w:pStyle w:val="TableParagraph"/>
              <w:kinsoku w:val="0"/>
              <w:overflowPunct w:val="0"/>
              <w:spacing w:before="9" w:line="240" w:lineRule="auto"/>
              <w:ind w:left="204" w:right="192"/>
              <w:jc w:val="center"/>
              <w:rPr>
                <w:b/>
                <w:bCs/>
                <w:w w:val="105"/>
                <w:sz w:val="22"/>
                <w:szCs w:val="22"/>
              </w:rPr>
            </w:pPr>
            <w:r w:rsidRPr="00BE0C10">
              <w:rPr>
                <w:b/>
                <w:bCs/>
                <w:sz w:val="22"/>
                <w:szCs w:val="22"/>
              </w:rPr>
              <w:t xml:space="preserve">Музыкально-игровое </w:t>
            </w:r>
            <w:r w:rsidRPr="00BE0C10">
              <w:rPr>
                <w:b/>
                <w:bCs/>
                <w:w w:val="105"/>
                <w:sz w:val="22"/>
                <w:szCs w:val="22"/>
              </w:rPr>
              <w:t>и танцевальное творчество</w:t>
            </w:r>
          </w:p>
        </w:tc>
        <w:tc>
          <w:tcPr>
            <w:tcW w:w="2557" w:type="dxa"/>
          </w:tcPr>
          <w:p w:rsidR="003A1532" w:rsidRPr="00BE0C10" w:rsidRDefault="003A1532" w:rsidP="008D0491">
            <w:pPr>
              <w:pStyle w:val="TableParagraph"/>
              <w:kinsoku w:val="0"/>
              <w:overflowPunct w:val="0"/>
              <w:spacing w:before="9" w:line="240" w:lineRule="auto"/>
              <w:ind w:left="513" w:hanging="123"/>
              <w:rPr>
                <w:b/>
                <w:bCs/>
                <w:w w:val="105"/>
                <w:sz w:val="22"/>
                <w:szCs w:val="22"/>
              </w:rPr>
            </w:pPr>
            <w:r w:rsidRPr="00BE0C10">
              <w:rPr>
                <w:b/>
                <w:bCs/>
                <w:w w:val="105"/>
                <w:sz w:val="22"/>
                <w:szCs w:val="22"/>
              </w:rPr>
              <w:t>Игра на детских музыкальных инструментах</w:t>
            </w:r>
          </w:p>
        </w:tc>
      </w:tr>
      <w:tr w:rsidR="00BE0C10" w:rsidRPr="00BE0C10" w:rsidTr="00BE0C10">
        <w:trPr>
          <w:trHeight w:val="4437"/>
        </w:trPr>
        <w:tc>
          <w:tcPr>
            <w:tcW w:w="2096" w:type="dxa"/>
          </w:tcPr>
          <w:p w:rsidR="00BE0C10" w:rsidRPr="00BE0C10" w:rsidRDefault="00BE0C10" w:rsidP="00BE0C10">
            <w:pPr>
              <w:pStyle w:val="TableParagraph"/>
              <w:kinsoku w:val="0"/>
              <w:overflowPunct w:val="0"/>
              <w:spacing w:line="255" w:lineRule="exact"/>
              <w:ind w:left="22" w:right="78" w:firstLine="91"/>
              <w:jc w:val="both"/>
              <w:rPr>
                <w:w w:val="105"/>
                <w:sz w:val="22"/>
                <w:szCs w:val="22"/>
              </w:rPr>
            </w:pPr>
            <w:r w:rsidRPr="00BE0C10">
              <w:rPr>
                <w:w w:val="105"/>
                <w:sz w:val="22"/>
                <w:szCs w:val="22"/>
              </w:rPr>
              <w:t xml:space="preserve">Продолжать </w:t>
            </w:r>
            <w:proofErr w:type="spellStart"/>
            <w:proofErr w:type="gramStart"/>
            <w:r w:rsidRPr="00BE0C10">
              <w:rPr>
                <w:w w:val="105"/>
                <w:sz w:val="22"/>
                <w:szCs w:val="22"/>
              </w:rPr>
              <w:t>раз-вивать</w:t>
            </w:r>
            <w:proofErr w:type="spellEnd"/>
            <w:proofErr w:type="gramEnd"/>
            <w:r w:rsidRPr="00BE0C10">
              <w:rPr>
                <w:w w:val="105"/>
                <w:sz w:val="22"/>
                <w:szCs w:val="22"/>
              </w:rPr>
              <w:t xml:space="preserve"> интерес и любовь к музыке, музыкальную </w:t>
            </w:r>
            <w:proofErr w:type="spellStart"/>
            <w:r w:rsidRPr="00BE0C10">
              <w:rPr>
                <w:w w:val="105"/>
                <w:sz w:val="22"/>
                <w:szCs w:val="22"/>
              </w:rPr>
              <w:t>отзы-вчивость</w:t>
            </w:r>
            <w:proofErr w:type="spellEnd"/>
            <w:r w:rsidRPr="00BE0C10">
              <w:rPr>
                <w:w w:val="105"/>
                <w:sz w:val="22"/>
                <w:szCs w:val="22"/>
              </w:rPr>
              <w:t xml:space="preserve"> на нее.</w:t>
            </w:r>
          </w:p>
          <w:p w:rsidR="00BE0C10" w:rsidRPr="00BE0C10" w:rsidRDefault="00BE0C10" w:rsidP="00BE0C10">
            <w:pPr>
              <w:pStyle w:val="TableParagraph"/>
              <w:kinsoku w:val="0"/>
              <w:overflowPunct w:val="0"/>
              <w:spacing w:line="255" w:lineRule="exact"/>
              <w:ind w:left="22" w:right="78" w:firstLine="91"/>
              <w:jc w:val="both"/>
              <w:rPr>
                <w:w w:val="105"/>
                <w:sz w:val="22"/>
                <w:szCs w:val="22"/>
              </w:rPr>
            </w:pPr>
            <w:r w:rsidRPr="00BE0C10">
              <w:rPr>
                <w:w w:val="105"/>
                <w:sz w:val="22"/>
                <w:szCs w:val="22"/>
              </w:rPr>
              <w:t xml:space="preserve">Формировать </w:t>
            </w:r>
            <w:proofErr w:type="spellStart"/>
            <w:proofErr w:type="gramStart"/>
            <w:r w:rsidRPr="00BE0C10">
              <w:rPr>
                <w:w w:val="105"/>
                <w:sz w:val="22"/>
                <w:szCs w:val="22"/>
              </w:rPr>
              <w:t>му-зыкальную</w:t>
            </w:r>
            <w:proofErr w:type="spellEnd"/>
            <w:proofErr w:type="gramEnd"/>
            <w:r w:rsidRPr="00BE0C10"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r w:rsidRPr="00BE0C10">
              <w:rPr>
                <w:w w:val="105"/>
                <w:sz w:val="22"/>
                <w:szCs w:val="22"/>
              </w:rPr>
              <w:t>куль-туру</w:t>
            </w:r>
            <w:proofErr w:type="spellEnd"/>
            <w:r w:rsidRPr="00BE0C10">
              <w:rPr>
                <w:w w:val="105"/>
                <w:sz w:val="22"/>
                <w:szCs w:val="22"/>
              </w:rPr>
              <w:t xml:space="preserve"> на основе </w:t>
            </w:r>
            <w:proofErr w:type="spellStart"/>
            <w:r w:rsidRPr="00BE0C10">
              <w:rPr>
                <w:w w:val="105"/>
                <w:sz w:val="22"/>
                <w:szCs w:val="22"/>
              </w:rPr>
              <w:t>зна-комства</w:t>
            </w:r>
            <w:proofErr w:type="spellEnd"/>
            <w:r w:rsidRPr="00BE0C10">
              <w:rPr>
                <w:w w:val="105"/>
                <w:sz w:val="22"/>
                <w:szCs w:val="22"/>
              </w:rPr>
              <w:t xml:space="preserve"> с </w:t>
            </w:r>
            <w:proofErr w:type="spellStart"/>
            <w:r w:rsidRPr="00BE0C10">
              <w:rPr>
                <w:w w:val="105"/>
                <w:sz w:val="22"/>
                <w:szCs w:val="22"/>
              </w:rPr>
              <w:t>класси-ческой</w:t>
            </w:r>
            <w:proofErr w:type="spellEnd"/>
            <w:r w:rsidRPr="00BE0C10">
              <w:rPr>
                <w:w w:val="105"/>
                <w:sz w:val="22"/>
                <w:szCs w:val="22"/>
              </w:rPr>
              <w:t xml:space="preserve">, народной и современной музы-кой. </w:t>
            </w:r>
          </w:p>
          <w:p w:rsidR="00BE0C10" w:rsidRPr="00BE0C10" w:rsidRDefault="00BE0C10" w:rsidP="00BE0C10">
            <w:pPr>
              <w:pStyle w:val="TableParagraph"/>
              <w:kinsoku w:val="0"/>
              <w:overflowPunct w:val="0"/>
              <w:spacing w:line="255" w:lineRule="exact"/>
              <w:ind w:left="22" w:right="78" w:firstLine="91"/>
              <w:jc w:val="both"/>
              <w:rPr>
                <w:w w:val="105"/>
                <w:sz w:val="22"/>
                <w:szCs w:val="22"/>
              </w:rPr>
            </w:pPr>
            <w:r w:rsidRPr="00BE0C10">
              <w:rPr>
                <w:w w:val="105"/>
                <w:sz w:val="22"/>
                <w:szCs w:val="22"/>
              </w:rPr>
              <w:t xml:space="preserve">Продолжать </w:t>
            </w:r>
            <w:proofErr w:type="spellStart"/>
            <w:r w:rsidRPr="00BE0C10">
              <w:rPr>
                <w:w w:val="105"/>
                <w:sz w:val="22"/>
                <w:szCs w:val="22"/>
              </w:rPr>
              <w:t>разви-вать</w:t>
            </w:r>
            <w:proofErr w:type="spellEnd"/>
            <w:r w:rsidRPr="00BE0C10">
              <w:rPr>
                <w:w w:val="105"/>
                <w:sz w:val="22"/>
                <w:szCs w:val="22"/>
              </w:rPr>
              <w:t xml:space="preserve"> музыкальные способности детей:  </w:t>
            </w:r>
            <w:proofErr w:type="spellStart"/>
            <w:r w:rsidRPr="00BE0C10">
              <w:rPr>
                <w:w w:val="105"/>
                <w:sz w:val="22"/>
                <w:szCs w:val="22"/>
              </w:rPr>
              <w:t>звуковысотный</w:t>
            </w:r>
            <w:proofErr w:type="spellEnd"/>
            <w:r w:rsidRPr="00BE0C10">
              <w:rPr>
                <w:w w:val="105"/>
                <w:sz w:val="22"/>
                <w:szCs w:val="22"/>
              </w:rPr>
              <w:t xml:space="preserve">, </w:t>
            </w:r>
            <w:proofErr w:type="gramStart"/>
            <w:r w:rsidRPr="00BE0C10">
              <w:rPr>
                <w:w w:val="105"/>
                <w:sz w:val="22"/>
                <w:szCs w:val="22"/>
              </w:rPr>
              <w:t>ритмический</w:t>
            </w:r>
            <w:proofErr w:type="gramEnd"/>
            <w:r w:rsidRPr="00BE0C10">
              <w:rPr>
                <w:w w:val="105"/>
                <w:sz w:val="22"/>
                <w:szCs w:val="22"/>
              </w:rPr>
              <w:t xml:space="preserve">, тем- </w:t>
            </w:r>
          </w:p>
          <w:p w:rsidR="00BE0C10" w:rsidRPr="00BE0C10" w:rsidRDefault="00BE0C10" w:rsidP="001E0454">
            <w:pPr>
              <w:pStyle w:val="TableParagraph"/>
              <w:kinsoku w:val="0"/>
              <w:overflowPunct w:val="0"/>
              <w:spacing w:line="255" w:lineRule="exact"/>
              <w:ind w:left="22" w:right="78" w:firstLine="91"/>
              <w:jc w:val="both"/>
              <w:rPr>
                <w:w w:val="105"/>
                <w:sz w:val="22"/>
                <w:szCs w:val="22"/>
              </w:rPr>
            </w:pPr>
          </w:p>
        </w:tc>
        <w:tc>
          <w:tcPr>
            <w:tcW w:w="2406" w:type="dxa"/>
          </w:tcPr>
          <w:p w:rsidR="00BE0C10" w:rsidRDefault="00BE0C10" w:rsidP="00BE0C10">
            <w:pPr>
              <w:pStyle w:val="TableParagraph"/>
              <w:kinsoku w:val="0"/>
              <w:overflowPunct w:val="0"/>
              <w:spacing w:line="255" w:lineRule="exact"/>
              <w:ind w:left="58" w:right="85" w:firstLine="142"/>
              <w:jc w:val="both"/>
              <w:rPr>
                <w:w w:val="105"/>
                <w:sz w:val="22"/>
                <w:szCs w:val="22"/>
              </w:rPr>
            </w:pPr>
            <w:r w:rsidRPr="00BE0C10">
              <w:rPr>
                <w:w w:val="105"/>
                <w:sz w:val="22"/>
                <w:szCs w:val="22"/>
              </w:rPr>
              <w:t>Учить различать</w:t>
            </w:r>
            <w:r>
              <w:rPr>
                <w:w w:val="105"/>
                <w:sz w:val="22"/>
                <w:szCs w:val="22"/>
              </w:rPr>
              <w:t xml:space="preserve"> </w:t>
            </w:r>
            <w:r w:rsidRPr="00BE0C10">
              <w:rPr>
                <w:w w:val="105"/>
                <w:sz w:val="22"/>
                <w:szCs w:val="22"/>
              </w:rPr>
              <w:t>жанры музыкальных</w:t>
            </w:r>
            <w:r>
              <w:rPr>
                <w:w w:val="105"/>
                <w:sz w:val="22"/>
                <w:szCs w:val="22"/>
              </w:rPr>
              <w:t xml:space="preserve"> </w:t>
            </w:r>
            <w:r w:rsidRPr="00BE0C10">
              <w:rPr>
                <w:w w:val="105"/>
                <w:sz w:val="22"/>
                <w:szCs w:val="22"/>
              </w:rPr>
              <w:t>произведений</w:t>
            </w:r>
            <w:r>
              <w:rPr>
                <w:w w:val="105"/>
                <w:sz w:val="22"/>
                <w:szCs w:val="22"/>
              </w:rPr>
              <w:t xml:space="preserve"> </w:t>
            </w:r>
            <w:r w:rsidRPr="00BE0C10">
              <w:rPr>
                <w:w w:val="105"/>
                <w:sz w:val="22"/>
                <w:szCs w:val="22"/>
              </w:rPr>
              <w:t>(марш, танец, песня).</w:t>
            </w:r>
          </w:p>
          <w:p w:rsidR="00BE0C10" w:rsidRDefault="00BE0C10" w:rsidP="00BE0C10">
            <w:pPr>
              <w:pStyle w:val="TableParagraph"/>
              <w:kinsoku w:val="0"/>
              <w:overflowPunct w:val="0"/>
              <w:spacing w:line="255" w:lineRule="exact"/>
              <w:ind w:left="58" w:right="85" w:firstLine="142"/>
              <w:jc w:val="both"/>
              <w:rPr>
                <w:w w:val="105"/>
                <w:sz w:val="22"/>
                <w:szCs w:val="22"/>
              </w:rPr>
            </w:pPr>
            <w:r w:rsidRPr="00BE0C10">
              <w:rPr>
                <w:w w:val="105"/>
                <w:sz w:val="22"/>
                <w:szCs w:val="22"/>
              </w:rPr>
              <w:t>Совершенствовать</w:t>
            </w:r>
            <w:r>
              <w:rPr>
                <w:w w:val="105"/>
                <w:sz w:val="22"/>
                <w:szCs w:val="22"/>
              </w:rPr>
              <w:t xml:space="preserve"> </w:t>
            </w:r>
            <w:r w:rsidRPr="00BE0C10">
              <w:rPr>
                <w:w w:val="105"/>
                <w:sz w:val="22"/>
                <w:szCs w:val="22"/>
              </w:rPr>
              <w:t>музыкальную память</w:t>
            </w:r>
            <w:r>
              <w:rPr>
                <w:w w:val="105"/>
                <w:sz w:val="22"/>
                <w:szCs w:val="22"/>
              </w:rPr>
              <w:t xml:space="preserve"> </w:t>
            </w:r>
            <w:r w:rsidRPr="00BE0C10">
              <w:rPr>
                <w:w w:val="105"/>
                <w:sz w:val="22"/>
                <w:szCs w:val="22"/>
              </w:rPr>
              <w:t>через узнавание</w:t>
            </w:r>
            <w:r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E0C10">
              <w:rPr>
                <w:w w:val="105"/>
                <w:sz w:val="22"/>
                <w:szCs w:val="22"/>
              </w:rPr>
              <w:t>мело</w:t>
            </w:r>
            <w:r w:rsidR="00F1089D">
              <w:rPr>
                <w:w w:val="105"/>
                <w:sz w:val="22"/>
                <w:szCs w:val="22"/>
              </w:rPr>
              <w:t>-</w:t>
            </w:r>
            <w:r w:rsidRPr="00BE0C10">
              <w:rPr>
                <w:w w:val="105"/>
                <w:sz w:val="22"/>
                <w:szCs w:val="22"/>
              </w:rPr>
              <w:t>дий</w:t>
            </w:r>
            <w:proofErr w:type="spellEnd"/>
            <w:proofErr w:type="gramEnd"/>
            <w:r w:rsidRPr="00BE0C10">
              <w:rPr>
                <w:w w:val="105"/>
                <w:sz w:val="22"/>
                <w:szCs w:val="22"/>
              </w:rPr>
              <w:t xml:space="preserve"> по</w:t>
            </w:r>
            <w:r>
              <w:rPr>
                <w:w w:val="105"/>
                <w:sz w:val="22"/>
                <w:szCs w:val="22"/>
              </w:rPr>
              <w:t xml:space="preserve"> </w:t>
            </w:r>
            <w:r w:rsidRPr="00BE0C10">
              <w:rPr>
                <w:w w:val="105"/>
                <w:sz w:val="22"/>
                <w:szCs w:val="22"/>
              </w:rPr>
              <w:t>отдельным</w:t>
            </w:r>
            <w:r>
              <w:rPr>
                <w:w w:val="105"/>
                <w:sz w:val="22"/>
                <w:szCs w:val="22"/>
              </w:rPr>
              <w:t xml:space="preserve"> </w:t>
            </w:r>
            <w:r w:rsidRPr="00BE0C10">
              <w:rPr>
                <w:w w:val="105"/>
                <w:sz w:val="22"/>
                <w:szCs w:val="22"/>
              </w:rPr>
              <w:t>фрагментам</w:t>
            </w:r>
            <w:r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r w:rsidRPr="00BE0C10">
              <w:rPr>
                <w:w w:val="105"/>
                <w:sz w:val="22"/>
                <w:szCs w:val="22"/>
              </w:rPr>
              <w:t>произве</w:t>
            </w:r>
            <w:r w:rsidR="00F1089D">
              <w:rPr>
                <w:w w:val="105"/>
                <w:sz w:val="22"/>
                <w:szCs w:val="22"/>
              </w:rPr>
              <w:t>-</w:t>
            </w:r>
            <w:r w:rsidRPr="00BE0C10">
              <w:rPr>
                <w:w w:val="105"/>
                <w:sz w:val="22"/>
                <w:szCs w:val="22"/>
              </w:rPr>
              <w:t>дения</w:t>
            </w:r>
            <w:proofErr w:type="spellEnd"/>
            <w:r>
              <w:rPr>
                <w:w w:val="105"/>
                <w:sz w:val="22"/>
                <w:szCs w:val="22"/>
              </w:rPr>
              <w:t xml:space="preserve"> </w:t>
            </w:r>
            <w:r w:rsidRPr="00BE0C10">
              <w:rPr>
                <w:w w:val="105"/>
                <w:sz w:val="22"/>
                <w:szCs w:val="22"/>
              </w:rPr>
              <w:t>(вступление,</w:t>
            </w:r>
            <w:r>
              <w:rPr>
                <w:w w:val="105"/>
                <w:sz w:val="22"/>
                <w:szCs w:val="22"/>
              </w:rPr>
              <w:t xml:space="preserve"> </w:t>
            </w:r>
            <w:r w:rsidRPr="00BE0C10">
              <w:rPr>
                <w:w w:val="105"/>
                <w:sz w:val="22"/>
                <w:szCs w:val="22"/>
              </w:rPr>
              <w:t>заключение,</w:t>
            </w:r>
            <w:r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r w:rsidRPr="00BE0C10">
              <w:rPr>
                <w:w w:val="105"/>
                <w:sz w:val="22"/>
                <w:szCs w:val="22"/>
              </w:rPr>
              <w:t>музы</w:t>
            </w:r>
            <w:r w:rsidR="00F1089D">
              <w:rPr>
                <w:w w:val="105"/>
                <w:sz w:val="22"/>
                <w:szCs w:val="22"/>
              </w:rPr>
              <w:t>-</w:t>
            </w:r>
            <w:r w:rsidRPr="00BE0C10">
              <w:rPr>
                <w:w w:val="105"/>
                <w:sz w:val="22"/>
                <w:szCs w:val="22"/>
              </w:rPr>
              <w:t>кальная</w:t>
            </w:r>
            <w:proofErr w:type="spellEnd"/>
            <w:r w:rsidRPr="00BE0C10">
              <w:rPr>
                <w:w w:val="105"/>
                <w:sz w:val="22"/>
                <w:szCs w:val="22"/>
              </w:rPr>
              <w:t xml:space="preserve"> фраза).</w:t>
            </w:r>
            <w:r>
              <w:rPr>
                <w:w w:val="105"/>
                <w:sz w:val="22"/>
                <w:szCs w:val="22"/>
              </w:rPr>
              <w:t xml:space="preserve"> </w:t>
            </w:r>
          </w:p>
          <w:p w:rsidR="00BE0C10" w:rsidRPr="00BE0C10" w:rsidRDefault="00BE0C10" w:rsidP="009A7FDA">
            <w:pPr>
              <w:pStyle w:val="TableParagraph"/>
              <w:kinsoku w:val="0"/>
              <w:overflowPunct w:val="0"/>
              <w:spacing w:line="255" w:lineRule="exact"/>
              <w:ind w:left="58" w:right="85" w:firstLine="142"/>
              <w:jc w:val="both"/>
              <w:rPr>
                <w:w w:val="105"/>
                <w:sz w:val="22"/>
                <w:szCs w:val="22"/>
              </w:rPr>
            </w:pPr>
            <w:r w:rsidRPr="00BE0C10">
              <w:rPr>
                <w:w w:val="105"/>
                <w:sz w:val="22"/>
                <w:szCs w:val="22"/>
              </w:rPr>
              <w:t>Совершенствовать</w:t>
            </w:r>
            <w:r>
              <w:rPr>
                <w:w w:val="105"/>
                <w:sz w:val="22"/>
                <w:szCs w:val="22"/>
              </w:rPr>
              <w:t xml:space="preserve"> </w:t>
            </w:r>
            <w:r w:rsidRPr="00BE0C10">
              <w:rPr>
                <w:w w:val="105"/>
                <w:sz w:val="22"/>
                <w:szCs w:val="22"/>
              </w:rPr>
              <w:t>навык различения</w:t>
            </w:r>
            <w:r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E0C10">
              <w:rPr>
                <w:w w:val="105"/>
                <w:sz w:val="22"/>
                <w:szCs w:val="22"/>
              </w:rPr>
              <w:t>зву</w:t>
            </w:r>
            <w:r w:rsidR="00F1089D">
              <w:rPr>
                <w:w w:val="105"/>
                <w:sz w:val="22"/>
                <w:szCs w:val="22"/>
              </w:rPr>
              <w:t>-</w:t>
            </w:r>
            <w:r w:rsidRPr="00BE0C10">
              <w:rPr>
                <w:w w:val="105"/>
                <w:sz w:val="22"/>
                <w:szCs w:val="22"/>
              </w:rPr>
              <w:t>ков</w:t>
            </w:r>
            <w:proofErr w:type="spellEnd"/>
            <w:proofErr w:type="gramEnd"/>
            <w:r w:rsidRPr="00BE0C10">
              <w:rPr>
                <w:w w:val="105"/>
                <w:sz w:val="22"/>
                <w:szCs w:val="22"/>
              </w:rPr>
              <w:t xml:space="preserve"> по высоте в</w:t>
            </w:r>
            <w:r>
              <w:rPr>
                <w:w w:val="105"/>
                <w:sz w:val="22"/>
                <w:szCs w:val="22"/>
              </w:rPr>
              <w:t xml:space="preserve"> </w:t>
            </w:r>
            <w:r w:rsidRPr="00BE0C10">
              <w:rPr>
                <w:w w:val="105"/>
                <w:sz w:val="22"/>
                <w:szCs w:val="22"/>
              </w:rPr>
              <w:t>пределах квинты,</w:t>
            </w:r>
            <w:r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r w:rsidRPr="00BE0C10">
              <w:rPr>
                <w:w w:val="105"/>
                <w:sz w:val="22"/>
                <w:szCs w:val="22"/>
              </w:rPr>
              <w:t>зву</w:t>
            </w:r>
            <w:r w:rsidR="00F1089D">
              <w:rPr>
                <w:w w:val="105"/>
                <w:sz w:val="22"/>
                <w:szCs w:val="22"/>
              </w:rPr>
              <w:t>-</w:t>
            </w:r>
            <w:r w:rsidRPr="00BE0C10">
              <w:rPr>
                <w:w w:val="105"/>
                <w:sz w:val="22"/>
                <w:szCs w:val="22"/>
              </w:rPr>
              <w:t>чания</w:t>
            </w:r>
            <w:proofErr w:type="spellEnd"/>
            <w:r w:rsidRPr="00BE0C10">
              <w:rPr>
                <w:w w:val="105"/>
                <w:sz w:val="22"/>
                <w:szCs w:val="22"/>
              </w:rPr>
              <w:t xml:space="preserve"> музыкальных</w:t>
            </w:r>
            <w:r>
              <w:rPr>
                <w:w w:val="105"/>
                <w:sz w:val="22"/>
                <w:szCs w:val="22"/>
              </w:rPr>
              <w:t xml:space="preserve"> </w:t>
            </w:r>
          </w:p>
        </w:tc>
        <w:tc>
          <w:tcPr>
            <w:tcW w:w="2413" w:type="dxa"/>
          </w:tcPr>
          <w:p w:rsidR="00F1089D" w:rsidRPr="00F1089D" w:rsidRDefault="00BE0C10" w:rsidP="00F1089D">
            <w:pPr>
              <w:pStyle w:val="TableParagraph"/>
              <w:kinsoku w:val="0"/>
              <w:overflowPunct w:val="0"/>
              <w:spacing w:line="255" w:lineRule="exact"/>
              <w:ind w:left="57" w:right="85" w:firstLine="227"/>
              <w:jc w:val="both"/>
              <w:rPr>
                <w:w w:val="105"/>
                <w:sz w:val="22"/>
                <w:szCs w:val="22"/>
              </w:rPr>
            </w:pPr>
            <w:proofErr w:type="gramStart"/>
            <w:r w:rsidRPr="00F1089D">
              <w:rPr>
                <w:w w:val="105"/>
                <w:sz w:val="22"/>
                <w:szCs w:val="22"/>
              </w:rPr>
              <w:t>Формировать</w:t>
            </w:r>
            <w:r w:rsidR="00F1089D" w:rsidRPr="00F1089D"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r w:rsidRPr="00F1089D">
              <w:rPr>
                <w:w w:val="105"/>
                <w:sz w:val="22"/>
                <w:szCs w:val="22"/>
              </w:rPr>
              <w:t>пев</w:t>
            </w:r>
            <w:r w:rsidR="00F1089D">
              <w:rPr>
                <w:w w:val="105"/>
                <w:sz w:val="22"/>
                <w:szCs w:val="22"/>
              </w:rPr>
              <w:t>-</w:t>
            </w:r>
            <w:r w:rsidRPr="00F1089D">
              <w:rPr>
                <w:w w:val="105"/>
                <w:sz w:val="22"/>
                <w:szCs w:val="22"/>
              </w:rPr>
              <w:t>ческие</w:t>
            </w:r>
            <w:proofErr w:type="spellEnd"/>
            <w:r w:rsidRPr="00F1089D">
              <w:rPr>
                <w:w w:val="105"/>
                <w:sz w:val="22"/>
                <w:szCs w:val="22"/>
              </w:rPr>
              <w:t xml:space="preserve"> навыки,</w:t>
            </w:r>
            <w:r w:rsidR="00F1089D" w:rsidRPr="00F1089D">
              <w:rPr>
                <w:w w:val="105"/>
                <w:sz w:val="22"/>
                <w:szCs w:val="22"/>
              </w:rPr>
              <w:t xml:space="preserve"> </w:t>
            </w:r>
            <w:r w:rsidRPr="00F1089D">
              <w:rPr>
                <w:w w:val="105"/>
                <w:sz w:val="22"/>
                <w:szCs w:val="22"/>
              </w:rPr>
              <w:t>умение петь легким</w:t>
            </w:r>
            <w:r w:rsidR="00F1089D" w:rsidRPr="00F1089D">
              <w:rPr>
                <w:w w:val="105"/>
                <w:sz w:val="22"/>
                <w:szCs w:val="22"/>
              </w:rPr>
              <w:t xml:space="preserve"> </w:t>
            </w:r>
            <w:r w:rsidRPr="00F1089D">
              <w:rPr>
                <w:w w:val="105"/>
                <w:sz w:val="22"/>
                <w:szCs w:val="22"/>
              </w:rPr>
              <w:t>звуком</w:t>
            </w:r>
            <w:r w:rsidR="00F1089D" w:rsidRPr="00F1089D">
              <w:rPr>
                <w:w w:val="105"/>
                <w:sz w:val="22"/>
                <w:szCs w:val="22"/>
              </w:rPr>
              <w:t xml:space="preserve"> в</w:t>
            </w:r>
            <w:r w:rsidRPr="00F1089D">
              <w:rPr>
                <w:spacing w:val="2"/>
                <w:sz w:val="22"/>
                <w:szCs w:val="22"/>
              </w:rPr>
              <w:t xml:space="preserve"> </w:t>
            </w:r>
            <w:r w:rsidRPr="00F1089D">
              <w:rPr>
                <w:spacing w:val="1"/>
                <w:w w:val="103"/>
                <w:sz w:val="22"/>
                <w:szCs w:val="22"/>
              </w:rPr>
              <w:t>д</w:t>
            </w:r>
            <w:r w:rsidRPr="00F1089D">
              <w:rPr>
                <w:spacing w:val="2"/>
                <w:w w:val="103"/>
                <w:sz w:val="22"/>
                <w:szCs w:val="22"/>
              </w:rPr>
              <w:t>иапа</w:t>
            </w:r>
            <w:r w:rsidRPr="00F1089D">
              <w:rPr>
                <w:w w:val="103"/>
                <w:sz w:val="22"/>
                <w:szCs w:val="22"/>
              </w:rPr>
              <w:t>з</w:t>
            </w:r>
            <w:r w:rsidRPr="00F1089D">
              <w:rPr>
                <w:spacing w:val="-4"/>
                <w:w w:val="103"/>
                <w:sz w:val="22"/>
                <w:szCs w:val="22"/>
              </w:rPr>
              <w:t>о</w:t>
            </w:r>
            <w:r w:rsidRPr="00F1089D">
              <w:rPr>
                <w:spacing w:val="2"/>
                <w:w w:val="103"/>
                <w:sz w:val="22"/>
                <w:szCs w:val="22"/>
              </w:rPr>
              <w:t>н</w:t>
            </w:r>
            <w:r w:rsidRPr="00F1089D">
              <w:rPr>
                <w:w w:val="103"/>
                <w:sz w:val="22"/>
                <w:szCs w:val="22"/>
              </w:rPr>
              <w:t>е</w:t>
            </w:r>
            <w:r w:rsidRPr="00F1089D">
              <w:rPr>
                <w:spacing w:val="2"/>
                <w:sz w:val="22"/>
                <w:szCs w:val="22"/>
              </w:rPr>
              <w:t xml:space="preserve"> </w:t>
            </w:r>
            <w:r w:rsidRPr="00F1089D">
              <w:rPr>
                <w:spacing w:val="-4"/>
                <w:w w:val="103"/>
                <w:sz w:val="22"/>
                <w:szCs w:val="22"/>
              </w:rPr>
              <w:t>о</w:t>
            </w:r>
            <w:r w:rsidRPr="00F1089D">
              <w:rPr>
                <w:w w:val="103"/>
                <w:sz w:val="22"/>
                <w:szCs w:val="22"/>
              </w:rPr>
              <w:t>т</w:t>
            </w:r>
            <w:r w:rsidRPr="00F1089D">
              <w:rPr>
                <w:spacing w:val="4"/>
                <w:sz w:val="22"/>
                <w:szCs w:val="22"/>
              </w:rPr>
              <w:t xml:space="preserve"> </w:t>
            </w:r>
            <w:r w:rsidRPr="00F1089D">
              <w:rPr>
                <w:spacing w:val="3"/>
                <w:w w:val="103"/>
                <w:sz w:val="22"/>
                <w:szCs w:val="22"/>
              </w:rPr>
              <w:t>«р</w:t>
            </w:r>
            <w:r w:rsidRPr="00F1089D">
              <w:rPr>
                <w:spacing w:val="-5"/>
                <w:w w:val="103"/>
                <w:sz w:val="22"/>
                <w:szCs w:val="22"/>
              </w:rPr>
              <w:t>е</w:t>
            </w:r>
            <w:r w:rsidRPr="00F1089D">
              <w:rPr>
                <w:w w:val="103"/>
                <w:sz w:val="22"/>
                <w:szCs w:val="22"/>
              </w:rPr>
              <w:t>»</w:t>
            </w:r>
            <w:r w:rsidR="00F1089D" w:rsidRPr="00F1089D">
              <w:rPr>
                <w:w w:val="103"/>
                <w:sz w:val="22"/>
                <w:szCs w:val="22"/>
              </w:rPr>
              <w:t xml:space="preserve"> </w:t>
            </w:r>
            <w:r w:rsidRPr="00F1089D">
              <w:rPr>
                <w:w w:val="105"/>
                <w:sz w:val="22"/>
                <w:szCs w:val="22"/>
              </w:rPr>
              <w:t>первой октавы до</w:t>
            </w:r>
            <w:r w:rsidR="00F1089D" w:rsidRPr="00F1089D">
              <w:rPr>
                <w:w w:val="105"/>
                <w:sz w:val="22"/>
                <w:szCs w:val="22"/>
              </w:rPr>
              <w:t xml:space="preserve"> </w:t>
            </w:r>
            <w:r w:rsidRPr="00F1089D">
              <w:rPr>
                <w:w w:val="105"/>
                <w:sz w:val="22"/>
                <w:szCs w:val="22"/>
              </w:rPr>
              <w:t>«до» второй октавы,</w:t>
            </w:r>
            <w:r w:rsidR="00F1089D" w:rsidRPr="00F1089D">
              <w:rPr>
                <w:w w:val="105"/>
                <w:sz w:val="22"/>
                <w:szCs w:val="22"/>
              </w:rPr>
              <w:t xml:space="preserve"> </w:t>
            </w:r>
            <w:r w:rsidRPr="00F1089D">
              <w:rPr>
                <w:w w:val="105"/>
                <w:sz w:val="22"/>
                <w:szCs w:val="22"/>
              </w:rPr>
              <w:t>брать дыхание</w:t>
            </w:r>
            <w:r w:rsidR="00F1089D" w:rsidRPr="00F1089D">
              <w:rPr>
                <w:w w:val="105"/>
                <w:sz w:val="22"/>
                <w:szCs w:val="22"/>
              </w:rPr>
              <w:t xml:space="preserve"> </w:t>
            </w:r>
            <w:r w:rsidRPr="00F1089D">
              <w:rPr>
                <w:w w:val="105"/>
                <w:sz w:val="22"/>
                <w:szCs w:val="22"/>
              </w:rPr>
              <w:t>перед</w:t>
            </w:r>
            <w:r w:rsidR="00F1089D" w:rsidRPr="00F1089D"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r w:rsidRPr="00F1089D">
              <w:rPr>
                <w:w w:val="105"/>
                <w:sz w:val="22"/>
                <w:szCs w:val="22"/>
              </w:rPr>
              <w:t>нача</w:t>
            </w:r>
            <w:r w:rsidR="00F1089D">
              <w:rPr>
                <w:w w:val="105"/>
                <w:sz w:val="22"/>
                <w:szCs w:val="22"/>
              </w:rPr>
              <w:t>-</w:t>
            </w:r>
            <w:r w:rsidRPr="00F1089D">
              <w:rPr>
                <w:w w:val="105"/>
                <w:sz w:val="22"/>
                <w:szCs w:val="22"/>
              </w:rPr>
              <w:t>лом</w:t>
            </w:r>
            <w:proofErr w:type="spellEnd"/>
            <w:r w:rsidR="00F1089D" w:rsidRPr="00F1089D">
              <w:rPr>
                <w:w w:val="105"/>
                <w:sz w:val="22"/>
                <w:szCs w:val="22"/>
              </w:rPr>
              <w:t xml:space="preserve"> </w:t>
            </w:r>
            <w:r w:rsidRPr="00F1089D">
              <w:rPr>
                <w:w w:val="105"/>
                <w:sz w:val="22"/>
                <w:szCs w:val="22"/>
              </w:rPr>
              <w:t>песни, между</w:t>
            </w:r>
            <w:r w:rsidR="00F1089D" w:rsidRPr="00F1089D">
              <w:rPr>
                <w:w w:val="105"/>
                <w:sz w:val="22"/>
                <w:szCs w:val="22"/>
              </w:rPr>
              <w:t xml:space="preserve"> </w:t>
            </w:r>
            <w:r w:rsidRPr="00F1089D">
              <w:rPr>
                <w:w w:val="105"/>
                <w:sz w:val="22"/>
                <w:szCs w:val="22"/>
              </w:rPr>
              <w:t>музыкальными</w:t>
            </w:r>
            <w:r w:rsidR="00F1089D" w:rsidRPr="00F1089D"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r w:rsidRPr="00F1089D">
              <w:rPr>
                <w:w w:val="105"/>
                <w:sz w:val="22"/>
                <w:szCs w:val="22"/>
              </w:rPr>
              <w:t>фра</w:t>
            </w:r>
            <w:r w:rsidR="00F1089D">
              <w:rPr>
                <w:w w:val="105"/>
                <w:sz w:val="22"/>
                <w:szCs w:val="22"/>
              </w:rPr>
              <w:t>-</w:t>
            </w:r>
            <w:r w:rsidRPr="00F1089D">
              <w:rPr>
                <w:w w:val="105"/>
                <w:sz w:val="22"/>
                <w:szCs w:val="22"/>
              </w:rPr>
              <w:t>зами</w:t>
            </w:r>
            <w:proofErr w:type="spellEnd"/>
            <w:r w:rsidRPr="00F1089D">
              <w:rPr>
                <w:w w:val="105"/>
                <w:sz w:val="22"/>
                <w:szCs w:val="22"/>
              </w:rPr>
              <w:t>,</w:t>
            </w:r>
            <w:r w:rsidR="00F1089D" w:rsidRPr="00F1089D">
              <w:rPr>
                <w:w w:val="105"/>
                <w:sz w:val="22"/>
                <w:szCs w:val="22"/>
              </w:rPr>
              <w:t xml:space="preserve"> </w:t>
            </w:r>
            <w:r w:rsidRPr="00F1089D">
              <w:rPr>
                <w:w w:val="105"/>
                <w:sz w:val="22"/>
                <w:szCs w:val="22"/>
              </w:rPr>
              <w:t>произносить</w:t>
            </w:r>
            <w:r w:rsidR="00F1089D" w:rsidRPr="00F1089D">
              <w:rPr>
                <w:w w:val="105"/>
                <w:sz w:val="22"/>
                <w:szCs w:val="22"/>
              </w:rPr>
              <w:t xml:space="preserve"> </w:t>
            </w:r>
            <w:r w:rsidRPr="00F1089D">
              <w:rPr>
                <w:w w:val="105"/>
                <w:sz w:val="22"/>
                <w:szCs w:val="22"/>
              </w:rPr>
              <w:t>отчетливо слова,</w:t>
            </w:r>
            <w:r w:rsidR="00F1089D" w:rsidRPr="00F1089D">
              <w:rPr>
                <w:w w:val="105"/>
                <w:sz w:val="22"/>
                <w:szCs w:val="22"/>
              </w:rPr>
              <w:t xml:space="preserve"> </w:t>
            </w:r>
            <w:r w:rsidRPr="00F1089D">
              <w:rPr>
                <w:w w:val="105"/>
                <w:sz w:val="22"/>
                <w:szCs w:val="22"/>
              </w:rPr>
              <w:t>свое</w:t>
            </w:r>
            <w:r w:rsidR="00F1089D">
              <w:rPr>
                <w:w w:val="105"/>
                <w:sz w:val="22"/>
                <w:szCs w:val="22"/>
              </w:rPr>
              <w:t>-</w:t>
            </w:r>
            <w:r w:rsidRPr="00F1089D">
              <w:rPr>
                <w:w w:val="105"/>
                <w:sz w:val="22"/>
                <w:szCs w:val="22"/>
              </w:rPr>
              <w:t>временно</w:t>
            </w:r>
            <w:r w:rsidR="00F1089D" w:rsidRPr="00F1089D">
              <w:rPr>
                <w:w w:val="105"/>
                <w:sz w:val="22"/>
                <w:szCs w:val="22"/>
              </w:rPr>
              <w:t xml:space="preserve"> </w:t>
            </w:r>
            <w:r w:rsidRPr="00F1089D">
              <w:rPr>
                <w:w w:val="105"/>
                <w:sz w:val="22"/>
                <w:szCs w:val="22"/>
              </w:rPr>
              <w:t>начинать</w:t>
            </w:r>
            <w:r w:rsidR="00F1089D" w:rsidRPr="00F1089D">
              <w:rPr>
                <w:w w:val="105"/>
                <w:sz w:val="22"/>
                <w:szCs w:val="22"/>
              </w:rPr>
              <w:t xml:space="preserve"> </w:t>
            </w:r>
            <w:r w:rsidRPr="00F1089D">
              <w:rPr>
                <w:w w:val="105"/>
                <w:sz w:val="22"/>
                <w:szCs w:val="22"/>
              </w:rPr>
              <w:t>и</w:t>
            </w:r>
            <w:r w:rsidR="00F1089D" w:rsidRPr="00F1089D">
              <w:rPr>
                <w:w w:val="105"/>
                <w:sz w:val="22"/>
                <w:szCs w:val="22"/>
              </w:rPr>
              <w:t xml:space="preserve"> </w:t>
            </w:r>
            <w:r w:rsidRPr="00F1089D">
              <w:rPr>
                <w:w w:val="105"/>
                <w:sz w:val="22"/>
                <w:szCs w:val="22"/>
              </w:rPr>
              <w:t>заканчивать песню,</w:t>
            </w:r>
            <w:r w:rsidR="00F1089D" w:rsidRPr="00F1089D">
              <w:rPr>
                <w:w w:val="105"/>
                <w:sz w:val="22"/>
                <w:szCs w:val="22"/>
              </w:rPr>
              <w:t xml:space="preserve"> </w:t>
            </w:r>
            <w:r w:rsidRPr="00F1089D">
              <w:rPr>
                <w:w w:val="105"/>
                <w:sz w:val="22"/>
                <w:szCs w:val="22"/>
              </w:rPr>
              <w:t>эмоционально</w:t>
            </w:r>
            <w:r w:rsidR="00F1089D" w:rsidRPr="00F1089D"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r w:rsidR="00F1089D" w:rsidRPr="00F1089D">
              <w:rPr>
                <w:w w:val="105"/>
                <w:sz w:val="22"/>
                <w:szCs w:val="22"/>
              </w:rPr>
              <w:t>п</w:t>
            </w:r>
            <w:r w:rsidRPr="00F1089D">
              <w:rPr>
                <w:w w:val="105"/>
                <w:sz w:val="22"/>
                <w:szCs w:val="22"/>
              </w:rPr>
              <w:t>ереда</w:t>
            </w:r>
            <w:r w:rsidR="00F1089D">
              <w:rPr>
                <w:w w:val="105"/>
                <w:sz w:val="22"/>
                <w:szCs w:val="22"/>
              </w:rPr>
              <w:t>-</w:t>
            </w:r>
            <w:r w:rsidRPr="00F1089D">
              <w:rPr>
                <w:w w:val="105"/>
                <w:sz w:val="22"/>
                <w:szCs w:val="22"/>
              </w:rPr>
              <w:t>вать</w:t>
            </w:r>
            <w:proofErr w:type="spellEnd"/>
            <w:r w:rsidRPr="00F1089D">
              <w:rPr>
                <w:w w:val="105"/>
                <w:sz w:val="22"/>
                <w:szCs w:val="22"/>
              </w:rPr>
              <w:t xml:space="preserve"> характер</w:t>
            </w:r>
            <w:r w:rsidR="00F1089D" w:rsidRPr="00F1089D"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r w:rsidRPr="00F1089D">
              <w:rPr>
                <w:w w:val="105"/>
                <w:sz w:val="22"/>
                <w:szCs w:val="22"/>
              </w:rPr>
              <w:t>мело</w:t>
            </w:r>
            <w:r w:rsidR="00F1089D">
              <w:rPr>
                <w:w w:val="105"/>
                <w:sz w:val="22"/>
                <w:szCs w:val="22"/>
              </w:rPr>
              <w:t>-</w:t>
            </w:r>
            <w:r w:rsidRPr="00F1089D">
              <w:rPr>
                <w:w w:val="105"/>
                <w:sz w:val="22"/>
                <w:szCs w:val="22"/>
              </w:rPr>
              <w:t>дии</w:t>
            </w:r>
            <w:proofErr w:type="spellEnd"/>
            <w:r w:rsidRPr="00F1089D">
              <w:rPr>
                <w:w w:val="105"/>
                <w:sz w:val="22"/>
                <w:szCs w:val="22"/>
              </w:rPr>
              <w:t>, петь</w:t>
            </w:r>
            <w:r w:rsidR="00F1089D" w:rsidRPr="00F1089D">
              <w:rPr>
                <w:w w:val="105"/>
                <w:sz w:val="22"/>
                <w:szCs w:val="22"/>
              </w:rPr>
              <w:t xml:space="preserve"> </w:t>
            </w:r>
            <w:r w:rsidRPr="00F1089D">
              <w:rPr>
                <w:w w:val="105"/>
                <w:sz w:val="22"/>
                <w:szCs w:val="22"/>
              </w:rPr>
              <w:t>умеренно, громко и</w:t>
            </w:r>
            <w:r w:rsidR="00F1089D" w:rsidRPr="00F1089D">
              <w:rPr>
                <w:w w:val="105"/>
                <w:sz w:val="22"/>
                <w:szCs w:val="22"/>
              </w:rPr>
              <w:t xml:space="preserve"> </w:t>
            </w:r>
            <w:r w:rsidRPr="00F1089D">
              <w:rPr>
                <w:w w:val="105"/>
                <w:sz w:val="22"/>
                <w:szCs w:val="22"/>
              </w:rPr>
              <w:t>тихо.</w:t>
            </w:r>
            <w:r w:rsidR="00F1089D" w:rsidRPr="00F1089D">
              <w:rPr>
                <w:w w:val="105"/>
                <w:sz w:val="22"/>
                <w:szCs w:val="22"/>
              </w:rPr>
              <w:t xml:space="preserve"> </w:t>
            </w:r>
            <w:proofErr w:type="gramEnd"/>
          </w:p>
          <w:p w:rsidR="00BE0C10" w:rsidRPr="00BE0C10" w:rsidRDefault="00BE0C10" w:rsidP="009A7FDA">
            <w:pPr>
              <w:pStyle w:val="TableParagraph"/>
              <w:kinsoku w:val="0"/>
              <w:overflowPunct w:val="0"/>
              <w:spacing w:line="255" w:lineRule="exact"/>
              <w:ind w:left="57" w:right="85" w:firstLine="227"/>
              <w:jc w:val="both"/>
              <w:rPr>
                <w:w w:val="105"/>
                <w:sz w:val="22"/>
                <w:szCs w:val="22"/>
              </w:rPr>
            </w:pPr>
          </w:p>
        </w:tc>
        <w:tc>
          <w:tcPr>
            <w:tcW w:w="2550" w:type="dxa"/>
          </w:tcPr>
          <w:p w:rsidR="00911EAF" w:rsidRPr="00911EAF" w:rsidRDefault="00BE0C10" w:rsidP="00911EAF">
            <w:pPr>
              <w:pStyle w:val="TableParagraph"/>
              <w:kinsoku w:val="0"/>
              <w:overflowPunct w:val="0"/>
              <w:spacing w:line="255" w:lineRule="exact"/>
              <w:ind w:left="57" w:right="85" w:firstLine="284"/>
              <w:jc w:val="both"/>
              <w:rPr>
                <w:w w:val="105"/>
                <w:sz w:val="22"/>
                <w:szCs w:val="22"/>
              </w:rPr>
            </w:pPr>
            <w:r w:rsidRPr="00911EAF">
              <w:rPr>
                <w:w w:val="105"/>
                <w:sz w:val="22"/>
                <w:szCs w:val="22"/>
              </w:rPr>
              <w:t>Развивать чувство</w:t>
            </w:r>
            <w:r w:rsidR="00911EAF" w:rsidRPr="00911EAF">
              <w:rPr>
                <w:w w:val="105"/>
                <w:sz w:val="22"/>
                <w:szCs w:val="22"/>
              </w:rPr>
              <w:t xml:space="preserve"> </w:t>
            </w:r>
            <w:r w:rsidRPr="00911EAF">
              <w:rPr>
                <w:w w:val="105"/>
                <w:sz w:val="22"/>
                <w:szCs w:val="22"/>
              </w:rPr>
              <w:t>ритма, умение</w:t>
            </w:r>
            <w:r w:rsidR="00911EAF" w:rsidRPr="00911EAF"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11EAF">
              <w:rPr>
                <w:w w:val="105"/>
                <w:sz w:val="22"/>
                <w:szCs w:val="22"/>
              </w:rPr>
              <w:t>переда</w:t>
            </w:r>
            <w:r w:rsidR="00911EAF">
              <w:rPr>
                <w:w w:val="105"/>
                <w:sz w:val="22"/>
                <w:szCs w:val="22"/>
              </w:rPr>
              <w:t>-</w:t>
            </w:r>
            <w:r w:rsidRPr="00911EAF">
              <w:rPr>
                <w:w w:val="105"/>
                <w:sz w:val="22"/>
                <w:szCs w:val="22"/>
              </w:rPr>
              <w:t>вать</w:t>
            </w:r>
            <w:proofErr w:type="spellEnd"/>
            <w:proofErr w:type="gramEnd"/>
            <w:r w:rsidRPr="00911EAF">
              <w:rPr>
                <w:w w:val="105"/>
                <w:sz w:val="22"/>
                <w:szCs w:val="22"/>
              </w:rPr>
              <w:t xml:space="preserve"> через</w:t>
            </w:r>
            <w:r w:rsidR="00911EAF" w:rsidRPr="00911EAF">
              <w:rPr>
                <w:w w:val="105"/>
                <w:sz w:val="22"/>
                <w:szCs w:val="22"/>
              </w:rPr>
              <w:t xml:space="preserve"> </w:t>
            </w:r>
            <w:r w:rsidRPr="00911EAF">
              <w:rPr>
                <w:w w:val="105"/>
                <w:sz w:val="22"/>
                <w:szCs w:val="22"/>
              </w:rPr>
              <w:t>движения характер</w:t>
            </w:r>
            <w:r w:rsidR="00911EAF" w:rsidRPr="00911EAF">
              <w:rPr>
                <w:w w:val="105"/>
                <w:sz w:val="22"/>
                <w:szCs w:val="22"/>
              </w:rPr>
              <w:t xml:space="preserve"> </w:t>
            </w:r>
            <w:r w:rsidRPr="00911EAF">
              <w:rPr>
                <w:w w:val="105"/>
                <w:sz w:val="22"/>
                <w:szCs w:val="22"/>
              </w:rPr>
              <w:t>музыки, ее</w:t>
            </w:r>
            <w:r w:rsidR="00911EAF" w:rsidRPr="00911EAF">
              <w:rPr>
                <w:w w:val="105"/>
                <w:sz w:val="22"/>
                <w:szCs w:val="22"/>
              </w:rPr>
              <w:t xml:space="preserve"> </w:t>
            </w:r>
            <w:r w:rsidRPr="00911EAF">
              <w:rPr>
                <w:w w:val="105"/>
                <w:sz w:val="22"/>
                <w:szCs w:val="22"/>
              </w:rPr>
              <w:t>эмоционально-образное</w:t>
            </w:r>
            <w:r w:rsidR="00911EAF" w:rsidRPr="00911EAF">
              <w:rPr>
                <w:w w:val="105"/>
                <w:sz w:val="22"/>
                <w:szCs w:val="22"/>
              </w:rPr>
              <w:t xml:space="preserve"> </w:t>
            </w:r>
            <w:r w:rsidRPr="00911EAF">
              <w:rPr>
                <w:w w:val="105"/>
                <w:sz w:val="22"/>
                <w:szCs w:val="22"/>
              </w:rPr>
              <w:t>содержание.</w:t>
            </w:r>
            <w:r w:rsidR="00911EAF" w:rsidRPr="00911EAF">
              <w:rPr>
                <w:w w:val="105"/>
                <w:sz w:val="22"/>
                <w:szCs w:val="22"/>
              </w:rPr>
              <w:t xml:space="preserve"> </w:t>
            </w:r>
          </w:p>
          <w:p w:rsidR="00911EAF" w:rsidRPr="00911EAF" w:rsidRDefault="00BE0C10" w:rsidP="00911EAF">
            <w:pPr>
              <w:pStyle w:val="TableParagraph"/>
              <w:kinsoku w:val="0"/>
              <w:overflowPunct w:val="0"/>
              <w:spacing w:line="255" w:lineRule="exact"/>
              <w:ind w:left="57" w:right="85" w:firstLine="284"/>
              <w:jc w:val="both"/>
              <w:rPr>
                <w:w w:val="105"/>
                <w:sz w:val="22"/>
                <w:szCs w:val="22"/>
              </w:rPr>
            </w:pPr>
            <w:r w:rsidRPr="00911EAF">
              <w:rPr>
                <w:w w:val="105"/>
                <w:sz w:val="22"/>
                <w:szCs w:val="22"/>
              </w:rPr>
              <w:t xml:space="preserve">Учить </w:t>
            </w:r>
            <w:proofErr w:type="gramStart"/>
            <w:r w:rsidRPr="00911EAF">
              <w:rPr>
                <w:w w:val="105"/>
                <w:sz w:val="22"/>
                <w:szCs w:val="22"/>
              </w:rPr>
              <w:t>свободно</w:t>
            </w:r>
            <w:proofErr w:type="gramEnd"/>
            <w:r w:rsidR="00911EAF" w:rsidRPr="00911EAF">
              <w:rPr>
                <w:w w:val="105"/>
                <w:sz w:val="22"/>
                <w:szCs w:val="22"/>
              </w:rPr>
              <w:t xml:space="preserve"> </w:t>
            </w:r>
            <w:r w:rsidRPr="00911EAF">
              <w:rPr>
                <w:w w:val="105"/>
                <w:sz w:val="22"/>
                <w:szCs w:val="22"/>
              </w:rPr>
              <w:t>ориентироваться в</w:t>
            </w:r>
            <w:r w:rsidR="00911EAF" w:rsidRPr="00911EAF"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r w:rsidRPr="00911EAF">
              <w:rPr>
                <w:w w:val="105"/>
                <w:sz w:val="22"/>
                <w:szCs w:val="22"/>
              </w:rPr>
              <w:t>про</w:t>
            </w:r>
            <w:r w:rsidR="009A7FDA">
              <w:rPr>
                <w:w w:val="105"/>
                <w:sz w:val="22"/>
                <w:szCs w:val="22"/>
              </w:rPr>
              <w:t>-</w:t>
            </w:r>
            <w:r w:rsidRPr="00911EAF">
              <w:rPr>
                <w:w w:val="105"/>
                <w:sz w:val="22"/>
                <w:szCs w:val="22"/>
              </w:rPr>
              <w:t>странстве</w:t>
            </w:r>
            <w:proofErr w:type="spellEnd"/>
            <w:r w:rsidRPr="00911EAF">
              <w:rPr>
                <w:w w:val="105"/>
                <w:sz w:val="22"/>
                <w:szCs w:val="22"/>
              </w:rPr>
              <w:t>,</w:t>
            </w:r>
            <w:r w:rsidR="00911EAF" w:rsidRPr="00911EAF">
              <w:rPr>
                <w:w w:val="105"/>
                <w:sz w:val="22"/>
                <w:szCs w:val="22"/>
              </w:rPr>
              <w:t xml:space="preserve"> </w:t>
            </w:r>
            <w:r w:rsidRPr="00911EAF">
              <w:rPr>
                <w:w w:val="105"/>
                <w:sz w:val="22"/>
                <w:szCs w:val="22"/>
              </w:rPr>
              <w:t>выполнять</w:t>
            </w:r>
            <w:r w:rsidR="00911EAF" w:rsidRPr="00911EAF">
              <w:rPr>
                <w:w w:val="105"/>
                <w:sz w:val="22"/>
                <w:szCs w:val="22"/>
              </w:rPr>
              <w:t xml:space="preserve"> </w:t>
            </w:r>
            <w:r w:rsidRPr="00911EAF">
              <w:rPr>
                <w:w w:val="105"/>
                <w:sz w:val="22"/>
                <w:szCs w:val="22"/>
              </w:rPr>
              <w:t>простейшие</w:t>
            </w:r>
            <w:r w:rsidR="00911EAF" w:rsidRPr="00911EAF"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r w:rsidRPr="00911EAF">
              <w:rPr>
                <w:w w:val="105"/>
                <w:sz w:val="22"/>
                <w:szCs w:val="22"/>
              </w:rPr>
              <w:t>перестрое</w:t>
            </w:r>
            <w:r w:rsidR="009A7FDA">
              <w:rPr>
                <w:w w:val="105"/>
                <w:sz w:val="22"/>
                <w:szCs w:val="22"/>
              </w:rPr>
              <w:t>-</w:t>
            </w:r>
            <w:r w:rsidRPr="00911EAF">
              <w:rPr>
                <w:w w:val="105"/>
                <w:sz w:val="22"/>
                <w:szCs w:val="22"/>
              </w:rPr>
              <w:t>ния</w:t>
            </w:r>
            <w:proofErr w:type="spellEnd"/>
            <w:r w:rsidRPr="00911EAF">
              <w:rPr>
                <w:w w:val="105"/>
                <w:sz w:val="22"/>
                <w:szCs w:val="22"/>
              </w:rPr>
              <w:t>,</w:t>
            </w:r>
            <w:r w:rsidR="00911EAF" w:rsidRPr="00911EAF">
              <w:rPr>
                <w:w w:val="105"/>
                <w:sz w:val="22"/>
                <w:szCs w:val="22"/>
              </w:rPr>
              <w:t xml:space="preserve"> </w:t>
            </w:r>
            <w:r w:rsidRPr="00911EAF">
              <w:rPr>
                <w:w w:val="105"/>
                <w:sz w:val="22"/>
                <w:szCs w:val="22"/>
              </w:rPr>
              <w:t>самостоятельно</w:t>
            </w:r>
            <w:r w:rsidR="00911EAF" w:rsidRPr="00911EAF">
              <w:rPr>
                <w:w w:val="105"/>
                <w:sz w:val="22"/>
                <w:szCs w:val="22"/>
              </w:rPr>
              <w:t xml:space="preserve"> </w:t>
            </w:r>
            <w:r w:rsidRPr="00911EAF">
              <w:rPr>
                <w:w w:val="105"/>
                <w:sz w:val="22"/>
                <w:szCs w:val="22"/>
              </w:rPr>
              <w:t>переходить от</w:t>
            </w:r>
            <w:r w:rsidR="00911EAF" w:rsidRPr="00911EAF"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r w:rsidRPr="00911EAF">
              <w:rPr>
                <w:w w:val="105"/>
                <w:sz w:val="22"/>
                <w:szCs w:val="22"/>
              </w:rPr>
              <w:t>умерен</w:t>
            </w:r>
            <w:r w:rsidR="009A7FDA">
              <w:rPr>
                <w:w w:val="105"/>
                <w:sz w:val="22"/>
                <w:szCs w:val="22"/>
              </w:rPr>
              <w:t>-</w:t>
            </w:r>
            <w:r w:rsidRPr="00911EAF">
              <w:rPr>
                <w:w w:val="105"/>
                <w:sz w:val="22"/>
                <w:szCs w:val="22"/>
              </w:rPr>
              <w:t>ного</w:t>
            </w:r>
            <w:proofErr w:type="spellEnd"/>
            <w:r w:rsidRPr="00911EAF">
              <w:rPr>
                <w:w w:val="105"/>
                <w:sz w:val="22"/>
                <w:szCs w:val="22"/>
              </w:rPr>
              <w:t xml:space="preserve"> к</w:t>
            </w:r>
            <w:r w:rsidR="00911EAF" w:rsidRPr="00911EAF">
              <w:rPr>
                <w:w w:val="105"/>
                <w:sz w:val="22"/>
                <w:szCs w:val="22"/>
              </w:rPr>
              <w:t xml:space="preserve"> </w:t>
            </w:r>
            <w:r w:rsidRPr="00911EAF">
              <w:rPr>
                <w:w w:val="105"/>
                <w:sz w:val="22"/>
                <w:szCs w:val="22"/>
              </w:rPr>
              <w:t>быстрому</w:t>
            </w:r>
            <w:r w:rsidR="00911EAF" w:rsidRPr="00911EAF">
              <w:rPr>
                <w:w w:val="105"/>
                <w:sz w:val="22"/>
                <w:szCs w:val="22"/>
              </w:rPr>
              <w:t xml:space="preserve"> </w:t>
            </w:r>
            <w:r w:rsidRPr="00911EAF">
              <w:rPr>
                <w:w w:val="105"/>
                <w:sz w:val="22"/>
                <w:szCs w:val="22"/>
              </w:rPr>
              <w:t>или медленному темпу,</w:t>
            </w:r>
            <w:r w:rsidR="00911EAF" w:rsidRPr="00911EAF"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r w:rsidRPr="00911EAF">
              <w:rPr>
                <w:w w:val="105"/>
                <w:sz w:val="22"/>
                <w:szCs w:val="22"/>
              </w:rPr>
              <w:t>ме</w:t>
            </w:r>
            <w:r w:rsidR="009A7FDA">
              <w:rPr>
                <w:w w:val="105"/>
                <w:sz w:val="22"/>
                <w:szCs w:val="22"/>
              </w:rPr>
              <w:t>-</w:t>
            </w:r>
            <w:r w:rsidRPr="00911EAF">
              <w:rPr>
                <w:w w:val="105"/>
                <w:sz w:val="22"/>
                <w:szCs w:val="22"/>
              </w:rPr>
              <w:t>нять</w:t>
            </w:r>
            <w:proofErr w:type="spellEnd"/>
            <w:r w:rsidRPr="00911EAF">
              <w:rPr>
                <w:w w:val="105"/>
                <w:sz w:val="22"/>
                <w:szCs w:val="22"/>
              </w:rPr>
              <w:t xml:space="preserve"> движения в</w:t>
            </w:r>
            <w:r w:rsidR="00911EAF" w:rsidRPr="00911EAF">
              <w:rPr>
                <w:w w:val="105"/>
                <w:sz w:val="22"/>
                <w:szCs w:val="22"/>
              </w:rPr>
              <w:t xml:space="preserve"> </w:t>
            </w:r>
            <w:r w:rsidRPr="00911EAF">
              <w:rPr>
                <w:w w:val="105"/>
                <w:sz w:val="22"/>
                <w:szCs w:val="22"/>
              </w:rPr>
              <w:t>соответствии с</w:t>
            </w:r>
            <w:r w:rsidR="00911EAF" w:rsidRPr="00911EAF"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r w:rsidRPr="00911EAF">
              <w:rPr>
                <w:w w:val="105"/>
                <w:sz w:val="22"/>
                <w:szCs w:val="22"/>
              </w:rPr>
              <w:t>музы</w:t>
            </w:r>
            <w:r w:rsidR="009A7FDA">
              <w:rPr>
                <w:w w:val="105"/>
                <w:sz w:val="22"/>
                <w:szCs w:val="22"/>
              </w:rPr>
              <w:t>-</w:t>
            </w:r>
            <w:r w:rsidRPr="00911EAF">
              <w:rPr>
                <w:w w:val="105"/>
                <w:sz w:val="22"/>
                <w:szCs w:val="22"/>
              </w:rPr>
              <w:t>кальными</w:t>
            </w:r>
            <w:proofErr w:type="spellEnd"/>
            <w:r w:rsidR="00911EAF" w:rsidRPr="00911EAF">
              <w:rPr>
                <w:w w:val="105"/>
                <w:sz w:val="22"/>
                <w:szCs w:val="22"/>
              </w:rPr>
              <w:t xml:space="preserve"> </w:t>
            </w:r>
            <w:r w:rsidRPr="00911EAF">
              <w:rPr>
                <w:w w:val="105"/>
                <w:sz w:val="22"/>
                <w:szCs w:val="22"/>
              </w:rPr>
              <w:t>фразами.</w:t>
            </w:r>
            <w:r w:rsidR="00911EAF" w:rsidRPr="00911EAF">
              <w:rPr>
                <w:w w:val="105"/>
                <w:sz w:val="22"/>
                <w:szCs w:val="22"/>
              </w:rPr>
              <w:t xml:space="preserve"> </w:t>
            </w:r>
          </w:p>
          <w:p w:rsidR="00BE0C10" w:rsidRPr="00911EAF" w:rsidRDefault="00BE0C10" w:rsidP="009A7FDA">
            <w:pPr>
              <w:pStyle w:val="TableParagraph"/>
              <w:kinsoku w:val="0"/>
              <w:overflowPunct w:val="0"/>
              <w:spacing w:line="255" w:lineRule="exact"/>
              <w:ind w:left="57" w:right="85" w:firstLine="284"/>
              <w:jc w:val="both"/>
              <w:rPr>
                <w:w w:val="105"/>
                <w:sz w:val="22"/>
                <w:szCs w:val="22"/>
              </w:rPr>
            </w:pPr>
          </w:p>
        </w:tc>
        <w:tc>
          <w:tcPr>
            <w:tcW w:w="2694" w:type="dxa"/>
          </w:tcPr>
          <w:p w:rsidR="009A7FDA" w:rsidRDefault="00BE0C10" w:rsidP="009A7FDA">
            <w:pPr>
              <w:pStyle w:val="TableParagraph"/>
              <w:kinsoku w:val="0"/>
              <w:overflowPunct w:val="0"/>
              <w:spacing w:line="255" w:lineRule="exact"/>
              <w:ind w:left="108" w:right="85" w:firstLine="284"/>
              <w:jc w:val="both"/>
              <w:rPr>
                <w:w w:val="105"/>
                <w:sz w:val="22"/>
                <w:szCs w:val="22"/>
              </w:rPr>
            </w:pPr>
            <w:r w:rsidRPr="00BE0C10">
              <w:rPr>
                <w:w w:val="105"/>
                <w:sz w:val="22"/>
                <w:szCs w:val="22"/>
              </w:rPr>
              <w:t xml:space="preserve">Развивать </w:t>
            </w:r>
            <w:proofErr w:type="spellStart"/>
            <w:proofErr w:type="gramStart"/>
            <w:r w:rsidRPr="00BE0C10">
              <w:rPr>
                <w:w w:val="105"/>
                <w:sz w:val="22"/>
                <w:szCs w:val="22"/>
              </w:rPr>
              <w:t>танцеваль</w:t>
            </w:r>
            <w:r w:rsidR="009A7FDA">
              <w:rPr>
                <w:w w:val="105"/>
                <w:sz w:val="22"/>
                <w:szCs w:val="22"/>
              </w:rPr>
              <w:t>-</w:t>
            </w:r>
            <w:r w:rsidRPr="00BE0C10">
              <w:rPr>
                <w:w w:val="105"/>
                <w:sz w:val="22"/>
                <w:szCs w:val="22"/>
              </w:rPr>
              <w:t>ное</w:t>
            </w:r>
            <w:proofErr w:type="spellEnd"/>
            <w:proofErr w:type="gramEnd"/>
            <w:r w:rsidR="009A7FDA">
              <w:rPr>
                <w:w w:val="105"/>
                <w:sz w:val="22"/>
                <w:szCs w:val="22"/>
              </w:rPr>
              <w:t xml:space="preserve"> </w:t>
            </w:r>
            <w:r w:rsidRPr="00BE0C10">
              <w:rPr>
                <w:w w:val="105"/>
                <w:sz w:val="22"/>
                <w:szCs w:val="22"/>
              </w:rPr>
              <w:t>творчество</w:t>
            </w:r>
            <w:r w:rsidR="009A7FDA">
              <w:rPr>
                <w:w w:val="105"/>
                <w:sz w:val="22"/>
                <w:szCs w:val="22"/>
              </w:rPr>
              <w:t>.</w:t>
            </w:r>
          </w:p>
          <w:p w:rsidR="009A7FDA" w:rsidRDefault="009A7FDA" w:rsidP="009A7FDA">
            <w:pPr>
              <w:pStyle w:val="TableParagraph"/>
              <w:kinsoku w:val="0"/>
              <w:overflowPunct w:val="0"/>
              <w:spacing w:line="255" w:lineRule="exact"/>
              <w:ind w:left="108" w:right="85" w:firstLine="284"/>
              <w:jc w:val="both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У</w:t>
            </w:r>
            <w:r w:rsidR="00BE0C10" w:rsidRPr="00BE0C10">
              <w:rPr>
                <w:w w:val="105"/>
                <w:sz w:val="22"/>
                <w:szCs w:val="22"/>
              </w:rPr>
              <w:t>чить</w:t>
            </w:r>
            <w:r>
              <w:rPr>
                <w:w w:val="105"/>
                <w:sz w:val="22"/>
                <w:szCs w:val="22"/>
              </w:rPr>
              <w:t xml:space="preserve"> </w:t>
            </w:r>
            <w:r w:rsidR="00BE0C10" w:rsidRPr="00BE0C10">
              <w:rPr>
                <w:w w:val="105"/>
                <w:sz w:val="22"/>
                <w:szCs w:val="22"/>
              </w:rPr>
              <w:t>придумывать</w:t>
            </w:r>
            <w:r>
              <w:rPr>
                <w:w w:val="105"/>
                <w:sz w:val="22"/>
                <w:szCs w:val="22"/>
              </w:rPr>
              <w:t xml:space="preserve"> </w:t>
            </w:r>
            <w:r w:rsidR="00BE0C10" w:rsidRPr="00BE0C10">
              <w:rPr>
                <w:w w:val="105"/>
                <w:sz w:val="22"/>
                <w:szCs w:val="22"/>
              </w:rPr>
              <w:t>движения</w:t>
            </w:r>
            <w:r>
              <w:rPr>
                <w:w w:val="105"/>
                <w:sz w:val="22"/>
                <w:szCs w:val="22"/>
              </w:rPr>
              <w:t xml:space="preserve"> к</w:t>
            </w:r>
            <w:r w:rsidR="00BE0C10" w:rsidRPr="00BE0C10">
              <w:rPr>
                <w:spacing w:val="-1"/>
                <w:sz w:val="22"/>
                <w:szCs w:val="22"/>
              </w:rPr>
              <w:t xml:space="preserve"> </w:t>
            </w:r>
            <w:r w:rsidR="00BE0C10" w:rsidRPr="00BE0C10">
              <w:rPr>
                <w:spacing w:val="2"/>
                <w:w w:val="103"/>
                <w:sz w:val="22"/>
                <w:szCs w:val="22"/>
              </w:rPr>
              <w:t>п</w:t>
            </w:r>
            <w:r w:rsidR="00BE0C10" w:rsidRPr="00BE0C10">
              <w:rPr>
                <w:spacing w:val="-4"/>
                <w:w w:val="103"/>
                <w:sz w:val="22"/>
                <w:szCs w:val="22"/>
              </w:rPr>
              <w:t>л</w:t>
            </w:r>
            <w:r w:rsidR="00BE0C10" w:rsidRPr="00BE0C10">
              <w:rPr>
                <w:spacing w:val="5"/>
                <w:w w:val="103"/>
                <w:sz w:val="22"/>
                <w:szCs w:val="22"/>
              </w:rPr>
              <w:t>я</w:t>
            </w:r>
            <w:r w:rsidR="00BE0C10" w:rsidRPr="00BE0C10">
              <w:rPr>
                <w:spacing w:val="-5"/>
                <w:w w:val="103"/>
                <w:sz w:val="22"/>
                <w:szCs w:val="22"/>
              </w:rPr>
              <w:t>с</w:t>
            </w:r>
            <w:r w:rsidR="00BE0C10" w:rsidRPr="00BE0C10">
              <w:rPr>
                <w:w w:val="103"/>
                <w:sz w:val="22"/>
                <w:szCs w:val="22"/>
              </w:rPr>
              <w:t>к</w:t>
            </w:r>
            <w:r w:rsidR="00BE0C10" w:rsidRPr="00BE0C10">
              <w:rPr>
                <w:spacing w:val="1"/>
                <w:w w:val="103"/>
                <w:sz w:val="22"/>
                <w:szCs w:val="22"/>
              </w:rPr>
              <w:t>а</w:t>
            </w:r>
            <w:r w:rsidR="00BE0C10" w:rsidRPr="00BE0C10">
              <w:rPr>
                <w:spacing w:val="7"/>
                <w:w w:val="103"/>
                <w:sz w:val="22"/>
                <w:szCs w:val="22"/>
              </w:rPr>
              <w:t>м</w:t>
            </w:r>
            <w:r w:rsidR="00BE0C10" w:rsidRPr="00BE0C10">
              <w:rPr>
                <w:w w:val="103"/>
                <w:sz w:val="22"/>
                <w:szCs w:val="22"/>
              </w:rPr>
              <w:t>,</w:t>
            </w:r>
            <w:r>
              <w:rPr>
                <w:w w:val="103"/>
                <w:sz w:val="22"/>
                <w:szCs w:val="22"/>
              </w:rPr>
              <w:t xml:space="preserve"> </w:t>
            </w:r>
            <w:r w:rsidR="00BE0C10" w:rsidRPr="00BE0C10">
              <w:rPr>
                <w:spacing w:val="-4"/>
                <w:w w:val="103"/>
                <w:sz w:val="22"/>
                <w:szCs w:val="22"/>
              </w:rPr>
              <w:t>т</w:t>
            </w:r>
            <w:r w:rsidR="00BE0C10" w:rsidRPr="00BE0C10">
              <w:rPr>
                <w:spacing w:val="2"/>
                <w:w w:val="103"/>
                <w:sz w:val="22"/>
                <w:szCs w:val="22"/>
              </w:rPr>
              <w:t>анца</w:t>
            </w:r>
            <w:r w:rsidR="00BE0C10" w:rsidRPr="00BE0C10">
              <w:rPr>
                <w:w w:val="103"/>
                <w:sz w:val="22"/>
                <w:szCs w:val="22"/>
              </w:rPr>
              <w:t>м,</w:t>
            </w:r>
            <w:r>
              <w:rPr>
                <w:w w:val="103"/>
                <w:sz w:val="22"/>
                <w:szCs w:val="22"/>
              </w:rPr>
              <w:t xml:space="preserve"> </w:t>
            </w:r>
            <w:r w:rsidR="00BE0C10" w:rsidRPr="00BE0C10">
              <w:rPr>
                <w:w w:val="105"/>
                <w:sz w:val="22"/>
                <w:szCs w:val="22"/>
              </w:rPr>
              <w:t>составлять</w:t>
            </w:r>
            <w:r>
              <w:rPr>
                <w:w w:val="105"/>
                <w:sz w:val="22"/>
                <w:szCs w:val="22"/>
              </w:rPr>
              <w:t xml:space="preserve"> </w:t>
            </w:r>
            <w:proofErr w:type="gramStart"/>
            <w:r w:rsidR="00BE0C10" w:rsidRPr="00BE0C10">
              <w:rPr>
                <w:w w:val="105"/>
                <w:sz w:val="22"/>
                <w:szCs w:val="22"/>
              </w:rPr>
              <w:t>ком</w:t>
            </w:r>
            <w:r>
              <w:rPr>
                <w:w w:val="105"/>
                <w:sz w:val="22"/>
                <w:szCs w:val="22"/>
              </w:rPr>
              <w:t>-</w:t>
            </w:r>
            <w:r w:rsidR="00BE0C10" w:rsidRPr="00BE0C10">
              <w:rPr>
                <w:w w:val="105"/>
                <w:sz w:val="22"/>
                <w:szCs w:val="22"/>
              </w:rPr>
              <w:t>позицию</w:t>
            </w:r>
            <w:proofErr w:type="gramEnd"/>
            <w:r>
              <w:rPr>
                <w:w w:val="105"/>
                <w:sz w:val="22"/>
                <w:szCs w:val="22"/>
              </w:rPr>
              <w:t xml:space="preserve"> </w:t>
            </w:r>
            <w:r w:rsidR="00BE0C10" w:rsidRPr="00BE0C10">
              <w:rPr>
                <w:w w:val="105"/>
                <w:sz w:val="22"/>
                <w:szCs w:val="22"/>
              </w:rPr>
              <w:t>танца,</w:t>
            </w:r>
            <w:r>
              <w:rPr>
                <w:w w:val="105"/>
                <w:sz w:val="22"/>
                <w:szCs w:val="22"/>
              </w:rPr>
              <w:t xml:space="preserve"> </w:t>
            </w:r>
            <w:r w:rsidR="00BE0C10" w:rsidRPr="00BE0C10">
              <w:rPr>
                <w:w w:val="105"/>
                <w:sz w:val="22"/>
                <w:szCs w:val="22"/>
              </w:rPr>
              <w:t>проявляя</w:t>
            </w:r>
            <w:r>
              <w:rPr>
                <w:w w:val="105"/>
                <w:sz w:val="22"/>
                <w:szCs w:val="22"/>
              </w:rPr>
              <w:t xml:space="preserve"> </w:t>
            </w:r>
            <w:r w:rsidR="00BE0C10" w:rsidRPr="00BE0C10">
              <w:rPr>
                <w:w w:val="105"/>
                <w:sz w:val="22"/>
                <w:szCs w:val="22"/>
              </w:rPr>
              <w:t>самостоятельность в</w:t>
            </w:r>
            <w:r>
              <w:rPr>
                <w:w w:val="105"/>
                <w:sz w:val="22"/>
                <w:szCs w:val="22"/>
              </w:rPr>
              <w:t xml:space="preserve"> </w:t>
            </w:r>
            <w:r w:rsidR="00BE0C10" w:rsidRPr="00BE0C10">
              <w:rPr>
                <w:w w:val="105"/>
                <w:sz w:val="22"/>
                <w:szCs w:val="22"/>
              </w:rPr>
              <w:t>творчестве.</w:t>
            </w:r>
          </w:p>
          <w:p w:rsidR="009A7FDA" w:rsidRDefault="00BE0C10" w:rsidP="009A7FDA">
            <w:pPr>
              <w:pStyle w:val="TableParagraph"/>
              <w:kinsoku w:val="0"/>
              <w:overflowPunct w:val="0"/>
              <w:spacing w:line="255" w:lineRule="exact"/>
              <w:ind w:left="108" w:right="85" w:firstLine="284"/>
              <w:jc w:val="both"/>
              <w:rPr>
                <w:w w:val="105"/>
                <w:sz w:val="22"/>
                <w:szCs w:val="22"/>
              </w:rPr>
            </w:pPr>
            <w:r w:rsidRPr="00BE0C10">
              <w:rPr>
                <w:w w:val="105"/>
                <w:sz w:val="22"/>
                <w:szCs w:val="22"/>
              </w:rPr>
              <w:t xml:space="preserve">Учить </w:t>
            </w:r>
            <w:proofErr w:type="spellStart"/>
            <w:proofErr w:type="gramStart"/>
            <w:r w:rsidRPr="00BE0C10">
              <w:rPr>
                <w:w w:val="105"/>
                <w:sz w:val="22"/>
                <w:szCs w:val="22"/>
              </w:rPr>
              <w:t>самостоятель</w:t>
            </w:r>
            <w:r w:rsidR="009A7FDA">
              <w:rPr>
                <w:w w:val="105"/>
                <w:sz w:val="22"/>
                <w:szCs w:val="22"/>
              </w:rPr>
              <w:t>-</w:t>
            </w:r>
            <w:r w:rsidRPr="00BE0C10">
              <w:rPr>
                <w:w w:val="105"/>
                <w:sz w:val="22"/>
                <w:szCs w:val="22"/>
              </w:rPr>
              <w:t>но</w:t>
            </w:r>
            <w:proofErr w:type="spellEnd"/>
            <w:proofErr w:type="gramEnd"/>
            <w:r w:rsidR="009A7FDA">
              <w:rPr>
                <w:w w:val="105"/>
                <w:sz w:val="22"/>
                <w:szCs w:val="22"/>
              </w:rPr>
              <w:t xml:space="preserve"> </w:t>
            </w:r>
            <w:r w:rsidRPr="00BE0C10">
              <w:rPr>
                <w:w w:val="105"/>
                <w:sz w:val="22"/>
                <w:szCs w:val="22"/>
              </w:rPr>
              <w:t>придумывать</w:t>
            </w:r>
            <w:r w:rsidR="009A7FDA"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r w:rsidRPr="00BE0C10">
              <w:rPr>
                <w:w w:val="105"/>
                <w:sz w:val="22"/>
                <w:szCs w:val="22"/>
              </w:rPr>
              <w:t>движе</w:t>
            </w:r>
            <w:r w:rsidR="009A7FDA">
              <w:rPr>
                <w:w w:val="105"/>
                <w:sz w:val="22"/>
                <w:szCs w:val="22"/>
              </w:rPr>
              <w:t>-</w:t>
            </w:r>
            <w:r w:rsidRPr="00BE0C10">
              <w:rPr>
                <w:w w:val="105"/>
                <w:sz w:val="22"/>
                <w:szCs w:val="22"/>
              </w:rPr>
              <w:t>ния</w:t>
            </w:r>
            <w:proofErr w:type="spellEnd"/>
            <w:r w:rsidRPr="00BE0C10">
              <w:rPr>
                <w:w w:val="105"/>
                <w:sz w:val="22"/>
                <w:szCs w:val="22"/>
              </w:rPr>
              <w:t>,</w:t>
            </w:r>
            <w:r w:rsidR="009A7FDA">
              <w:rPr>
                <w:w w:val="105"/>
                <w:sz w:val="22"/>
                <w:szCs w:val="22"/>
              </w:rPr>
              <w:t xml:space="preserve"> </w:t>
            </w:r>
            <w:r w:rsidRPr="00BE0C10">
              <w:rPr>
                <w:w w:val="105"/>
                <w:sz w:val="22"/>
                <w:szCs w:val="22"/>
              </w:rPr>
              <w:t>отражающие</w:t>
            </w:r>
            <w:r w:rsidR="009A7FDA"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r w:rsidRPr="00BE0C10">
              <w:rPr>
                <w:w w:val="105"/>
                <w:sz w:val="22"/>
                <w:szCs w:val="22"/>
              </w:rPr>
              <w:t>содер</w:t>
            </w:r>
            <w:r w:rsidR="009A7FDA">
              <w:rPr>
                <w:w w:val="105"/>
                <w:sz w:val="22"/>
                <w:szCs w:val="22"/>
              </w:rPr>
              <w:t>-</w:t>
            </w:r>
            <w:r w:rsidRPr="00BE0C10">
              <w:rPr>
                <w:w w:val="105"/>
                <w:sz w:val="22"/>
                <w:szCs w:val="22"/>
              </w:rPr>
              <w:t>жание</w:t>
            </w:r>
            <w:proofErr w:type="spellEnd"/>
            <w:r w:rsidR="009A7FDA">
              <w:rPr>
                <w:w w:val="105"/>
                <w:sz w:val="22"/>
                <w:szCs w:val="22"/>
              </w:rPr>
              <w:t xml:space="preserve"> </w:t>
            </w:r>
            <w:r w:rsidRPr="00BE0C10">
              <w:rPr>
                <w:w w:val="105"/>
                <w:sz w:val="22"/>
                <w:szCs w:val="22"/>
              </w:rPr>
              <w:t>песни.</w:t>
            </w:r>
          </w:p>
          <w:p w:rsidR="00BE0C10" w:rsidRPr="00BE0C10" w:rsidRDefault="00BE0C10" w:rsidP="009A7FDA">
            <w:pPr>
              <w:pStyle w:val="TableParagraph"/>
              <w:kinsoku w:val="0"/>
              <w:overflowPunct w:val="0"/>
              <w:spacing w:line="255" w:lineRule="exact"/>
              <w:ind w:left="108" w:right="85" w:firstLine="284"/>
              <w:jc w:val="both"/>
              <w:rPr>
                <w:w w:val="105"/>
                <w:sz w:val="22"/>
                <w:szCs w:val="22"/>
              </w:rPr>
            </w:pPr>
            <w:r w:rsidRPr="00BE0C10">
              <w:rPr>
                <w:w w:val="105"/>
                <w:sz w:val="22"/>
                <w:szCs w:val="22"/>
              </w:rPr>
              <w:t>Побуждать к</w:t>
            </w:r>
            <w:r w:rsidR="009A7FDA"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r w:rsidRPr="00BE0C10">
              <w:rPr>
                <w:w w:val="105"/>
                <w:sz w:val="22"/>
                <w:szCs w:val="22"/>
              </w:rPr>
              <w:t>инсцени</w:t>
            </w:r>
            <w:r w:rsidR="009A7FDA">
              <w:rPr>
                <w:w w:val="105"/>
                <w:sz w:val="22"/>
                <w:szCs w:val="22"/>
              </w:rPr>
              <w:t>-</w:t>
            </w:r>
            <w:r w:rsidRPr="00BE0C10">
              <w:rPr>
                <w:w w:val="105"/>
                <w:sz w:val="22"/>
                <w:szCs w:val="22"/>
              </w:rPr>
              <w:t>рованию</w:t>
            </w:r>
            <w:proofErr w:type="spellEnd"/>
            <w:r w:rsidR="009A7FDA">
              <w:rPr>
                <w:w w:val="105"/>
                <w:sz w:val="22"/>
                <w:szCs w:val="22"/>
              </w:rPr>
              <w:t xml:space="preserve"> </w:t>
            </w:r>
            <w:r w:rsidRPr="00BE0C10">
              <w:rPr>
                <w:w w:val="105"/>
                <w:sz w:val="22"/>
                <w:szCs w:val="22"/>
              </w:rPr>
              <w:t>содержания песен,</w:t>
            </w:r>
            <w:r w:rsidR="009A7FDA">
              <w:rPr>
                <w:w w:val="105"/>
                <w:sz w:val="22"/>
                <w:szCs w:val="22"/>
              </w:rPr>
              <w:t xml:space="preserve"> </w:t>
            </w:r>
            <w:r w:rsidRPr="00BE0C10">
              <w:rPr>
                <w:w w:val="105"/>
                <w:sz w:val="22"/>
                <w:szCs w:val="22"/>
              </w:rPr>
              <w:t>хороводов.</w:t>
            </w:r>
          </w:p>
        </w:tc>
        <w:tc>
          <w:tcPr>
            <w:tcW w:w="2557" w:type="dxa"/>
          </w:tcPr>
          <w:p w:rsidR="009A7FDA" w:rsidRDefault="00BE0C10" w:rsidP="009A7FDA">
            <w:pPr>
              <w:pStyle w:val="TableParagraph"/>
              <w:kinsoku w:val="0"/>
              <w:overflowPunct w:val="0"/>
              <w:spacing w:line="255" w:lineRule="exact"/>
              <w:ind w:left="62" w:right="85" w:firstLine="284"/>
              <w:jc w:val="both"/>
              <w:rPr>
                <w:w w:val="105"/>
                <w:sz w:val="22"/>
                <w:szCs w:val="22"/>
              </w:rPr>
            </w:pPr>
            <w:r w:rsidRPr="00BE0C10">
              <w:rPr>
                <w:w w:val="105"/>
                <w:sz w:val="22"/>
                <w:szCs w:val="22"/>
              </w:rPr>
              <w:t>Учить детей</w:t>
            </w:r>
            <w:r w:rsidR="009A7FDA"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E0C10">
              <w:rPr>
                <w:w w:val="105"/>
                <w:sz w:val="22"/>
                <w:szCs w:val="22"/>
              </w:rPr>
              <w:t>испол</w:t>
            </w:r>
            <w:r w:rsidR="009A7FDA">
              <w:rPr>
                <w:w w:val="105"/>
                <w:sz w:val="22"/>
                <w:szCs w:val="22"/>
              </w:rPr>
              <w:t>-</w:t>
            </w:r>
            <w:r w:rsidRPr="00BE0C10">
              <w:rPr>
                <w:w w:val="105"/>
                <w:sz w:val="22"/>
                <w:szCs w:val="22"/>
              </w:rPr>
              <w:t>нять</w:t>
            </w:r>
            <w:proofErr w:type="spellEnd"/>
            <w:proofErr w:type="gramEnd"/>
            <w:r w:rsidR="009A7FDA">
              <w:rPr>
                <w:w w:val="105"/>
                <w:sz w:val="22"/>
                <w:szCs w:val="22"/>
              </w:rPr>
              <w:t xml:space="preserve"> </w:t>
            </w:r>
            <w:r w:rsidRPr="00BE0C10">
              <w:rPr>
                <w:w w:val="105"/>
                <w:sz w:val="22"/>
                <w:szCs w:val="22"/>
              </w:rPr>
              <w:t xml:space="preserve">простейшие </w:t>
            </w:r>
            <w:proofErr w:type="spellStart"/>
            <w:r w:rsidRPr="00BE0C10">
              <w:rPr>
                <w:w w:val="105"/>
                <w:sz w:val="22"/>
                <w:szCs w:val="22"/>
              </w:rPr>
              <w:t>мело</w:t>
            </w:r>
            <w:r w:rsidR="009A7FDA">
              <w:rPr>
                <w:w w:val="105"/>
                <w:sz w:val="22"/>
                <w:szCs w:val="22"/>
              </w:rPr>
              <w:t>-</w:t>
            </w:r>
            <w:r w:rsidRPr="00BE0C10">
              <w:rPr>
                <w:w w:val="105"/>
                <w:sz w:val="22"/>
                <w:szCs w:val="22"/>
              </w:rPr>
              <w:t>дии</w:t>
            </w:r>
            <w:proofErr w:type="spellEnd"/>
            <w:r w:rsidR="009A7FDA">
              <w:rPr>
                <w:w w:val="105"/>
                <w:sz w:val="22"/>
                <w:szCs w:val="22"/>
              </w:rPr>
              <w:t xml:space="preserve">, </w:t>
            </w:r>
            <w:r w:rsidR="009A7FDA" w:rsidRPr="00BE0C10">
              <w:rPr>
                <w:w w:val="105"/>
                <w:sz w:val="22"/>
                <w:szCs w:val="22"/>
              </w:rPr>
              <w:t>знакомые</w:t>
            </w:r>
            <w:r w:rsidR="009A7FDA">
              <w:rPr>
                <w:w w:val="105"/>
                <w:sz w:val="22"/>
                <w:szCs w:val="22"/>
              </w:rPr>
              <w:t xml:space="preserve"> </w:t>
            </w:r>
            <w:r w:rsidR="009A7FDA" w:rsidRPr="00BE0C10">
              <w:rPr>
                <w:w w:val="105"/>
                <w:sz w:val="22"/>
                <w:szCs w:val="22"/>
              </w:rPr>
              <w:t>песенки</w:t>
            </w:r>
            <w:r w:rsidR="009A7FDA">
              <w:rPr>
                <w:w w:val="105"/>
                <w:sz w:val="22"/>
                <w:szCs w:val="22"/>
              </w:rPr>
              <w:t xml:space="preserve"> </w:t>
            </w:r>
            <w:r w:rsidRPr="00BE0C10">
              <w:rPr>
                <w:w w:val="105"/>
                <w:sz w:val="22"/>
                <w:szCs w:val="22"/>
              </w:rPr>
              <w:t>на детских</w:t>
            </w:r>
            <w:r w:rsidR="009A7FDA"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r w:rsidRPr="00BE0C10">
              <w:rPr>
                <w:w w:val="105"/>
                <w:sz w:val="22"/>
                <w:szCs w:val="22"/>
              </w:rPr>
              <w:t>музы</w:t>
            </w:r>
            <w:r w:rsidR="009A7FDA">
              <w:rPr>
                <w:w w:val="105"/>
                <w:sz w:val="22"/>
                <w:szCs w:val="22"/>
              </w:rPr>
              <w:t>-</w:t>
            </w:r>
            <w:r w:rsidRPr="00BE0C10">
              <w:rPr>
                <w:w w:val="105"/>
                <w:sz w:val="22"/>
                <w:szCs w:val="22"/>
              </w:rPr>
              <w:t>кальных</w:t>
            </w:r>
            <w:proofErr w:type="spellEnd"/>
            <w:r w:rsidR="009A7FDA">
              <w:rPr>
                <w:w w:val="105"/>
                <w:sz w:val="22"/>
                <w:szCs w:val="22"/>
              </w:rPr>
              <w:t xml:space="preserve"> </w:t>
            </w:r>
            <w:r w:rsidRPr="00BE0C10">
              <w:rPr>
                <w:w w:val="105"/>
                <w:sz w:val="22"/>
                <w:szCs w:val="22"/>
              </w:rPr>
              <w:t>инструментах</w:t>
            </w:r>
            <w:r w:rsidR="009A7FDA">
              <w:rPr>
                <w:w w:val="105"/>
                <w:sz w:val="22"/>
                <w:szCs w:val="22"/>
              </w:rPr>
              <w:t xml:space="preserve">, </w:t>
            </w:r>
            <w:r w:rsidRPr="00BE0C10">
              <w:rPr>
                <w:w w:val="105"/>
                <w:sz w:val="22"/>
                <w:szCs w:val="22"/>
              </w:rPr>
              <w:t>индивидуально</w:t>
            </w:r>
            <w:r w:rsidR="009A7FDA">
              <w:rPr>
                <w:w w:val="105"/>
                <w:sz w:val="22"/>
                <w:szCs w:val="22"/>
              </w:rPr>
              <w:t xml:space="preserve"> </w:t>
            </w:r>
            <w:r w:rsidRPr="00BE0C10">
              <w:rPr>
                <w:w w:val="105"/>
                <w:sz w:val="22"/>
                <w:szCs w:val="22"/>
              </w:rPr>
              <w:t>и</w:t>
            </w:r>
            <w:r w:rsidR="009A7FDA">
              <w:rPr>
                <w:w w:val="105"/>
                <w:sz w:val="22"/>
                <w:szCs w:val="22"/>
              </w:rPr>
              <w:t xml:space="preserve"> </w:t>
            </w:r>
            <w:r w:rsidRPr="00BE0C10">
              <w:rPr>
                <w:w w:val="105"/>
                <w:sz w:val="22"/>
                <w:szCs w:val="22"/>
              </w:rPr>
              <w:t>небольшими</w:t>
            </w:r>
            <w:r w:rsidR="009A7FDA">
              <w:rPr>
                <w:w w:val="105"/>
                <w:sz w:val="22"/>
                <w:szCs w:val="22"/>
              </w:rPr>
              <w:t xml:space="preserve"> </w:t>
            </w:r>
            <w:r w:rsidRPr="00BE0C10">
              <w:rPr>
                <w:w w:val="105"/>
                <w:sz w:val="22"/>
                <w:szCs w:val="22"/>
              </w:rPr>
              <w:t>группами, соблюдая</w:t>
            </w:r>
            <w:r w:rsidR="009A7FDA">
              <w:rPr>
                <w:w w:val="105"/>
                <w:sz w:val="22"/>
                <w:szCs w:val="22"/>
              </w:rPr>
              <w:t xml:space="preserve"> </w:t>
            </w:r>
            <w:r w:rsidRPr="00BE0C10">
              <w:rPr>
                <w:w w:val="105"/>
                <w:sz w:val="22"/>
                <w:szCs w:val="22"/>
              </w:rPr>
              <w:t>при</w:t>
            </w:r>
            <w:r w:rsidR="009A7FDA">
              <w:rPr>
                <w:w w:val="105"/>
                <w:sz w:val="22"/>
                <w:szCs w:val="22"/>
              </w:rPr>
              <w:t xml:space="preserve"> </w:t>
            </w:r>
            <w:r w:rsidRPr="00BE0C10">
              <w:rPr>
                <w:w w:val="105"/>
                <w:sz w:val="22"/>
                <w:szCs w:val="22"/>
              </w:rPr>
              <w:t>этом</w:t>
            </w:r>
            <w:r w:rsidR="009A7FDA">
              <w:rPr>
                <w:w w:val="105"/>
                <w:sz w:val="22"/>
                <w:szCs w:val="22"/>
              </w:rPr>
              <w:t xml:space="preserve"> </w:t>
            </w:r>
            <w:r w:rsidRPr="00BE0C10">
              <w:rPr>
                <w:w w:val="105"/>
                <w:sz w:val="22"/>
                <w:szCs w:val="22"/>
              </w:rPr>
              <w:t>общую динамику и</w:t>
            </w:r>
            <w:r w:rsidR="009A7FDA">
              <w:rPr>
                <w:w w:val="105"/>
                <w:sz w:val="22"/>
                <w:szCs w:val="22"/>
              </w:rPr>
              <w:t xml:space="preserve"> </w:t>
            </w:r>
            <w:r w:rsidRPr="00BE0C10">
              <w:rPr>
                <w:w w:val="105"/>
                <w:sz w:val="22"/>
                <w:szCs w:val="22"/>
              </w:rPr>
              <w:t>темп.</w:t>
            </w:r>
            <w:r w:rsidR="009A7FDA">
              <w:rPr>
                <w:w w:val="105"/>
                <w:sz w:val="22"/>
                <w:szCs w:val="22"/>
              </w:rPr>
              <w:t xml:space="preserve"> </w:t>
            </w:r>
          </w:p>
          <w:p w:rsidR="00BE0C10" w:rsidRPr="00BE0C10" w:rsidRDefault="00BE0C10" w:rsidP="009A7FDA">
            <w:pPr>
              <w:pStyle w:val="TableParagraph"/>
              <w:kinsoku w:val="0"/>
              <w:overflowPunct w:val="0"/>
              <w:spacing w:line="255" w:lineRule="exact"/>
              <w:ind w:left="62" w:right="85" w:firstLine="284"/>
              <w:jc w:val="both"/>
              <w:rPr>
                <w:w w:val="105"/>
                <w:sz w:val="22"/>
                <w:szCs w:val="22"/>
              </w:rPr>
            </w:pPr>
            <w:r w:rsidRPr="00BE0C10">
              <w:rPr>
                <w:w w:val="105"/>
                <w:sz w:val="22"/>
                <w:szCs w:val="22"/>
              </w:rPr>
              <w:t>Развивать творчество</w:t>
            </w:r>
            <w:r w:rsidR="009A7FDA">
              <w:rPr>
                <w:w w:val="105"/>
                <w:sz w:val="22"/>
                <w:szCs w:val="22"/>
              </w:rPr>
              <w:t xml:space="preserve"> </w:t>
            </w:r>
            <w:r w:rsidRPr="00BE0C10">
              <w:rPr>
                <w:w w:val="105"/>
                <w:sz w:val="22"/>
                <w:szCs w:val="22"/>
              </w:rPr>
              <w:t>детей, побуждать их к</w:t>
            </w:r>
            <w:r w:rsidR="009A7FDA">
              <w:rPr>
                <w:w w:val="105"/>
                <w:sz w:val="22"/>
                <w:szCs w:val="22"/>
              </w:rPr>
              <w:t xml:space="preserve"> </w:t>
            </w:r>
            <w:r w:rsidRPr="00BE0C10">
              <w:rPr>
                <w:w w:val="105"/>
                <w:sz w:val="22"/>
                <w:szCs w:val="22"/>
              </w:rPr>
              <w:t>активным</w:t>
            </w:r>
            <w:r w:rsidR="009A7FDA"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E0C10">
              <w:rPr>
                <w:w w:val="105"/>
                <w:sz w:val="22"/>
                <w:szCs w:val="22"/>
              </w:rPr>
              <w:t>самостоя</w:t>
            </w:r>
            <w:r w:rsidR="009A7FDA">
              <w:rPr>
                <w:w w:val="105"/>
                <w:sz w:val="22"/>
                <w:szCs w:val="22"/>
              </w:rPr>
              <w:t>-</w:t>
            </w:r>
            <w:r w:rsidRPr="00BE0C10">
              <w:rPr>
                <w:w w:val="105"/>
                <w:sz w:val="22"/>
                <w:szCs w:val="22"/>
              </w:rPr>
              <w:t>тельным</w:t>
            </w:r>
            <w:proofErr w:type="spellEnd"/>
            <w:proofErr w:type="gramEnd"/>
            <w:r w:rsidR="009A7FDA">
              <w:rPr>
                <w:w w:val="105"/>
                <w:sz w:val="22"/>
                <w:szCs w:val="22"/>
              </w:rPr>
              <w:t xml:space="preserve"> </w:t>
            </w:r>
            <w:r w:rsidRPr="00BE0C10">
              <w:rPr>
                <w:w w:val="105"/>
                <w:sz w:val="22"/>
                <w:szCs w:val="22"/>
              </w:rPr>
              <w:t>действиям.</w:t>
            </w:r>
          </w:p>
        </w:tc>
      </w:tr>
      <w:tr w:rsidR="00911EAF" w:rsidRPr="00BE0C10" w:rsidTr="00BE0C10">
        <w:trPr>
          <w:trHeight w:val="4437"/>
        </w:trPr>
        <w:tc>
          <w:tcPr>
            <w:tcW w:w="2096" w:type="dxa"/>
          </w:tcPr>
          <w:p w:rsidR="00911EAF" w:rsidRPr="00BE0C10" w:rsidRDefault="00911EAF" w:rsidP="00911EAF">
            <w:pPr>
              <w:pStyle w:val="TableParagraph"/>
              <w:kinsoku w:val="0"/>
              <w:overflowPunct w:val="0"/>
              <w:spacing w:line="255" w:lineRule="exact"/>
              <w:ind w:left="22" w:right="78" w:firstLine="91"/>
              <w:jc w:val="both"/>
              <w:rPr>
                <w:w w:val="105"/>
                <w:sz w:val="22"/>
                <w:szCs w:val="22"/>
              </w:rPr>
            </w:pPr>
            <w:proofErr w:type="spellStart"/>
            <w:r w:rsidRPr="00BE0C10">
              <w:rPr>
                <w:w w:val="105"/>
                <w:sz w:val="22"/>
                <w:szCs w:val="22"/>
              </w:rPr>
              <w:lastRenderedPageBreak/>
              <w:t>бровый</w:t>
            </w:r>
            <w:proofErr w:type="spellEnd"/>
            <w:r w:rsidRPr="00BE0C10">
              <w:rPr>
                <w:w w:val="105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BE0C10">
              <w:rPr>
                <w:w w:val="105"/>
                <w:sz w:val="22"/>
                <w:szCs w:val="22"/>
              </w:rPr>
              <w:t>динамиче-ский</w:t>
            </w:r>
            <w:proofErr w:type="spellEnd"/>
            <w:proofErr w:type="gramEnd"/>
            <w:r w:rsidRPr="00BE0C10">
              <w:rPr>
                <w:w w:val="105"/>
                <w:sz w:val="22"/>
                <w:szCs w:val="22"/>
              </w:rPr>
              <w:t xml:space="preserve"> слух. Способствовать дальнейшему </w:t>
            </w:r>
            <w:proofErr w:type="gramStart"/>
            <w:r w:rsidRPr="00BE0C10">
              <w:rPr>
                <w:w w:val="105"/>
                <w:sz w:val="22"/>
                <w:szCs w:val="22"/>
              </w:rPr>
              <w:t>раз-витию</w:t>
            </w:r>
            <w:proofErr w:type="gramEnd"/>
            <w:r w:rsidRPr="00BE0C10">
              <w:rPr>
                <w:w w:val="105"/>
                <w:sz w:val="22"/>
                <w:szCs w:val="22"/>
              </w:rPr>
              <w:t xml:space="preserve"> навыков пения, движений под музыку, игры и импровизации мелодий на </w:t>
            </w:r>
            <w:proofErr w:type="spellStart"/>
            <w:r w:rsidRPr="00BE0C10">
              <w:rPr>
                <w:w w:val="105"/>
                <w:sz w:val="22"/>
                <w:szCs w:val="22"/>
              </w:rPr>
              <w:t>дет-ских</w:t>
            </w:r>
            <w:proofErr w:type="spellEnd"/>
            <w:r w:rsidRPr="00BE0C10">
              <w:rPr>
                <w:w w:val="105"/>
                <w:sz w:val="22"/>
                <w:szCs w:val="22"/>
              </w:rPr>
              <w:t xml:space="preserve">  </w:t>
            </w:r>
            <w:proofErr w:type="spellStart"/>
            <w:r w:rsidRPr="00BE0C10">
              <w:rPr>
                <w:w w:val="105"/>
                <w:sz w:val="22"/>
                <w:szCs w:val="22"/>
              </w:rPr>
              <w:t>музыкаль-ных</w:t>
            </w:r>
            <w:proofErr w:type="spellEnd"/>
            <w:r w:rsidRPr="00BE0C10"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r w:rsidRPr="00BE0C10">
              <w:rPr>
                <w:w w:val="105"/>
                <w:sz w:val="22"/>
                <w:szCs w:val="22"/>
              </w:rPr>
              <w:t>инструмен-тах</w:t>
            </w:r>
            <w:proofErr w:type="spellEnd"/>
            <w:r w:rsidRPr="00BE0C10">
              <w:rPr>
                <w:w w:val="105"/>
                <w:sz w:val="22"/>
                <w:szCs w:val="22"/>
              </w:rPr>
              <w:t>, творческой активности детей.</w:t>
            </w:r>
          </w:p>
          <w:p w:rsidR="00911EAF" w:rsidRPr="00BE0C10" w:rsidRDefault="00911EAF" w:rsidP="00BE0C10">
            <w:pPr>
              <w:pStyle w:val="TableParagraph"/>
              <w:kinsoku w:val="0"/>
              <w:overflowPunct w:val="0"/>
              <w:spacing w:line="255" w:lineRule="exact"/>
              <w:ind w:left="22" w:right="78" w:firstLine="91"/>
              <w:jc w:val="both"/>
              <w:rPr>
                <w:w w:val="105"/>
                <w:sz w:val="22"/>
                <w:szCs w:val="22"/>
              </w:rPr>
            </w:pPr>
          </w:p>
        </w:tc>
        <w:tc>
          <w:tcPr>
            <w:tcW w:w="2406" w:type="dxa"/>
          </w:tcPr>
          <w:p w:rsidR="00911EAF" w:rsidRPr="00BE0C10" w:rsidRDefault="00911EAF" w:rsidP="00911EAF">
            <w:pPr>
              <w:pStyle w:val="TableParagraph"/>
              <w:kinsoku w:val="0"/>
              <w:overflowPunct w:val="0"/>
              <w:spacing w:line="255" w:lineRule="exact"/>
              <w:ind w:left="58" w:right="85" w:firstLine="142"/>
              <w:jc w:val="both"/>
              <w:rPr>
                <w:w w:val="105"/>
                <w:sz w:val="22"/>
                <w:szCs w:val="22"/>
              </w:rPr>
            </w:pPr>
            <w:r w:rsidRPr="00BE0C10">
              <w:rPr>
                <w:w w:val="105"/>
                <w:sz w:val="22"/>
                <w:szCs w:val="22"/>
              </w:rPr>
              <w:t>инструментов</w:t>
            </w:r>
            <w:r>
              <w:rPr>
                <w:w w:val="105"/>
                <w:sz w:val="22"/>
                <w:szCs w:val="22"/>
              </w:rPr>
              <w:t xml:space="preserve"> (</w:t>
            </w:r>
            <w:proofErr w:type="spellStart"/>
            <w:r w:rsidRPr="00BE0C10">
              <w:rPr>
                <w:w w:val="105"/>
                <w:sz w:val="22"/>
                <w:szCs w:val="22"/>
              </w:rPr>
              <w:t>кла</w:t>
            </w:r>
            <w:r>
              <w:rPr>
                <w:w w:val="105"/>
                <w:sz w:val="22"/>
                <w:szCs w:val="22"/>
              </w:rPr>
              <w:t>-</w:t>
            </w:r>
            <w:r w:rsidRPr="00BE0C10">
              <w:rPr>
                <w:w w:val="105"/>
                <w:sz w:val="22"/>
                <w:szCs w:val="22"/>
              </w:rPr>
              <w:t>вишно-ударные</w:t>
            </w:r>
            <w:proofErr w:type="spellEnd"/>
            <w:r>
              <w:rPr>
                <w:w w:val="105"/>
                <w:sz w:val="22"/>
                <w:szCs w:val="22"/>
              </w:rPr>
              <w:t xml:space="preserve"> </w:t>
            </w:r>
            <w:r w:rsidRPr="00BE0C10">
              <w:rPr>
                <w:w w:val="103"/>
                <w:sz w:val="22"/>
                <w:szCs w:val="22"/>
              </w:rPr>
              <w:t>и</w:t>
            </w:r>
            <w:r>
              <w:rPr>
                <w:w w:val="103"/>
                <w:sz w:val="22"/>
                <w:szCs w:val="22"/>
              </w:rPr>
              <w:t xml:space="preserve"> </w:t>
            </w:r>
            <w:r w:rsidRPr="00BE0C10">
              <w:rPr>
                <w:w w:val="105"/>
                <w:sz w:val="22"/>
                <w:szCs w:val="22"/>
              </w:rPr>
              <w:t>струнные:</w:t>
            </w:r>
            <w:r>
              <w:rPr>
                <w:w w:val="105"/>
                <w:sz w:val="22"/>
                <w:szCs w:val="22"/>
              </w:rPr>
              <w:t xml:space="preserve"> </w:t>
            </w:r>
            <w:r w:rsidRPr="00BE0C10">
              <w:rPr>
                <w:w w:val="105"/>
                <w:sz w:val="22"/>
                <w:szCs w:val="22"/>
              </w:rPr>
              <w:t>фортепиано,</w:t>
            </w:r>
            <w:r>
              <w:rPr>
                <w:w w:val="105"/>
                <w:sz w:val="22"/>
                <w:szCs w:val="22"/>
              </w:rPr>
              <w:t xml:space="preserve"> </w:t>
            </w:r>
            <w:r w:rsidRPr="00BE0C10">
              <w:rPr>
                <w:w w:val="105"/>
                <w:sz w:val="22"/>
                <w:szCs w:val="22"/>
              </w:rPr>
              <w:t>скрипка, виолончель,</w:t>
            </w:r>
            <w:r>
              <w:rPr>
                <w:w w:val="105"/>
                <w:sz w:val="22"/>
                <w:szCs w:val="22"/>
              </w:rPr>
              <w:t xml:space="preserve"> </w:t>
            </w:r>
            <w:proofErr w:type="gramStart"/>
            <w:r w:rsidRPr="00BE0C10">
              <w:rPr>
                <w:w w:val="105"/>
                <w:sz w:val="22"/>
                <w:szCs w:val="22"/>
              </w:rPr>
              <w:t>бала</w:t>
            </w:r>
            <w:r>
              <w:rPr>
                <w:w w:val="105"/>
                <w:sz w:val="22"/>
                <w:szCs w:val="22"/>
              </w:rPr>
              <w:t>-</w:t>
            </w:r>
            <w:r w:rsidRPr="00BE0C10">
              <w:rPr>
                <w:w w:val="105"/>
                <w:sz w:val="22"/>
                <w:szCs w:val="22"/>
              </w:rPr>
              <w:t>лайка</w:t>
            </w:r>
            <w:proofErr w:type="gramEnd"/>
            <w:r w:rsidRPr="00BE0C10">
              <w:rPr>
                <w:w w:val="105"/>
                <w:sz w:val="22"/>
                <w:szCs w:val="22"/>
              </w:rPr>
              <w:t>).</w:t>
            </w:r>
          </w:p>
          <w:p w:rsidR="00911EAF" w:rsidRPr="00BE0C10" w:rsidRDefault="00911EAF" w:rsidP="00BE0C10">
            <w:pPr>
              <w:pStyle w:val="TableParagraph"/>
              <w:kinsoku w:val="0"/>
              <w:overflowPunct w:val="0"/>
              <w:spacing w:line="255" w:lineRule="exact"/>
              <w:ind w:left="58" w:right="85" w:firstLine="142"/>
              <w:jc w:val="both"/>
              <w:rPr>
                <w:w w:val="105"/>
                <w:sz w:val="22"/>
                <w:szCs w:val="22"/>
              </w:rPr>
            </w:pPr>
          </w:p>
        </w:tc>
        <w:tc>
          <w:tcPr>
            <w:tcW w:w="2413" w:type="dxa"/>
          </w:tcPr>
          <w:p w:rsidR="00911EAF" w:rsidRPr="00F1089D" w:rsidRDefault="00911EAF" w:rsidP="00911EAF">
            <w:pPr>
              <w:pStyle w:val="TableParagraph"/>
              <w:kinsoku w:val="0"/>
              <w:overflowPunct w:val="0"/>
              <w:spacing w:line="255" w:lineRule="exact"/>
              <w:ind w:left="57" w:right="85" w:firstLine="227"/>
              <w:jc w:val="both"/>
              <w:rPr>
                <w:w w:val="105"/>
                <w:sz w:val="22"/>
                <w:szCs w:val="22"/>
              </w:rPr>
            </w:pPr>
            <w:r w:rsidRPr="00F1089D">
              <w:rPr>
                <w:w w:val="105"/>
                <w:sz w:val="22"/>
                <w:szCs w:val="22"/>
              </w:rPr>
              <w:t xml:space="preserve">Способствовать </w:t>
            </w:r>
            <w:proofErr w:type="spellStart"/>
            <w:proofErr w:type="gramStart"/>
            <w:r w:rsidRPr="00F1089D">
              <w:rPr>
                <w:w w:val="105"/>
                <w:sz w:val="22"/>
                <w:szCs w:val="22"/>
              </w:rPr>
              <w:t>раз</w:t>
            </w:r>
            <w:r>
              <w:rPr>
                <w:w w:val="105"/>
                <w:sz w:val="22"/>
                <w:szCs w:val="22"/>
              </w:rPr>
              <w:t>-</w:t>
            </w:r>
            <w:r w:rsidRPr="00F1089D">
              <w:rPr>
                <w:w w:val="105"/>
                <w:sz w:val="22"/>
                <w:szCs w:val="22"/>
              </w:rPr>
              <w:t>витию</w:t>
            </w:r>
            <w:proofErr w:type="spellEnd"/>
            <w:proofErr w:type="gramEnd"/>
            <w:r w:rsidRPr="00F1089D">
              <w:rPr>
                <w:w w:val="105"/>
                <w:sz w:val="22"/>
                <w:szCs w:val="22"/>
              </w:rPr>
              <w:t xml:space="preserve"> навыков </w:t>
            </w:r>
            <w:proofErr w:type="spellStart"/>
            <w:r w:rsidRPr="00F1089D">
              <w:rPr>
                <w:w w:val="105"/>
                <w:sz w:val="22"/>
                <w:szCs w:val="22"/>
              </w:rPr>
              <w:t>соль</w:t>
            </w:r>
            <w:r>
              <w:rPr>
                <w:w w:val="105"/>
                <w:sz w:val="22"/>
                <w:szCs w:val="22"/>
              </w:rPr>
              <w:t>-</w:t>
            </w:r>
            <w:r w:rsidRPr="00F1089D">
              <w:rPr>
                <w:w w:val="105"/>
                <w:sz w:val="22"/>
                <w:szCs w:val="22"/>
              </w:rPr>
              <w:t>ного</w:t>
            </w:r>
            <w:proofErr w:type="spellEnd"/>
            <w:r w:rsidRPr="00F1089D">
              <w:rPr>
                <w:w w:val="105"/>
                <w:sz w:val="22"/>
                <w:szCs w:val="22"/>
              </w:rPr>
              <w:t xml:space="preserve"> пения, с </w:t>
            </w:r>
            <w:proofErr w:type="spellStart"/>
            <w:r w:rsidRPr="00F1089D">
              <w:rPr>
                <w:w w:val="105"/>
                <w:sz w:val="22"/>
                <w:szCs w:val="22"/>
              </w:rPr>
              <w:t>музы</w:t>
            </w:r>
            <w:r>
              <w:rPr>
                <w:w w:val="105"/>
                <w:sz w:val="22"/>
                <w:szCs w:val="22"/>
              </w:rPr>
              <w:t>-</w:t>
            </w:r>
            <w:r w:rsidRPr="00F1089D">
              <w:rPr>
                <w:w w:val="105"/>
                <w:sz w:val="22"/>
                <w:szCs w:val="22"/>
              </w:rPr>
              <w:t>кальным</w:t>
            </w:r>
            <w:proofErr w:type="spellEnd"/>
            <w:r w:rsidRPr="00F1089D"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r w:rsidRPr="00F1089D">
              <w:rPr>
                <w:w w:val="105"/>
                <w:sz w:val="22"/>
                <w:szCs w:val="22"/>
              </w:rPr>
              <w:t>сопровожде</w:t>
            </w:r>
            <w:r>
              <w:rPr>
                <w:w w:val="105"/>
                <w:sz w:val="22"/>
                <w:szCs w:val="22"/>
              </w:rPr>
              <w:t>-</w:t>
            </w:r>
            <w:r w:rsidRPr="00F1089D">
              <w:rPr>
                <w:w w:val="105"/>
                <w:sz w:val="22"/>
                <w:szCs w:val="22"/>
              </w:rPr>
              <w:t>нием</w:t>
            </w:r>
            <w:proofErr w:type="spellEnd"/>
            <w:r w:rsidRPr="00F1089D">
              <w:rPr>
                <w:w w:val="105"/>
                <w:sz w:val="22"/>
                <w:szCs w:val="22"/>
              </w:rPr>
              <w:t xml:space="preserve"> и без него. </w:t>
            </w:r>
          </w:p>
          <w:p w:rsidR="00911EAF" w:rsidRPr="00F1089D" w:rsidRDefault="00911EAF" w:rsidP="00911EAF">
            <w:pPr>
              <w:pStyle w:val="TableParagraph"/>
              <w:kinsoku w:val="0"/>
              <w:overflowPunct w:val="0"/>
              <w:spacing w:line="255" w:lineRule="exact"/>
              <w:ind w:left="57" w:right="85" w:firstLine="227"/>
              <w:jc w:val="both"/>
              <w:rPr>
                <w:w w:val="105"/>
                <w:sz w:val="22"/>
                <w:szCs w:val="22"/>
              </w:rPr>
            </w:pPr>
            <w:r w:rsidRPr="00F1089D">
              <w:rPr>
                <w:w w:val="105"/>
                <w:sz w:val="22"/>
                <w:szCs w:val="22"/>
              </w:rPr>
              <w:t xml:space="preserve">Содействовать </w:t>
            </w:r>
            <w:proofErr w:type="spellStart"/>
            <w:proofErr w:type="gramStart"/>
            <w:r w:rsidRPr="00F1089D">
              <w:rPr>
                <w:w w:val="105"/>
                <w:sz w:val="22"/>
                <w:szCs w:val="22"/>
              </w:rPr>
              <w:t>про</w:t>
            </w:r>
            <w:r>
              <w:rPr>
                <w:w w:val="105"/>
                <w:sz w:val="22"/>
                <w:szCs w:val="22"/>
              </w:rPr>
              <w:t>-</w:t>
            </w:r>
            <w:r w:rsidRPr="00F1089D">
              <w:rPr>
                <w:w w:val="105"/>
                <w:sz w:val="22"/>
                <w:szCs w:val="22"/>
              </w:rPr>
              <w:t>явлению</w:t>
            </w:r>
            <w:proofErr w:type="spellEnd"/>
            <w:proofErr w:type="gramEnd"/>
            <w:r w:rsidRPr="00F1089D"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r w:rsidRPr="00F1089D">
              <w:rPr>
                <w:w w:val="105"/>
                <w:sz w:val="22"/>
                <w:szCs w:val="22"/>
              </w:rPr>
              <w:t>самостоя</w:t>
            </w:r>
            <w:r>
              <w:rPr>
                <w:w w:val="105"/>
                <w:sz w:val="22"/>
                <w:szCs w:val="22"/>
              </w:rPr>
              <w:t>-</w:t>
            </w:r>
            <w:r w:rsidRPr="00F1089D">
              <w:rPr>
                <w:w w:val="105"/>
                <w:sz w:val="22"/>
                <w:szCs w:val="22"/>
              </w:rPr>
              <w:t>тельности</w:t>
            </w:r>
            <w:proofErr w:type="spellEnd"/>
            <w:r w:rsidRPr="00F1089D">
              <w:rPr>
                <w:w w:val="105"/>
                <w:sz w:val="22"/>
                <w:szCs w:val="22"/>
              </w:rPr>
              <w:t xml:space="preserve"> и </w:t>
            </w:r>
            <w:proofErr w:type="spellStart"/>
            <w:r w:rsidRPr="00F1089D">
              <w:rPr>
                <w:w w:val="105"/>
                <w:sz w:val="22"/>
                <w:szCs w:val="22"/>
              </w:rPr>
              <w:t>творче</w:t>
            </w:r>
            <w:r>
              <w:rPr>
                <w:w w:val="105"/>
                <w:sz w:val="22"/>
                <w:szCs w:val="22"/>
              </w:rPr>
              <w:t>-</w:t>
            </w:r>
            <w:r w:rsidRPr="00F1089D">
              <w:rPr>
                <w:w w:val="105"/>
                <w:sz w:val="22"/>
                <w:szCs w:val="22"/>
              </w:rPr>
              <w:t>скому</w:t>
            </w:r>
            <w:proofErr w:type="spellEnd"/>
            <w:r w:rsidRPr="00F1089D">
              <w:rPr>
                <w:w w:val="105"/>
                <w:sz w:val="22"/>
                <w:szCs w:val="22"/>
              </w:rPr>
              <w:t xml:space="preserve"> исполнению </w:t>
            </w:r>
            <w:proofErr w:type="spellStart"/>
            <w:r w:rsidRPr="00F1089D">
              <w:rPr>
                <w:w w:val="105"/>
                <w:sz w:val="22"/>
                <w:szCs w:val="22"/>
              </w:rPr>
              <w:t>пе</w:t>
            </w:r>
            <w:r>
              <w:rPr>
                <w:w w:val="105"/>
                <w:sz w:val="22"/>
                <w:szCs w:val="22"/>
              </w:rPr>
              <w:t>-</w:t>
            </w:r>
            <w:r w:rsidRPr="00F1089D">
              <w:rPr>
                <w:w w:val="105"/>
                <w:sz w:val="22"/>
                <w:szCs w:val="22"/>
              </w:rPr>
              <w:t>сен</w:t>
            </w:r>
            <w:proofErr w:type="spellEnd"/>
            <w:r w:rsidRPr="00F1089D">
              <w:rPr>
                <w:w w:val="105"/>
                <w:sz w:val="22"/>
                <w:szCs w:val="22"/>
              </w:rPr>
              <w:t xml:space="preserve"> разного характера. </w:t>
            </w:r>
          </w:p>
          <w:p w:rsidR="00911EAF" w:rsidRPr="00F1089D" w:rsidRDefault="00911EAF" w:rsidP="00911EAF">
            <w:pPr>
              <w:pStyle w:val="TableParagraph"/>
              <w:kinsoku w:val="0"/>
              <w:overflowPunct w:val="0"/>
              <w:spacing w:line="255" w:lineRule="exact"/>
              <w:ind w:left="57" w:right="85" w:firstLine="227"/>
              <w:jc w:val="both"/>
              <w:rPr>
                <w:w w:val="105"/>
                <w:sz w:val="22"/>
                <w:szCs w:val="22"/>
              </w:rPr>
            </w:pPr>
            <w:r w:rsidRPr="00F1089D">
              <w:rPr>
                <w:w w:val="105"/>
                <w:sz w:val="22"/>
                <w:szCs w:val="22"/>
              </w:rPr>
              <w:t xml:space="preserve">Развивать песенный музыкальный вкус. </w:t>
            </w:r>
          </w:p>
          <w:p w:rsidR="00911EAF" w:rsidRPr="00F1089D" w:rsidRDefault="00911EAF" w:rsidP="00911EAF">
            <w:pPr>
              <w:pStyle w:val="TableParagraph"/>
              <w:kinsoku w:val="0"/>
              <w:overflowPunct w:val="0"/>
              <w:spacing w:line="255" w:lineRule="exact"/>
              <w:ind w:left="57" w:right="85" w:firstLine="227"/>
              <w:jc w:val="both"/>
              <w:rPr>
                <w:w w:val="105"/>
                <w:sz w:val="22"/>
                <w:szCs w:val="22"/>
              </w:rPr>
            </w:pPr>
            <w:r w:rsidRPr="00F1089D">
              <w:rPr>
                <w:w w:val="105"/>
                <w:sz w:val="22"/>
                <w:szCs w:val="22"/>
              </w:rPr>
              <w:t xml:space="preserve">Учить </w:t>
            </w:r>
            <w:proofErr w:type="spellStart"/>
            <w:proofErr w:type="gramStart"/>
            <w:r w:rsidRPr="00F1089D">
              <w:rPr>
                <w:w w:val="105"/>
                <w:sz w:val="22"/>
                <w:szCs w:val="22"/>
              </w:rPr>
              <w:t>импровизи</w:t>
            </w:r>
            <w:r>
              <w:rPr>
                <w:w w:val="105"/>
                <w:sz w:val="22"/>
                <w:szCs w:val="22"/>
              </w:rPr>
              <w:t>-</w:t>
            </w:r>
            <w:r w:rsidRPr="00F1089D">
              <w:rPr>
                <w:w w:val="105"/>
                <w:sz w:val="22"/>
                <w:szCs w:val="22"/>
              </w:rPr>
              <w:t>ровать</w:t>
            </w:r>
            <w:proofErr w:type="spellEnd"/>
            <w:proofErr w:type="gramEnd"/>
            <w:r w:rsidRPr="00F1089D">
              <w:rPr>
                <w:w w:val="105"/>
                <w:sz w:val="22"/>
                <w:szCs w:val="22"/>
              </w:rPr>
              <w:t xml:space="preserve"> мелодию на заданный текст. </w:t>
            </w:r>
          </w:p>
          <w:p w:rsidR="00911EAF" w:rsidRPr="00F1089D" w:rsidRDefault="00911EAF" w:rsidP="00911EAF">
            <w:pPr>
              <w:pStyle w:val="TableParagraph"/>
              <w:kinsoku w:val="0"/>
              <w:overflowPunct w:val="0"/>
              <w:spacing w:line="255" w:lineRule="exact"/>
              <w:ind w:left="57" w:right="85" w:firstLine="227"/>
              <w:jc w:val="both"/>
              <w:rPr>
                <w:w w:val="105"/>
                <w:sz w:val="22"/>
                <w:szCs w:val="22"/>
              </w:rPr>
            </w:pPr>
            <w:r w:rsidRPr="00F1089D">
              <w:rPr>
                <w:w w:val="105"/>
                <w:sz w:val="22"/>
                <w:szCs w:val="22"/>
              </w:rPr>
              <w:t xml:space="preserve">Учить сочинять мелодии различного характера: ласковую колыбельную, </w:t>
            </w:r>
            <w:proofErr w:type="spellStart"/>
            <w:proofErr w:type="gramStart"/>
            <w:r w:rsidRPr="00F1089D">
              <w:rPr>
                <w:w w:val="105"/>
                <w:sz w:val="22"/>
                <w:szCs w:val="22"/>
              </w:rPr>
              <w:t>задор</w:t>
            </w:r>
            <w:r>
              <w:rPr>
                <w:w w:val="105"/>
                <w:sz w:val="22"/>
                <w:szCs w:val="22"/>
              </w:rPr>
              <w:t>-</w:t>
            </w:r>
            <w:r w:rsidRPr="00F1089D">
              <w:rPr>
                <w:w w:val="105"/>
                <w:sz w:val="22"/>
                <w:szCs w:val="22"/>
              </w:rPr>
              <w:t>ный</w:t>
            </w:r>
            <w:proofErr w:type="spellEnd"/>
            <w:proofErr w:type="gramEnd"/>
            <w:r w:rsidRPr="00F1089D">
              <w:rPr>
                <w:w w:val="105"/>
                <w:sz w:val="22"/>
                <w:szCs w:val="22"/>
              </w:rPr>
              <w:t xml:space="preserve"> или бодрый марш, плавный вальс, </w:t>
            </w:r>
            <w:proofErr w:type="spellStart"/>
            <w:r w:rsidRPr="00F1089D">
              <w:rPr>
                <w:w w:val="105"/>
                <w:sz w:val="22"/>
                <w:szCs w:val="22"/>
              </w:rPr>
              <w:t>весе</w:t>
            </w:r>
            <w:r>
              <w:rPr>
                <w:w w:val="105"/>
                <w:sz w:val="22"/>
                <w:szCs w:val="22"/>
              </w:rPr>
              <w:t>-</w:t>
            </w:r>
            <w:r w:rsidRPr="00F1089D">
              <w:rPr>
                <w:w w:val="105"/>
                <w:sz w:val="22"/>
                <w:szCs w:val="22"/>
              </w:rPr>
              <w:t>лую</w:t>
            </w:r>
            <w:proofErr w:type="spellEnd"/>
            <w:r w:rsidRPr="00F1089D">
              <w:rPr>
                <w:w w:val="105"/>
                <w:sz w:val="22"/>
                <w:szCs w:val="22"/>
              </w:rPr>
              <w:t xml:space="preserve"> плясовую.</w:t>
            </w:r>
          </w:p>
          <w:p w:rsidR="00911EAF" w:rsidRPr="00F1089D" w:rsidRDefault="00911EAF" w:rsidP="00F1089D">
            <w:pPr>
              <w:pStyle w:val="TableParagraph"/>
              <w:kinsoku w:val="0"/>
              <w:overflowPunct w:val="0"/>
              <w:spacing w:line="255" w:lineRule="exact"/>
              <w:ind w:left="57" w:right="85" w:firstLine="227"/>
              <w:jc w:val="both"/>
              <w:rPr>
                <w:w w:val="105"/>
                <w:sz w:val="22"/>
                <w:szCs w:val="22"/>
              </w:rPr>
            </w:pPr>
          </w:p>
        </w:tc>
        <w:tc>
          <w:tcPr>
            <w:tcW w:w="2550" w:type="dxa"/>
          </w:tcPr>
          <w:p w:rsidR="009A7FDA" w:rsidRPr="00911EAF" w:rsidRDefault="009A7FDA" w:rsidP="009A7FDA">
            <w:pPr>
              <w:pStyle w:val="TableParagraph"/>
              <w:kinsoku w:val="0"/>
              <w:overflowPunct w:val="0"/>
              <w:spacing w:line="255" w:lineRule="exact"/>
              <w:ind w:left="57" w:right="85" w:firstLine="284"/>
              <w:jc w:val="both"/>
              <w:rPr>
                <w:w w:val="105"/>
                <w:sz w:val="22"/>
                <w:szCs w:val="22"/>
              </w:rPr>
            </w:pPr>
            <w:r w:rsidRPr="00911EAF">
              <w:rPr>
                <w:w w:val="105"/>
                <w:sz w:val="22"/>
                <w:szCs w:val="22"/>
              </w:rPr>
              <w:t xml:space="preserve">Способствовать </w:t>
            </w:r>
            <w:proofErr w:type="spellStart"/>
            <w:proofErr w:type="gramStart"/>
            <w:r w:rsidRPr="00911EAF">
              <w:rPr>
                <w:w w:val="105"/>
                <w:sz w:val="22"/>
                <w:szCs w:val="22"/>
              </w:rPr>
              <w:t>фор</w:t>
            </w:r>
            <w:r>
              <w:rPr>
                <w:w w:val="105"/>
                <w:sz w:val="22"/>
                <w:szCs w:val="22"/>
              </w:rPr>
              <w:t>-</w:t>
            </w:r>
            <w:r w:rsidRPr="00911EAF">
              <w:rPr>
                <w:w w:val="105"/>
                <w:sz w:val="22"/>
                <w:szCs w:val="22"/>
              </w:rPr>
              <w:t>мированию</w:t>
            </w:r>
            <w:proofErr w:type="spellEnd"/>
            <w:proofErr w:type="gramEnd"/>
            <w:r w:rsidRPr="00911EAF">
              <w:rPr>
                <w:w w:val="105"/>
                <w:sz w:val="22"/>
                <w:szCs w:val="22"/>
              </w:rPr>
              <w:t xml:space="preserve"> навыков исполнения </w:t>
            </w:r>
            <w:proofErr w:type="spellStart"/>
            <w:r w:rsidRPr="00911EAF">
              <w:rPr>
                <w:w w:val="105"/>
                <w:sz w:val="22"/>
                <w:szCs w:val="22"/>
              </w:rPr>
              <w:t>танцеваль</w:t>
            </w:r>
            <w:r>
              <w:rPr>
                <w:w w:val="105"/>
                <w:sz w:val="22"/>
                <w:szCs w:val="22"/>
              </w:rPr>
              <w:t>-</w:t>
            </w:r>
            <w:r w:rsidRPr="00911EAF">
              <w:rPr>
                <w:w w:val="105"/>
                <w:sz w:val="22"/>
                <w:szCs w:val="22"/>
              </w:rPr>
              <w:t>ных</w:t>
            </w:r>
            <w:proofErr w:type="spellEnd"/>
            <w:r w:rsidRPr="00911EAF">
              <w:rPr>
                <w:w w:val="105"/>
                <w:sz w:val="22"/>
                <w:szCs w:val="22"/>
              </w:rPr>
              <w:t xml:space="preserve"> движений (</w:t>
            </w:r>
            <w:proofErr w:type="spellStart"/>
            <w:r w:rsidRPr="00911EAF">
              <w:rPr>
                <w:w w:val="105"/>
                <w:sz w:val="22"/>
                <w:szCs w:val="22"/>
              </w:rPr>
              <w:t>пооче</w:t>
            </w:r>
            <w:r>
              <w:rPr>
                <w:w w:val="105"/>
                <w:sz w:val="22"/>
                <w:szCs w:val="22"/>
              </w:rPr>
              <w:t>-</w:t>
            </w:r>
            <w:r w:rsidRPr="00911EAF">
              <w:rPr>
                <w:w w:val="105"/>
                <w:sz w:val="22"/>
                <w:szCs w:val="22"/>
              </w:rPr>
              <w:t>редное</w:t>
            </w:r>
            <w:proofErr w:type="spellEnd"/>
            <w:r w:rsidRPr="00911EAF">
              <w:rPr>
                <w:w w:val="105"/>
                <w:sz w:val="22"/>
                <w:szCs w:val="22"/>
              </w:rPr>
              <w:t xml:space="preserve"> выбрасывание ног вперед в прыжке; приставной шаг с приседанием, с </w:t>
            </w:r>
            <w:proofErr w:type="spellStart"/>
            <w:r w:rsidRPr="00911EAF">
              <w:rPr>
                <w:w w:val="105"/>
                <w:sz w:val="22"/>
                <w:szCs w:val="22"/>
              </w:rPr>
              <w:t>продви</w:t>
            </w:r>
            <w:r>
              <w:rPr>
                <w:w w:val="105"/>
                <w:sz w:val="22"/>
                <w:szCs w:val="22"/>
              </w:rPr>
              <w:t>-</w:t>
            </w:r>
            <w:r w:rsidRPr="00911EAF">
              <w:rPr>
                <w:w w:val="105"/>
                <w:sz w:val="22"/>
                <w:szCs w:val="22"/>
              </w:rPr>
              <w:t>жением</w:t>
            </w:r>
            <w:proofErr w:type="spellEnd"/>
            <w:r w:rsidRPr="00911EAF">
              <w:rPr>
                <w:w w:val="105"/>
                <w:sz w:val="22"/>
                <w:szCs w:val="22"/>
              </w:rPr>
              <w:t xml:space="preserve"> вперед, </w:t>
            </w:r>
            <w:proofErr w:type="spellStart"/>
            <w:r w:rsidRPr="00911EAF">
              <w:rPr>
                <w:w w:val="105"/>
                <w:sz w:val="22"/>
                <w:szCs w:val="22"/>
              </w:rPr>
              <w:t>круже</w:t>
            </w:r>
            <w:r>
              <w:rPr>
                <w:w w:val="105"/>
                <w:sz w:val="22"/>
                <w:szCs w:val="22"/>
              </w:rPr>
              <w:t>-</w:t>
            </w:r>
            <w:r w:rsidRPr="00911EAF">
              <w:rPr>
                <w:w w:val="105"/>
                <w:sz w:val="22"/>
                <w:szCs w:val="22"/>
              </w:rPr>
              <w:t>ние</w:t>
            </w:r>
            <w:proofErr w:type="spellEnd"/>
            <w:r w:rsidRPr="00911EAF">
              <w:rPr>
                <w:w w:val="105"/>
                <w:sz w:val="22"/>
                <w:szCs w:val="22"/>
              </w:rPr>
              <w:t xml:space="preserve">; приседание с выставлением ноги вперед). </w:t>
            </w:r>
          </w:p>
          <w:p w:rsidR="009A7FDA" w:rsidRPr="00911EAF" w:rsidRDefault="009A7FDA" w:rsidP="009A7FDA">
            <w:pPr>
              <w:pStyle w:val="TableParagraph"/>
              <w:kinsoku w:val="0"/>
              <w:overflowPunct w:val="0"/>
              <w:spacing w:line="255" w:lineRule="exact"/>
              <w:ind w:left="57" w:right="85" w:firstLine="284"/>
              <w:jc w:val="both"/>
              <w:rPr>
                <w:w w:val="105"/>
                <w:sz w:val="22"/>
                <w:szCs w:val="22"/>
              </w:rPr>
            </w:pPr>
            <w:r w:rsidRPr="00911EAF">
              <w:rPr>
                <w:w w:val="105"/>
                <w:sz w:val="22"/>
                <w:szCs w:val="22"/>
              </w:rPr>
              <w:t xml:space="preserve">Познакомить с </w:t>
            </w:r>
            <w:proofErr w:type="spellStart"/>
            <w:proofErr w:type="gramStart"/>
            <w:r w:rsidRPr="00911EAF">
              <w:rPr>
                <w:w w:val="105"/>
                <w:sz w:val="22"/>
                <w:szCs w:val="22"/>
              </w:rPr>
              <w:t>рус</w:t>
            </w:r>
            <w:r>
              <w:rPr>
                <w:w w:val="105"/>
                <w:sz w:val="22"/>
                <w:szCs w:val="22"/>
              </w:rPr>
              <w:t>-</w:t>
            </w:r>
            <w:r w:rsidRPr="00911EAF">
              <w:rPr>
                <w:w w:val="105"/>
                <w:sz w:val="22"/>
                <w:szCs w:val="22"/>
              </w:rPr>
              <w:t>ским</w:t>
            </w:r>
            <w:proofErr w:type="spellEnd"/>
            <w:proofErr w:type="gramEnd"/>
            <w:r w:rsidRPr="00911EAF">
              <w:rPr>
                <w:w w:val="105"/>
                <w:sz w:val="22"/>
                <w:szCs w:val="22"/>
              </w:rPr>
              <w:t xml:space="preserve"> хороводом, </w:t>
            </w:r>
            <w:proofErr w:type="spellStart"/>
            <w:r w:rsidRPr="00911EAF">
              <w:rPr>
                <w:w w:val="105"/>
                <w:sz w:val="22"/>
                <w:szCs w:val="22"/>
              </w:rPr>
              <w:t>пляс</w:t>
            </w:r>
            <w:r>
              <w:rPr>
                <w:w w:val="105"/>
                <w:sz w:val="22"/>
                <w:szCs w:val="22"/>
              </w:rPr>
              <w:t>-</w:t>
            </w:r>
            <w:r w:rsidRPr="00911EAF">
              <w:rPr>
                <w:w w:val="105"/>
                <w:sz w:val="22"/>
                <w:szCs w:val="22"/>
              </w:rPr>
              <w:t>кой</w:t>
            </w:r>
            <w:proofErr w:type="spellEnd"/>
            <w:r w:rsidRPr="00911EAF">
              <w:rPr>
                <w:w w:val="105"/>
                <w:sz w:val="22"/>
                <w:szCs w:val="22"/>
              </w:rPr>
              <w:t xml:space="preserve">, а также с танцами других народов. </w:t>
            </w:r>
          </w:p>
          <w:p w:rsidR="009A7FDA" w:rsidRPr="00911EAF" w:rsidRDefault="009A7FDA" w:rsidP="009A7FDA">
            <w:pPr>
              <w:pStyle w:val="TableParagraph"/>
              <w:kinsoku w:val="0"/>
              <w:overflowPunct w:val="0"/>
              <w:spacing w:line="255" w:lineRule="exact"/>
              <w:ind w:left="57" w:right="85" w:firstLine="284"/>
              <w:jc w:val="both"/>
              <w:rPr>
                <w:w w:val="105"/>
                <w:sz w:val="22"/>
                <w:szCs w:val="22"/>
              </w:rPr>
            </w:pPr>
            <w:r w:rsidRPr="00911EAF">
              <w:rPr>
                <w:w w:val="105"/>
                <w:sz w:val="22"/>
                <w:szCs w:val="22"/>
              </w:rPr>
              <w:t xml:space="preserve">Продолжать </w:t>
            </w:r>
            <w:proofErr w:type="spellStart"/>
            <w:proofErr w:type="gramStart"/>
            <w:r w:rsidRPr="00911EAF">
              <w:rPr>
                <w:w w:val="105"/>
                <w:sz w:val="22"/>
                <w:szCs w:val="22"/>
              </w:rPr>
              <w:t>разви</w:t>
            </w:r>
            <w:r>
              <w:rPr>
                <w:w w:val="105"/>
                <w:sz w:val="22"/>
                <w:szCs w:val="22"/>
              </w:rPr>
              <w:t>-</w:t>
            </w:r>
            <w:r w:rsidRPr="00911EAF">
              <w:rPr>
                <w:w w:val="105"/>
                <w:sz w:val="22"/>
                <w:szCs w:val="22"/>
              </w:rPr>
              <w:t>вать</w:t>
            </w:r>
            <w:proofErr w:type="spellEnd"/>
            <w:proofErr w:type="gramEnd"/>
            <w:r w:rsidRPr="00911EAF">
              <w:rPr>
                <w:w w:val="105"/>
                <w:sz w:val="22"/>
                <w:szCs w:val="22"/>
              </w:rPr>
              <w:t xml:space="preserve"> навыки </w:t>
            </w:r>
            <w:proofErr w:type="spellStart"/>
            <w:r w:rsidRPr="00911EAF">
              <w:rPr>
                <w:w w:val="105"/>
                <w:sz w:val="22"/>
                <w:szCs w:val="22"/>
              </w:rPr>
              <w:t>инсцениро</w:t>
            </w:r>
            <w:r>
              <w:rPr>
                <w:w w:val="105"/>
                <w:sz w:val="22"/>
                <w:szCs w:val="22"/>
              </w:rPr>
              <w:t>-</w:t>
            </w:r>
            <w:r w:rsidRPr="00911EAF">
              <w:rPr>
                <w:w w:val="105"/>
                <w:sz w:val="22"/>
                <w:szCs w:val="22"/>
              </w:rPr>
              <w:t>вания</w:t>
            </w:r>
            <w:proofErr w:type="spellEnd"/>
            <w:r w:rsidRPr="00911EAF">
              <w:rPr>
                <w:w w:val="105"/>
                <w:sz w:val="22"/>
                <w:szCs w:val="22"/>
              </w:rPr>
              <w:t xml:space="preserve"> песен</w:t>
            </w:r>
            <w:r>
              <w:rPr>
                <w:w w:val="105"/>
                <w:sz w:val="22"/>
                <w:szCs w:val="22"/>
              </w:rPr>
              <w:t>.</w:t>
            </w:r>
            <w:r w:rsidRPr="00911EAF">
              <w:rPr>
                <w:w w:val="105"/>
                <w:sz w:val="22"/>
                <w:szCs w:val="22"/>
              </w:rPr>
              <w:t xml:space="preserve"> </w:t>
            </w:r>
          </w:p>
          <w:p w:rsidR="00911EAF" w:rsidRPr="00BE0C10" w:rsidRDefault="009A7FDA" w:rsidP="009A7FDA">
            <w:pPr>
              <w:pStyle w:val="TableParagraph"/>
              <w:kinsoku w:val="0"/>
              <w:overflowPunct w:val="0"/>
              <w:spacing w:line="255" w:lineRule="exact"/>
              <w:ind w:right="85" w:firstLine="200"/>
              <w:jc w:val="both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У</w:t>
            </w:r>
            <w:r w:rsidRPr="00911EAF">
              <w:rPr>
                <w:w w:val="105"/>
                <w:sz w:val="22"/>
                <w:szCs w:val="22"/>
              </w:rPr>
              <w:t xml:space="preserve">чить изображать сказочных животных и птиц (лошадка, коза, лиса, медведь, заяц, журавль, ворон и т. д.) </w:t>
            </w:r>
            <w:proofErr w:type="gramStart"/>
            <w:r w:rsidRPr="00911EAF">
              <w:rPr>
                <w:smallCaps/>
                <w:w w:val="91"/>
                <w:sz w:val="22"/>
                <w:szCs w:val="22"/>
              </w:rPr>
              <w:t>в</w:t>
            </w:r>
            <w:proofErr w:type="gramEnd"/>
            <w:r w:rsidRPr="00911EAF">
              <w:rPr>
                <w:spacing w:val="2"/>
                <w:sz w:val="22"/>
                <w:szCs w:val="22"/>
              </w:rPr>
              <w:t xml:space="preserve"> </w:t>
            </w:r>
            <w:r w:rsidRPr="00911EAF">
              <w:rPr>
                <w:spacing w:val="-4"/>
                <w:w w:val="103"/>
                <w:sz w:val="22"/>
                <w:szCs w:val="22"/>
              </w:rPr>
              <w:t>р</w:t>
            </w:r>
            <w:r w:rsidRPr="00911EAF">
              <w:rPr>
                <w:spacing w:val="2"/>
                <w:w w:val="103"/>
                <w:sz w:val="22"/>
                <w:szCs w:val="22"/>
              </w:rPr>
              <w:t>а</w:t>
            </w:r>
            <w:r w:rsidRPr="00911EAF">
              <w:rPr>
                <w:w w:val="103"/>
                <w:sz w:val="22"/>
                <w:szCs w:val="22"/>
              </w:rPr>
              <w:t>з</w:t>
            </w:r>
            <w:r w:rsidRPr="00911EAF">
              <w:rPr>
                <w:spacing w:val="1"/>
                <w:w w:val="103"/>
                <w:sz w:val="22"/>
                <w:szCs w:val="22"/>
              </w:rPr>
              <w:t>н</w:t>
            </w:r>
            <w:r w:rsidRPr="00911EAF">
              <w:rPr>
                <w:spacing w:val="5"/>
                <w:w w:val="103"/>
                <w:sz w:val="22"/>
                <w:szCs w:val="22"/>
              </w:rPr>
              <w:t>ы</w:t>
            </w:r>
            <w:r w:rsidRPr="00911EAF">
              <w:rPr>
                <w:w w:val="103"/>
                <w:sz w:val="22"/>
                <w:szCs w:val="22"/>
              </w:rPr>
              <w:t>х</w:t>
            </w:r>
            <w:r w:rsidRPr="00911EAF">
              <w:rPr>
                <w:spacing w:val="-4"/>
                <w:sz w:val="22"/>
                <w:szCs w:val="22"/>
              </w:rPr>
              <w:t xml:space="preserve"> </w:t>
            </w:r>
            <w:r w:rsidRPr="00911EAF">
              <w:rPr>
                <w:spacing w:val="2"/>
                <w:w w:val="103"/>
                <w:sz w:val="22"/>
                <w:szCs w:val="22"/>
              </w:rPr>
              <w:t>и</w:t>
            </w:r>
            <w:r w:rsidRPr="00911EAF">
              <w:rPr>
                <w:spacing w:val="3"/>
                <w:w w:val="103"/>
                <w:sz w:val="22"/>
                <w:szCs w:val="22"/>
              </w:rPr>
              <w:t>гр</w:t>
            </w:r>
            <w:r w:rsidRPr="00911EAF">
              <w:rPr>
                <w:spacing w:val="-4"/>
                <w:w w:val="103"/>
                <w:sz w:val="22"/>
                <w:szCs w:val="22"/>
              </w:rPr>
              <w:t>о</w:t>
            </w:r>
            <w:r w:rsidRPr="00911EAF">
              <w:rPr>
                <w:spacing w:val="2"/>
                <w:w w:val="103"/>
                <w:sz w:val="22"/>
                <w:szCs w:val="22"/>
              </w:rPr>
              <w:t>в</w:t>
            </w:r>
            <w:r w:rsidRPr="00911EAF">
              <w:rPr>
                <w:spacing w:val="5"/>
                <w:w w:val="103"/>
                <w:sz w:val="22"/>
                <w:szCs w:val="22"/>
              </w:rPr>
              <w:t>ы</w:t>
            </w:r>
            <w:r w:rsidRPr="00911EAF">
              <w:rPr>
                <w:w w:val="103"/>
                <w:sz w:val="22"/>
                <w:szCs w:val="22"/>
              </w:rPr>
              <w:t xml:space="preserve">х </w:t>
            </w:r>
            <w:proofErr w:type="spellStart"/>
            <w:r w:rsidRPr="00911EAF">
              <w:rPr>
                <w:w w:val="105"/>
                <w:sz w:val="22"/>
                <w:szCs w:val="22"/>
              </w:rPr>
              <w:t>ситуа</w:t>
            </w:r>
            <w:r>
              <w:rPr>
                <w:w w:val="105"/>
                <w:sz w:val="22"/>
                <w:szCs w:val="22"/>
              </w:rPr>
              <w:t>-</w:t>
            </w:r>
            <w:r w:rsidRPr="00911EAF">
              <w:rPr>
                <w:w w:val="105"/>
                <w:sz w:val="22"/>
                <w:szCs w:val="22"/>
              </w:rPr>
              <w:t>циях</w:t>
            </w:r>
            <w:proofErr w:type="spellEnd"/>
            <w:r w:rsidRPr="00911EAF">
              <w:rPr>
                <w:w w:val="105"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:rsidR="00911EAF" w:rsidRPr="00BE0C10" w:rsidRDefault="00911EAF" w:rsidP="00BE0C10">
            <w:pPr>
              <w:pStyle w:val="TableParagraph"/>
              <w:kinsoku w:val="0"/>
              <w:overflowPunct w:val="0"/>
              <w:spacing w:line="255" w:lineRule="exact"/>
              <w:ind w:left="109" w:right="85" w:firstLine="200"/>
              <w:jc w:val="both"/>
              <w:rPr>
                <w:w w:val="105"/>
                <w:sz w:val="22"/>
                <w:szCs w:val="22"/>
              </w:rPr>
            </w:pPr>
          </w:p>
        </w:tc>
        <w:tc>
          <w:tcPr>
            <w:tcW w:w="2557" w:type="dxa"/>
          </w:tcPr>
          <w:p w:rsidR="00911EAF" w:rsidRPr="00BE0C10" w:rsidRDefault="00911EAF" w:rsidP="00BE0C10">
            <w:pPr>
              <w:pStyle w:val="TableParagraph"/>
              <w:kinsoku w:val="0"/>
              <w:overflowPunct w:val="0"/>
              <w:spacing w:line="255" w:lineRule="exact"/>
              <w:ind w:right="85" w:firstLine="200"/>
              <w:jc w:val="both"/>
              <w:rPr>
                <w:w w:val="105"/>
                <w:sz w:val="22"/>
                <w:szCs w:val="22"/>
              </w:rPr>
            </w:pPr>
          </w:p>
        </w:tc>
      </w:tr>
    </w:tbl>
    <w:p w:rsidR="009A7FDA" w:rsidRDefault="009A7FDA" w:rsidP="003E2E3E">
      <w:pPr>
        <w:pStyle w:val="a3"/>
        <w:kinsoku w:val="0"/>
        <w:overflowPunct w:val="0"/>
        <w:spacing w:line="298" w:lineRule="exact"/>
        <w:ind w:left="3828"/>
        <w:jc w:val="left"/>
        <w:rPr>
          <w:b/>
          <w:bCs/>
          <w:i/>
          <w:iCs/>
        </w:rPr>
      </w:pPr>
    </w:p>
    <w:p w:rsidR="009A7FDA" w:rsidRDefault="009A7FDA" w:rsidP="003E2E3E">
      <w:pPr>
        <w:pStyle w:val="a3"/>
        <w:kinsoku w:val="0"/>
        <w:overflowPunct w:val="0"/>
        <w:spacing w:line="298" w:lineRule="exact"/>
        <w:ind w:left="3828"/>
        <w:jc w:val="left"/>
        <w:rPr>
          <w:b/>
          <w:bCs/>
          <w:i/>
          <w:iCs/>
        </w:rPr>
      </w:pPr>
    </w:p>
    <w:p w:rsidR="009A7FDA" w:rsidRDefault="009A7FDA" w:rsidP="003E2E3E">
      <w:pPr>
        <w:pStyle w:val="a3"/>
        <w:kinsoku w:val="0"/>
        <w:overflowPunct w:val="0"/>
        <w:spacing w:line="298" w:lineRule="exact"/>
        <w:ind w:left="3828"/>
        <w:jc w:val="left"/>
        <w:rPr>
          <w:b/>
          <w:bCs/>
          <w:i/>
          <w:iCs/>
        </w:rPr>
      </w:pPr>
    </w:p>
    <w:p w:rsidR="009A7FDA" w:rsidRDefault="009A7FDA" w:rsidP="003E2E3E">
      <w:pPr>
        <w:pStyle w:val="a3"/>
        <w:kinsoku w:val="0"/>
        <w:overflowPunct w:val="0"/>
        <w:spacing w:line="298" w:lineRule="exact"/>
        <w:ind w:left="3828"/>
        <w:jc w:val="left"/>
        <w:rPr>
          <w:b/>
          <w:bCs/>
          <w:i/>
          <w:iCs/>
        </w:rPr>
      </w:pPr>
    </w:p>
    <w:p w:rsidR="009A7FDA" w:rsidRDefault="009A7FDA" w:rsidP="003E2E3E">
      <w:pPr>
        <w:pStyle w:val="a3"/>
        <w:kinsoku w:val="0"/>
        <w:overflowPunct w:val="0"/>
        <w:spacing w:line="298" w:lineRule="exact"/>
        <w:ind w:left="3828"/>
        <w:jc w:val="left"/>
        <w:rPr>
          <w:b/>
          <w:bCs/>
          <w:i/>
          <w:iCs/>
        </w:rPr>
      </w:pPr>
    </w:p>
    <w:p w:rsidR="009A7FDA" w:rsidRDefault="009A7FDA" w:rsidP="003E2E3E">
      <w:pPr>
        <w:pStyle w:val="a3"/>
        <w:kinsoku w:val="0"/>
        <w:overflowPunct w:val="0"/>
        <w:spacing w:line="298" w:lineRule="exact"/>
        <w:ind w:left="3828"/>
        <w:jc w:val="left"/>
        <w:rPr>
          <w:b/>
          <w:bCs/>
          <w:i/>
          <w:iCs/>
        </w:rPr>
      </w:pPr>
    </w:p>
    <w:p w:rsidR="009A7FDA" w:rsidRDefault="009A7FDA" w:rsidP="003E2E3E">
      <w:pPr>
        <w:pStyle w:val="a3"/>
        <w:kinsoku w:val="0"/>
        <w:overflowPunct w:val="0"/>
        <w:spacing w:line="298" w:lineRule="exact"/>
        <w:ind w:left="3828"/>
        <w:jc w:val="left"/>
        <w:rPr>
          <w:b/>
          <w:bCs/>
          <w:i/>
          <w:iCs/>
        </w:rPr>
      </w:pPr>
    </w:p>
    <w:p w:rsidR="009A7FDA" w:rsidRDefault="009A7FDA" w:rsidP="003E2E3E">
      <w:pPr>
        <w:pStyle w:val="a3"/>
        <w:kinsoku w:val="0"/>
        <w:overflowPunct w:val="0"/>
        <w:spacing w:line="298" w:lineRule="exact"/>
        <w:ind w:left="3828"/>
        <w:jc w:val="left"/>
        <w:rPr>
          <w:b/>
          <w:bCs/>
          <w:i/>
          <w:iCs/>
        </w:rPr>
      </w:pPr>
    </w:p>
    <w:p w:rsidR="009A7FDA" w:rsidRDefault="009A7FDA" w:rsidP="003E2E3E">
      <w:pPr>
        <w:pStyle w:val="a3"/>
        <w:kinsoku w:val="0"/>
        <w:overflowPunct w:val="0"/>
        <w:spacing w:line="298" w:lineRule="exact"/>
        <w:ind w:left="3828"/>
        <w:jc w:val="left"/>
        <w:rPr>
          <w:b/>
          <w:bCs/>
          <w:i/>
          <w:iCs/>
        </w:rPr>
      </w:pPr>
    </w:p>
    <w:p w:rsidR="009A7FDA" w:rsidRDefault="009A7FDA" w:rsidP="003E2E3E">
      <w:pPr>
        <w:pStyle w:val="a3"/>
        <w:kinsoku w:val="0"/>
        <w:overflowPunct w:val="0"/>
        <w:spacing w:line="298" w:lineRule="exact"/>
        <w:ind w:left="3828"/>
        <w:jc w:val="left"/>
        <w:rPr>
          <w:b/>
          <w:bCs/>
          <w:i/>
          <w:iCs/>
        </w:rPr>
      </w:pPr>
    </w:p>
    <w:p w:rsidR="009A7FDA" w:rsidRDefault="009A7FDA" w:rsidP="003E2E3E">
      <w:pPr>
        <w:pStyle w:val="a3"/>
        <w:kinsoku w:val="0"/>
        <w:overflowPunct w:val="0"/>
        <w:spacing w:line="298" w:lineRule="exact"/>
        <w:ind w:left="3828"/>
        <w:jc w:val="left"/>
        <w:rPr>
          <w:b/>
          <w:bCs/>
          <w:i/>
          <w:iCs/>
        </w:rPr>
      </w:pPr>
    </w:p>
    <w:p w:rsidR="003A1532" w:rsidRPr="003E2E3E" w:rsidRDefault="003A1532" w:rsidP="003E2E3E">
      <w:pPr>
        <w:pStyle w:val="a3"/>
        <w:kinsoku w:val="0"/>
        <w:overflowPunct w:val="0"/>
        <w:spacing w:line="298" w:lineRule="exact"/>
        <w:ind w:left="3828"/>
        <w:jc w:val="left"/>
        <w:rPr>
          <w:b/>
          <w:bCs/>
          <w:i/>
          <w:iCs/>
        </w:rPr>
      </w:pPr>
      <w:r w:rsidRPr="003E2E3E">
        <w:rPr>
          <w:b/>
          <w:bCs/>
          <w:i/>
          <w:iCs/>
        </w:rPr>
        <w:lastRenderedPageBreak/>
        <w:t>Подготовительная к школе группа  (от 6 до 7 лет)</w:t>
      </w:r>
    </w:p>
    <w:tbl>
      <w:tblPr>
        <w:tblW w:w="14992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57"/>
        <w:gridCol w:w="2279"/>
        <w:gridCol w:w="2655"/>
        <w:gridCol w:w="2557"/>
        <w:gridCol w:w="2694"/>
        <w:gridCol w:w="2550"/>
      </w:tblGrid>
      <w:tr w:rsidR="003A1532" w:rsidTr="008D0491">
        <w:trPr>
          <w:trHeight w:val="414"/>
        </w:trPr>
        <w:tc>
          <w:tcPr>
            <w:tcW w:w="225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A1532" w:rsidRPr="008D0491" w:rsidRDefault="003A1532">
            <w:pPr>
              <w:pStyle w:val="TableParagraph"/>
              <w:kinsoku w:val="0"/>
              <w:overflowPunct w:val="0"/>
              <w:spacing w:line="318" w:lineRule="exact"/>
              <w:ind w:left="721" w:right="721"/>
              <w:jc w:val="center"/>
              <w:rPr>
                <w:b/>
                <w:bCs/>
                <w:sz w:val="20"/>
                <w:szCs w:val="20"/>
              </w:rPr>
            </w:pPr>
            <w:r w:rsidRPr="008D0491">
              <w:rPr>
                <w:b/>
                <w:bCs/>
                <w:sz w:val="20"/>
                <w:szCs w:val="20"/>
              </w:rPr>
              <w:t>Цель</w:t>
            </w:r>
          </w:p>
        </w:tc>
        <w:tc>
          <w:tcPr>
            <w:tcW w:w="1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32" w:rsidRPr="008D0491" w:rsidRDefault="003A1532">
            <w:pPr>
              <w:pStyle w:val="TableParagraph"/>
              <w:kinsoku w:val="0"/>
              <w:overflowPunct w:val="0"/>
              <w:spacing w:line="318" w:lineRule="exact"/>
              <w:ind w:left="5900" w:right="5896"/>
              <w:jc w:val="center"/>
              <w:rPr>
                <w:b/>
                <w:bCs/>
                <w:sz w:val="20"/>
                <w:szCs w:val="20"/>
              </w:rPr>
            </w:pPr>
            <w:r w:rsidRPr="008D0491">
              <w:rPr>
                <w:b/>
                <w:bCs/>
                <w:sz w:val="20"/>
                <w:szCs w:val="20"/>
              </w:rPr>
              <w:t>Задачи</w:t>
            </w:r>
          </w:p>
        </w:tc>
      </w:tr>
      <w:tr w:rsidR="003A1532" w:rsidTr="000C5256">
        <w:trPr>
          <w:trHeight w:val="825"/>
        </w:trPr>
        <w:tc>
          <w:tcPr>
            <w:tcW w:w="2257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3A1532" w:rsidRPr="008D0491" w:rsidRDefault="003A1532">
            <w:pPr>
              <w:pStyle w:val="a3"/>
              <w:kinsoku w:val="0"/>
              <w:overflowPunct w:val="0"/>
              <w:spacing w:before="2" w:after="4"/>
              <w:rPr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532" w:rsidRPr="008D0491" w:rsidRDefault="003A1532">
            <w:pPr>
              <w:pStyle w:val="TableParagraph"/>
              <w:kinsoku w:val="0"/>
              <w:overflowPunct w:val="0"/>
              <w:spacing w:line="240" w:lineRule="auto"/>
              <w:ind w:left="691"/>
              <w:rPr>
                <w:b/>
                <w:bCs/>
                <w:w w:val="105"/>
                <w:sz w:val="20"/>
                <w:szCs w:val="20"/>
              </w:rPr>
            </w:pPr>
            <w:r w:rsidRPr="008D0491">
              <w:rPr>
                <w:b/>
                <w:bCs/>
                <w:w w:val="105"/>
                <w:sz w:val="20"/>
                <w:szCs w:val="20"/>
              </w:rPr>
              <w:t>Слушание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532" w:rsidRPr="008D0491" w:rsidRDefault="003A1532">
            <w:pPr>
              <w:pStyle w:val="TableParagraph"/>
              <w:kinsoku w:val="0"/>
              <w:overflowPunct w:val="0"/>
              <w:spacing w:line="254" w:lineRule="auto"/>
              <w:ind w:left="590" w:hanging="296"/>
              <w:rPr>
                <w:b/>
                <w:bCs/>
                <w:w w:val="105"/>
                <w:sz w:val="20"/>
                <w:szCs w:val="20"/>
              </w:rPr>
            </w:pPr>
            <w:r w:rsidRPr="008D0491">
              <w:rPr>
                <w:b/>
                <w:bCs/>
                <w:w w:val="105"/>
                <w:sz w:val="20"/>
                <w:szCs w:val="20"/>
              </w:rPr>
              <w:t>Пение. Песенное творчество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532" w:rsidRPr="008D0491" w:rsidRDefault="003A1532" w:rsidP="008D0491">
            <w:pPr>
              <w:pStyle w:val="TableParagraph"/>
              <w:kinsoku w:val="0"/>
              <w:overflowPunct w:val="0"/>
              <w:spacing w:line="240" w:lineRule="auto"/>
              <w:ind w:left="325" w:right="248" w:hanging="36"/>
              <w:jc w:val="center"/>
              <w:rPr>
                <w:b/>
                <w:bCs/>
                <w:w w:val="105"/>
                <w:sz w:val="20"/>
                <w:szCs w:val="20"/>
              </w:rPr>
            </w:pPr>
            <w:r w:rsidRPr="008D0491">
              <w:rPr>
                <w:b/>
                <w:bCs/>
                <w:w w:val="105"/>
                <w:sz w:val="20"/>
                <w:szCs w:val="20"/>
              </w:rPr>
              <w:t>Музыкально-</w:t>
            </w:r>
            <w:r w:rsidRPr="008D0491">
              <w:rPr>
                <w:b/>
                <w:bCs/>
                <w:sz w:val="20"/>
                <w:szCs w:val="20"/>
              </w:rPr>
              <w:t xml:space="preserve">ритмические </w:t>
            </w:r>
            <w:r w:rsidR="008D0491">
              <w:rPr>
                <w:b/>
                <w:bCs/>
                <w:sz w:val="20"/>
                <w:szCs w:val="20"/>
              </w:rPr>
              <w:t>д</w:t>
            </w:r>
            <w:r w:rsidRPr="008D0491">
              <w:rPr>
                <w:b/>
                <w:bCs/>
                <w:w w:val="105"/>
                <w:sz w:val="20"/>
                <w:szCs w:val="20"/>
              </w:rPr>
              <w:t>вижения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532" w:rsidRPr="008D0491" w:rsidRDefault="003A1532" w:rsidP="008D0491">
            <w:pPr>
              <w:pStyle w:val="TableParagraph"/>
              <w:kinsoku w:val="0"/>
              <w:overflowPunct w:val="0"/>
              <w:spacing w:line="240" w:lineRule="auto"/>
              <w:ind w:left="145" w:right="139"/>
              <w:jc w:val="center"/>
              <w:rPr>
                <w:b/>
                <w:bCs/>
                <w:w w:val="103"/>
                <w:sz w:val="20"/>
                <w:szCs w:val="20"/>
              </w:rPr>
            </w:pPr>
            <w:r w:rsidRPr="008D0491">
              <w:rPr>
                <w:b/>
                <w:bCs/>
                <w:w w:val="105"/>
                <w:sz w:val="20"/>
                <w:szCs w:val="20"/>
              </w:rPr>
              <w:t>Музыкально-игровое</w:t>
            </w:r>
            <w:r w:rsidR="008D0491">
              <w:rPr>
                <w:b/>
                <w:bCs/>
                <w:w w:val="105"/>
                <w:sz w:val="20"/>
                <w:szCs w:val="20"/>
              </w:rPr>
              <w:t xml:space="preserve"> и</w:t>
            </w:r>
            <w:r w:rsidRPr="008D0491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D0491">
              <w:rPr>
                <w:b/>
                <w:bCs/>
                <w:spacing w:val="5"/>
                <w:w w:val="103"/>
                <w:sz w:val="20"/>
                <w:szCs w:val="20"/>
              </w:rPr>
              <w:t>т</w:t>
            </w:r>
            <w:r w:rsidRPr="008D0491">
              <w:rPr>
                <w:b/>
                <w:bCs/>
                <w:spacing w:val="-4"/>
                <w:w w:val="103"/>
                <w:sz w:val="20"/>
                <w:szCs w:val="20"/>
              </w:rPr>
              <w:t>а</w:t>
            </w:r>
            <w:r w:rsidRPr="008D0491">
              <w:rPr>
                <w:b/>
                <w:bCs/>
                <w:spacing w:val="-1"/>
                <w:w w:val="103"/>
                <w:sz w:val="20"/>
                <w:szCs w:val="20"/>
              </w:rPr>
              <w:t>нц</w:t>
            </w:r>
            <w:r w:rsidRPr="008D0491">
              <w:rPr>
                <w:b/>
                <w:bCs/>
                <w:spacing w:val="2"/>
                <w:w w:val="103"/>
                <w:sz w:val="20"/>
                <w:szCs w:val="20"/>
              </w:rPr>
              <w:t>е</w:t>
            </w:r>
            <w:r w:rsidRPr="008D0491">
              <w:rPr>
                <w:b/>
                <w:bCs/>
                <w:w w:val="103"/>
                <w:sz w:val="20"/>
                <w:szCs w:val="20"/>
              </w:rPr>
              <w:t>в</w:t>
            </w:r>
            <w:r w:rsidRPr="008D0491">
              <w:rPr>
                <w:b/>
                <w:bCs/>
                <w:spacing w:val="-4"/>
                <w:w w:val="103"/>
                <w:sz w:val="20"/>
                <w:szCs w:val="20"/>
              </w:rPr>
              <w:t>а</w:t>
            </w:r>
            <w:r w:rsidRPr="008D0491">
              <w:rPr>
                <w:b/>
                <w:bCs/>
                <w:spacing w:val="10"/>
                <w:w w:val="103"/>
                <w:sz w:val="20"/>
                <w:szCs w:val="20"/>
              </w:rPr>
              <w:t>л</w:t>
            </w:r>
            <w:r w:rsidRPr="008D0491">
              <w:rPr>
                <w:b/>
                <w:bCs/>
                <w:spacing w:val="-4"/>
                <w:w w:val="103"/>
                <w:sz w:val="20"/>
                <w:szCs w:val="20"/>
              </w:rPr>
              <w:t>ь</w:t>
            </w:r>
            <w:r w:rsidRPr="008D0491">
              <w:rPr>
                <w:b/>
                <w:bCs/>
                <w:spacing w:val="-1"/>
                <w:w w:val="103"/>
                <w:sz w:val="20"/>
                <w:szCs w:val="20"/>
              </w:rPr>
              <w:t>н</w:t>
            </w:r>
            <w:r w:rsidRPr="008D0491">
              <w:rPr>
                <w:b/>
                <w:bCs/>
                <w:spacing w:val="3"/>
                <w:w w:val="103"/>
                <w:sz w:val="20"/>
                <w:szCs w:val="20"/>
              </w:rPr>
              <w:t>о</w:t>
            </w:r>
            <w:r w:rsidRPr="008D0491">
              <w:rPr>
                <w:b/>
                <w:bCs/>
                <w:w w:val="103"/>
                <w:sz w:val="20"/>
                <w:szCs w:val="20"/>
              </w:rPr>
              <w:t xml:space="preserve">е </w:t>
            </w:r>
            <w:r w:rsidRPr="008D0491">
              <w:rPr>
                <w:b/>
                <w:bCs/>
                <w:spacing w:val="5"/>
                <w:w w:val="103"/>
                <w:sz w:val="20"/>
                <w:szCs w:val="20"/>
              </w:rPr>
              <w:t>т</w:t>
            </w:r>
            <w:r w:rsidRPr="008D0491">
              <w:rPr>
                <w:b/>
                <w:bCs/>
                <w:w w:val="103"/>
                <w:sz w:val="20"/>
                <w:szCs w:val="20"/>
              </w:rPr>
              <w:t>в</w:t>
            </w:r>
            <w:r w:rsidRPr="008D0491">
              <w:rPr>
                <w:b/>
                <w:bCs/>
                <w:spacing w:val="3"/>
                <w:w w:val="103"/>
                <w:sz w:val="20"/>
                <w:szCs w:val="20"/>
              </w:rPr>
              <w:t>о</w:t>
            </w:r>
            <w:r w:rsidRPr="008D0491">
              <w:rPr>
                <w:b/>
                <w:bCs/>
                <w:spacing w:val="-3"/>
                <w:w w:val="103"/>
                <w:sz w:val="20"/>
                <w:szCs w:val="20"/>
              </w:rPr>
              <w:t>р</w:t>
            </w:r>
            <w:r w:rsidRPr="008D0491">
              <w:rPr>
                <w:b/>
                <w:bCs/>
                <w:spacing w:val="2"/>
                <w:w w:val="103"/>
                <w:sz w:val="20"/>
                <w:szCs w:val="20"/>
              </w:rPr>
              <w:t>че</w:t>
            </w:r>
            <w:r w:rsidRPr="008D0491">
              <w:rPr>
                <w:b/>
                <w:bCs/>
                <w:spacing w:val="-5"/>
                <w:w w:val="103"/>
                <w:sz w:val="20"/>
                <w:szCs w:val="20"/>
              </w:rPr>
              <w:t>с</w:t>
            </w:r>
            <w:r w:rsidRPr="008D0491">
              <w:rPr>
                <w:b/>
                <w:bCs/>
                <w:spacing w:val="5"/>
                <w:w w:val="103"/>
                <w:sz w:val="20"/>
                <w:szCs w:val="20"/>
              </w:rPr>
              <w:t>т</w:t>
            </w:r>
            <w:r w:rsidRPr="008D0491">
              <w:rPr>
                <w:b/>
                <w:bCs/>
                <w:w w:val="103"/>
                <w:sz w:val="20"/>
                <w:szCs w:val="20"/>
              </w:rPr>
              <w:t>во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532" w:rsidRPr="008D0491" w:rsidRDefault="003A1532" w:rsidP="008D0491">
            <w:pPr>
              <w:pStyle w:val="TableParagraph"/>
              <w:kinsoku w:val="0"/>
              <w:overflowPunct w:val="0"/>
              <w:spacing w:line="240" w:lineRule="auto"/>
              <w:ind w:left="511" w:hanging="123"/>
              <w:rPr>
                <w:b/>
                <w:bCs/>
                <w:sz w:val="20"/>
                <w:szCs w:val="20"/>
              </w:rPr>
            </w:pPr>
            <w:r w:rsidRPr="008D0491">
              <w:rPr>
                <w:b/>
                <w:bCs/>
                <w:w w:val="105"/>
                <w:sz w:val="20"/>
                <w:szCs w:val="20"/>
              </w:rPr>
              <w:t>Игра на детских</w:t>
            </w:r>
            <w:r w:rsidR="008D0491">
              <w:rPr>
                <w:b/>
                <w:bCs/>
                <w:w w:val="105"/>
                <w:sz w:val="20"/>
                <w:szCs w:val="20"/>
              </w:rPr>
              <w:t xml:space="preserve"> </w:t>
            </w:r>
            <w:r w:rsidRPr="008D0491">
              <w:rPr>
                <w:b/>
                <w:bCs/>
                <w:sz w:val="20"/>
                <w:szCs w:val="20"/>
              </w:rPr>
              <w:t xml:space="preserve">музыкальных </w:t>
            </w:r>
            <w:r w:rsidR="008D0491">
              <w:rPr>
                <w:b/>
                <w:bCs/>
                <w:sz w:val="20"/>
                <w:szCs w:val="20"/>
              </w:rPr>
              <w:t xml:space="preserve"> и</w:t>
            </w:r>
            <w:r w:rsidRPr="008D0491">
              <w:rPr>
                <w:b/>
                <w:bCs/>
                <w:sz w:val="20"/>
                <w:szCs w:val="20"/>
              </w:rPr>
              <w:t>нструментах</w:t>
            </w:r>
          </w:p>
        </w:tc>
      </w:tr>
      <w:tr w:rsidR="00A467C7" w:rsidTr="000C5256">
        <w:trPr>
          <w:trHeight w:val="825"/>
        </w:trPr>
        <w:tc>
          <w:tcPr>
            <w:tcW w:w="2257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A467C7" w:rsidRPr="00A467C7" w:rsidRDefault="00A467C7" w:rsidP="00A467C7">
            <w:pPr>
              <w:pStyle w:val="a3"/>
              <w:kinsoku w:val="0"/>
              <w:overflowPunct w:val="0"/>
              <w:spacing w:before="2" w:after="4"/>
              <w:ind w:right="123" w:firstLine="284"/>
              <w:jc w:val="both"/>
              <w:rPr>
                <w:sz w:val="22"/>
                <w:szCs w:val="22"/>
              </w:rPr>
            </w:pPr>
            <w:r w:rsidRPr="00A467C7">
              <w:rPr>
                <w:sz w:val="22"/>
                <w:szCs w:val="22"/>
              </w:rPr>
              <w:t xml:space="preserve">Продолжать </w:t>
            </w:r>
            <w:proofErr w:type="spellStart"/>
            <w:proofErr w:type="gramStart"/>
            <w:r w:rsidRPr="00A467C7">
              <w:rPr>
                <w:sz w:val="22"/>
                <w:szCs w:val="22"/>
              </w:rPr>
              <w:t>приоб</w:t>
            </w:r>
            <w:r>
              <w:rPr>
                <w:sz w:val="22"/>
                <w:szCs w:val="22"/>
              </w:rPr>
              <w:t>-</w:t>
            </w:r>
            <w:r w:rsidRPr="00A467C7">
              <w:rPr>
                <w:sz w:val="22"/>
                <w:szCs w:val="22"/>
              </w:rPr>
              <w:t>щать</w:t>
            </w:r>
            <w:proofErr w:type="spellEnd"/>
            <w:proofErr w:type="gramEnd"/>
            <w:r w:rsidRPr="00A467C7">
              <w:rPr>
                <w:sz w:val="22"/>
                <w:szCs w:val="22"/>
              </w:rPr>
              <w:t xml:space="preserve"> детей</w:t>
            </w:r>
            <w:r>
              <w:rPr>
                <w:sz w:val="22"/>
                <w:szCs w:val="22"/>
              </w:rPr>
              <w:t xml:space="preserve"> </w:t>
            </w:r>
            <w:r w:rsidRPr="00A467C7">
              <w:rPr>
                <w:sz w:val="22"/>
                <w:szCs w:val="22"/>
              </w:rPr>
              <w:t xml:space="preserve">к </w:t>
            </w:r>
            <w:proofErr w:type="spellStart"/>
            <w:r w:rsidRPr="00A467C7">
              <w:rPr>
                <w:sz w:val="22"/>
                <w:szCs w:val="22"/>
              </w:rPr>
              <w:t>музы</w:t>
            </w:r>
            <w:r>
              <w:rPr>
                <w:sz w:val="22"/>
                <w:szCs w:val="22"/>
              </w:rPr>
              <w:t>-</w:t>
            </w:r>
            <w:r w:rsidRPr="00A467C7">
              <w:rPr>
                <w:sz w:val="22"/>
                <w:szCs w:val="22"/>
              </w:rPr>
              <w:t>кальной</w:t>
            </w:r>
            <w:proofErr w:type="spellEnd"/>
            <w:r w:rsidRPr="00A467C7">
              <w:rPr>
                <w:sz w:val="22"/>
                <w:szCs w:val="22"/>
              </w:rPr>
              <w:t xml:space="preserve"> культуре, воспитывать </w:t>
            </w:r>
            <w:proofErr w:type="spellStart"/>
            <w:r w:rsidRPr="00A467C7">
              <w:rPr>
                <w:sz w:val="22"/>
                <w:szCs w:val="22"/>
              </w:rPr>
              <w:t>худо</w:t>
            </w:r>
            <w:r>
              <w:rPr>
                <w:sz w:val="22"/>
                <w:szCs w:val="22"/>
              </w:rPr>
              <w:t>-</w:t>
            </w:r>
            <w:r w:rsidRPr="00A467C7">
              <w:rPr>
                <w:sz w:val="22"/>
                <w:szCs w:val="22"/>
              </w:rPr>
              <w:t>жественный</w:t>
            </w:r>
            <w:proofErr w:type="spellEnd"/>
            <w:r w:rsidRPr="00A467C7">
              <w:rPr>
                <w:sz w:val="22"/>
                <w:szCs w:val="22"/>
              </w:rPr>
              <w:t xml:space="preserve"> вкус.</w:t>
            </w:r>
          </w:p>
          <w:p w:rsidR="00A467C7" w:rsidRPr="00A467C7" w:rsidRDefault="00A467C7" w:rsidP="00A467C7">
            <w:pPr>
              <w:pStyle w:val="a3"/>
              <w:kinsoku w:val="0"/>
              <w:overflowPunct w:val="0"/>
              <w:spacing w:before="2" w:after="4"/>
              <w:ind w:right="123" w:firstLine="284"/>
              <w:jc w:val="both"/>
              <w:rPr>
                <w:sz w:val="22"/>
                <w:szCs w:val="22"/>
              </w:rPr>
            </w:pPr>
            <w:r w:rsidRPr="00A467C7">
              <w:rPr>
                <w:sz w:val="22"/>
                <w:szCs w:val="22"/>
              </w:rPr>
              <w:t xml:space="preserve">Продолжать </w:t>
            </w:r>
            <w:proofErr w:type="spellStart"/>
            <w:proofErr w:type="gramStart"/>
            <w:r w:rsidRPr="00A467C7">
              <w:rPr>
                <w:sz w:val="22"/>
                <w:szCs w:val="22"/>
              </w:rPr>
              <w:t>обога</w:t>
            </w:r>
            <w:r>
              <w:rPr>
                <w:sz w:val="22"/>
                <w:szCs w:val="22"/>
              </w:rPr>
              <w:t>-</w:t>
            </w:r>
            <w:r w:rsidRPr="00A467C7">
              <w:rPr>
                <w:sz w:val="22"/>
                <w:szCs w:val="22"/>
              </w:rPr>
              <w:t>щать</w:t>
            </w:r>
            <w:proofErr w:type="spellEnd"/>
            <w:proofErr w:type="gramEnd"/>
            <w:r w:rsidRPr="00A467C7">
              <w:rPr>
                <w:sz w:val="22"/>
                <w:szCs w:val="22"/>
              </w:rPr>
              <w:t xml:space="preserve"> музыкальные впечатления детей, вызывать яркий </w:t>
            </w:r>
            <w:proofErr w:type="spellStart"/>
            <w:r w:rsidRPr="00A467C7">
              <w:rPr>
                <w:sz w:val="22"/>
                <w:szCs w:val="22"/>
              </w:rPr>
              <w:t>эмо-циональный</w:t>
            </w:r>
            <w:proofErr w:type="spellEnd"/>
            <w:r w:rsidRPr="00A467C7">
              <w:rPr>
                <w:sz w:val="22"/>
                <w:szCs w:val="22"/>
              </w:rPr>
              <w:t xml:space="preserve"> отклик при восприятии музыки разного характера. </w:t>
            </w:r>
          </w:p>
          <w:p w:rsidR="00A467C7" w:rsidRPr="00A467C7" w:rsidRDefault="00A467C7" w:rsidP="00A467C7">
            <w:pPr>
              <w:pStyle w:val="a3"/>
              <w:kinsoku w:val="0"/>
              <w:overflowPunct w:val="0"/>
              <w:spacing w:before="2" w:after="4"/>
              <w:ind w:right="123" w:firstLine="284"/>
              <w:jc w:val="both"/>
              <w:rPr>
                <w:sz w:val="22"/>
                <w:szCs w:val="22"/>
              </w:rPr>
            </w:pPr>
            <w:r w:rsidRPr="00A467C7">
              <w:rPr>
                <w:sz w:val="22"/>
                <w:szCs w:val="22"/>
              </w:rPr>
              <w:t xml:space="preserve">Совершенствовать </w:t>
            </w:r>
            <w:proofErr w:type="spellStart"/>
            <w:r w:rsidRPr="00A467C7">
              <w:rPr>
                <w:sz w:val="22"/>
                <w:szCs w:val="22"/>
              </w:rPr>
              <w:t>звуковысотный</w:t>
            </w:r>
            <w:proofErr w:type="spellEnd"/>
            <w:r w:rsidRPr="00A467C7">
              <w:rPr>
                <w:sz w:val="22"/>
                <w:szCs w:val="22"/>
              </w:rPr>
              <w:t xml:space="preserve">, </w:t>
            </w:r>
            <w:proofErr w:type="spellStart"/>
            <w:r w:rsidRPr="00A467C7">
              <w:rPr>
                <w:sz w:val="22"/>
                <w:szCs w:val="22"/>
              </w:rPr>
              <w:t>рит</w:t>
            </w:r>
            <w:r>
              <w:rPr>
                <w:sz w:val="22"/>
                <w:szCs w:val="22"/>
              </w:rPr>
              <w:t>-</w:t>
            </w:r>
            <w:r w:rsidRPr="00A467C7">
              <w:rPr>
                <w:sz w:val="22"/>
                <w:szCs w:val="22"/>
              </w:rPr>
              <w:t>мический</w:t>
            </w:r>
            <w:proofErr w:type="spellEnd"/>
            <w:r w:rsidRPr="00A467C7">
              <w:rPr>
                <w:sz w:val="22"/>
                <w:szCs w:val="22"/>
              </w:rPr>
              <w:t>, тембровый и динамический слух.</w:t>
            </w:r>
          </w:p>
          <w:p w:rsidR="00A467C7" w:rsidRPr="00A467C7" w:rsidRDefault="00A467C7" w:rsidP="00A467C7">
            <w:pPr>
              <w:pStyle w:val="a3"/>
              <w:kinsoku w:val="0"/>
              <w:overflowPunct w:val="0"/>
              <w:spacing w:before="2" w:after="4"/>
              <w:ind w:right="123" w:firstLine="284"/>
              <w:jc w:val="both"/>
              <w:rPr>
                <w:sz w:val="22"/>
                <w:szCs w:val="22"/>
              </w:rPr>
            </w:pPr>
            <w:r w:rsidRPr="00A467C7">
              <w:rPr>
                <w:sz w:val="22"/>
                <w:szCs w:val="22"/>
              </w:rPr>
              <w:t xml:space="preserve">Способствовать дальнейшему </w:t>
            </w:r>
            <w:proofErr w:type="spellStart"/>
            <w:r w:rsidRPr="00A467C7">
              <w:rPr>
                <w:sz w:val="22"/>
                <w:szCs w:val="22"/>
              </w:rPr>
              <w:t>форми</w:t>
            </w:r>
            <w:r>
              <w:rPr>
                <w:sz w:val="22"/>
                <w:szCs w:val="22"/>
              </w:rPr>
              <w:t>-</w:t>
            </w:r>
            <w:r w:rsidRPr="00A467C7">
              <w:rPr>
                <w:sz w:val="22"/>
                <w:szCs w:val="22"/>
              </w:rPr>
              <w:t>рованию</w:t>
            </w:r>
            <w:proofErr w:type="spellEnd"/>
            <w:r w:rsidRPr="00A467C7">
              <w:rPr>
                <w:sz w:val="22"/>
                <w:szCs w:val="22"/>
              </w:rPr>
              <w:t xml:space="preserve"> певческого голоса, развитию навыков движения под музыку.</w:t>
            </w:r>
          </w:p>
          <w:p w:rsidR="00A467C7" w:rsidRPr="00A467C7" w:rsidRDefault="00A467C7" w:rsidP="00A467C7">
            <w:pPr>
              <w:pStyle w:val="a3"/>
              <w:kinsoku w:val="0"/>
              <w:overflowPunct w:val="0"/>
              <w:spacing w:before="2" w:after="4"/>
              <w:ind w:right="123" w:firstLine="284"/>
              <w:jc w:val="both"/>
              <w:rPr>
                <w:sz w:val="22"/>
                <w:szCs w:val="22"/>
              </w:rPr>
            </w:pPr>
            <w:r w:rsidRPr="00A467C7">
              <w:rPr>
                <w:sz w:val="22"/>
                <w:szCs w:val="22"/>
              </w:rPr>
              <w:t>Обучать игре на детских музыкальных инструментах.</w:t>
            </w:r>
          </w:p>
          <w:p w:rsidR="00A467C7" w:rsidRPr="00A467C7" w:rsidRDefault="00A467C7" w:rsidP="00A467C7">
            <w:pPr>
              <w:pStyle w:val="a3"/>
              <w:kinsoku w:val="0"/>
              <w:overflowPunct w:val="0"/>
              <w:spacing w:before="2" w:after="4"/>
              <w:ind w:right="123" w:firstLine="284"/>
              <w:jc w:val="both"/>
              <w:rPr>
                <w:sz w:val="22"/>
                <w:szCs w:val="22"/>
              </w:rPr>
            </w:pPr>
            <w:r w:rsidRPr="00A467C7">
              <w:rPr>
                <w:sz w:val="22"/>
                <w:szCs w:val="22"/>
              </w:rPr>
              <w:t xml:space="preserve">Знакомить с </w:t>
            </w:r>
            <w:proofErr w:type="spellStart"/>
            <w:proofErr w:type="gramStart"/>
            <w:r w:rsidRPr="00A467C7">
              <w:rPr>
                <w:sz w:val="22"/>
                <w:szCs w:val="22"/>
              </w:rPr>
              <w:t>эле</w:t>
            </w:r>
            <w:r>
              <w:rPr>
                <w:sz w:val="22"/>
                <w:szCs w:val="22"/>
              </w:rPr>
              <w:t>-</w:t>
            </w:r>
            <w:r w:rsidRPr="00A467C7">
              <w:rPr>
                <w:sz w:val="22"/>
                <w:szCs w:val="22"/>
              </w:rPr>
              <w:t>ментарными</w:t>
            </w:r>
            <w:proofErr w:type="spellEnd"/>
            <w:proofErr w:type="gramEnd"/>
            <w:r w:rsidRPr="00A467C7">
              <w:rPr>
                <w:sz w:val="22"/>
                <w:szCs w:val="22"/>
              </w:rPr>
              <w:t xml:space="preserve">  </w:t>
            </w:r>
            <w:proofErr w:type="spellStart"/>
            <w:r w:rsidRPr="00A467C7">
              <w:rPr>
                <w:sz w:val="22"/>
                <w:szCs w:val="22"/>
              </w:rPr>
              <w:t>музы</w:t>
            </w:r>
            <w:r>
              <w:rPr>
                <w:sz w:val="22"/>
                <w:szCs w:val="22"/>
              </w:rPr>
              <w:t>-</w:t>
            </w:r>
            <w:r w:rsidRPr="00A467C7">
              <w:rPr>
                <w:sz w:val="22"/>
                <w:szCs w:val="22"/>
              </w:rPr>
              <w:t>кальными</w:t>
            </w:r>
            <w:proofErr w:type="spellEnd"/>
            <w:r w:rsidRPr="00A467C7">
              <w:rPr>
                <w:sz w:val="22"/>
                <w:szCs w:val="22"/>
              </w:rPr>
              <w:t xml:space="preserve">  понятиями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7C7" w:rsidRPr="00A467C7" w:rsidRDefault="00A467C7" w:rsidP="00A467C7">
            <w:pPr>
              <w:pStyle w:val="TableParagraph"/>
              <w:kinsoku w:val="0"/>
              <w:overflowPunct w:val="0"/>
              <w:ind w:right="103" w:firstLine="284"/>
              <w:jc w:val="both"/>
              <w:rPr>
                <w:w w:val="105"/>
                <w:sz w:val="22"/>
                <w:szCs w:val="22"/>
              </w:rPr>
            </w:pPr>
            <w:r w:rsidRPr="00A467C7">
              <w:rPr>
                <w:w w:val="105"/>
                <w:sz w:val="22"/>
                <w:szCs w:val="22"/>
              </w:rPr>
              <w:t xml:space="preserve">Продолжать </w:t>
            </w:r>
            <w:proofErr w:type="spellStart"/>
            <w:r w:rsidRPr="00A467C7">
              <w:rPr>
                <w:w w:val="105"/>
                <w:sz w:val="22"/>
                <w:szCs w:val="22"/>
              </w:rPr>
              <w:t>разви-вать</w:t>
            </w:r>
            <w:proofErr w:type="spellEnd"/>
            <w:r w:rsidRPr="00A467C7">
              <w:rPr>
                <w:w w:val="105"/>
                <w:sz w:val="22"/>
                <w:szCs w:val="22"/>
              </w:rPr>
              <w:t xml:space="preserve"> навыки </w:t>
            </w:r>
            <w:proofErr w:type="spellStart"/>
            <w:r w:rsidRPr="00A467C7">
              <w:rPr>
                <w:w w:val="105"/>
                <w:sz w:val="22"/>
                <w:szCs w:val="22"/>
              </w:rPr>
              <w:t>восприя-тия</w:t>
            </w:r>
            <w:proofErr w:type="spellEnd"/>
            <w:r w:rsidRPr="00A467C7">
              <w:rPr>
                <w:w w:val="105"/>
                <w:sz w:val="22"/>
                <w:szCs w:val="22"/>
              </w:rPr>
              <w:t xml:space="preserve"> звуков по высоте в пределах квинты — терции</w:t>
            </w:r>
            <w:r>
              <w:rPr>
                <w:w w:val="105"/>
                <w:sz w:val="22"/>
                <w:szCs w:val="22"/>
              </w:rPr>
              <w:t>.</w:t>
            </w:r>
          </w:p>
          <w:p w:rsidR="00A467C7" w:rsidRPr="00A467C7" w:rsidRDefault="00A467C7" w:rsidP="00A467C7">
            <w:pPr>
              <w:pStyle w:val="TableParagraph"/>
              <w:kinsoku w:val="0"/>
              <w:overflowPunct w:val="0"/>
              <w:ind w:right="103" w:firstLine="284"/>
              <w:jc w:val="both"/>
              <w:rPr>
                <w:w w:val="105"/>
                <w:sz w:val="22"/>
                <w:szCs w:val="22"/>
              </w:rPr>
            </w:pPr>
            <w:r w:rsidRPr="00A467C7">
              <w:rPr>
                <w:w w:val="105"/>
                <w:sz w:val="22"/>
                <w:szCs w:val="22"/>
              </w:rPr>
              <w:t xml:space="preserve">Обогащать впечатления детей и формировать </w:t>
            </w:r>
            <w:proofErr w:type="spellStart"/>
            <w:proofErr w:type="gramStart"/>
            <w:r w:rsidRPr="00A467C7">
              <w:rPr>
                <w:w w:val="105"/>
                <w:sz w:val="22"/>
                <w:szCs w:val="22"/>
              </w:rPr>
              <w:t>музы</w:t>
            </w:r>
            <w:r w:rsidR="000C5256">
              <w:rPr>
                <w:w w:val="105"/>
                <w:sz w:val="22"/>
                <w:szCs w:val="22"/>
              </w:rPr>
              <w:t>-</w:t>
            </w:r>
            <w:r w:rsidRPr="00A467C7">
              <w:rPr>
                <w:w w:val="105"/>
                <w:sz w:val="22"/>
                <w:szCs w:val="22"/>
              </w:rPr>
              <w:t>кальный</w:t>
            </w:r>
            <w:proofErr w:type="spellEnd"/>
            <w:proofErr w:type="gramEnd"/>
            <w:r w:rsidRPr="00A467C7">
              <w:rPr>
                <w:w w:val="105"/>
                <w:sz w:val="22"/>
                <w:szCs w:val="22"/>
              </w:rPr>
              <w:t xml:space="preserve"> вкус, развивать </w:t>
            </w:r>
            <w:proofErr w:type="spellStart"/>
            <w:r w:rsidRPr="00A467C7">
              <w:rPr>
                <w:w w:val="105"/>
                <w:sz w:val="22"/>
                <w:szCs w:val="22"/>
              </w:rPr>
              <w:t>музыкаль</w:t>
            </w:r>
            <w:r w:rsidR="000C5256">
              <w:rPr>
                <w:w w:val="105"/>
                <w:sz w:val="22"/>
                <w:szCs w:val="22"/>
              </w:rPr>
              <w:t>-</w:t>
            </w:r>
            <w:r w:rsidRPr="00A467C7">
              <w:rPr>
                <w:w w:val="105"/>
                <w:sz w:val="22"/>
                <w:szCs w:val="22"/>
              </w:rPr>
              <w:t>ную</w:t>
            </w:r>
            <w:proofErr w:type="spellEnd"/>
            <w:r w:rsidRPr="00A467C7">
              <w:rPr>
                <w:w w:val="105"/>
                <w:sz w:val="22"/>
                <w:szCs w:val="22"/>
              </w:rPr>
              <w:t xml:space="preserve"> память.</w:t>
            </w:r>
          </w:p>
          <w:p w:rsidR="00A467C7" w:rsidRPr="00A467C7" w:rsidRDefault="00A467C7" w:rsidP="00A467C7">
            <w:pPr>
              <w:pStyle w:val="TableParagraph"/>
              <w:kinsoku w:val="0"/>
              <w:overflowPunct w:val="0"/>
              <w:ind w:right="103" w:firstLine="284"/>
              <w:jc w:val="both"/>
              <w:rPr>
                <w:w w:val="105"/>
                <w:sz w:val="22"/>
                <w:szCs w:val="22"/>
              </w:rPr>
            </w:pPr>
            <w:r w:rsidRPr="00A467C7">
              <w:rPr>
                <w:w w:val="105"/>
                <w:sz w:val="22"/>
                <w:szCs w:val="22"/>
              </w:rPr>
              <w:t xml:space="preserve">Способствовать развитию мышления, фантазии, памяти, слуха. </w:t>
            </w:r>
          </w:p>
          <w:p w:rsidR="00A467C7" w:rsidRDefault="00A467C7" w:rsidP="00A467C7">
            <w:pPr>
              <w:pStyle w:val="TableParagraph"/>
              <w:kinsoku w:val="0"/>
              <w:overflowPunct w:val="0"/>
              <w:ind w:right="103" w:firstLine="284"/>
              <w:jc w:val="both"/>
              <w:rPr>
                <w:w w:val="105"/>
                <w:sz w:val="22"/>
                <w:szCs w:val="22"/>
              </w:rPr>
            </w:pPr>
            <w:r w:rsidRPr="00A467C7">
              <w:rPr>
                <w:w w:val="105"/>
                <w:sz w:val="22"/>
                <w:szCs w:val="22"/>
              </w:rPr>
              <w:t xml:space="preserve">Знакомить с </w:t>
            </w:r>
            <w:proofErr w:type="spellStart"/>
            <w:proofErr w:type="gramStart"/>
            <w:r w:rsidRPr="00A467C7">
              <w:rPr>
                <w:w w:val="105"/>
                <w:sz w:val="22"/>
                <w:szCs w:val="22"/>
              </w:rPr>
              <w:t>эле</w:t>
            </w:r>
            <w:r w:rsidR="000C5256">
              <w:rPr>
                <w:w w:val="105"/>
                <w:sz w:val="22"/>
                <w:szCs w:val="22"/>
              </w:rPr>
              <w:t>-</w:t>
            </w:r>
            <w:r w:rsidRPr="00A467C7">
              <w:rPr>
                <w:w w:val="105"/>
                <w:sz w:val="22"/>
                <w:szCs w:val="22"/>
              </w:rPr>
              <w:t>ментарными</w:t>
            </w:r>
            <w:proofErr w:type="spellEnd"/>
            <w:proofErr w:type="gramEnd"/>
            <w:r w:rsidRPr="00A467C7"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r w:rsidRPr="00A467C7">
              <w:rPr>
                <w:w w:val="105"/>
                <w:sz w:val="22"/>
                <w:szCs w:val="22"/>
              </w:rPr>
              <w:t>музы</w:t>
            </w:r>
            <w:r w:rsidR="000C5256">
              <w:rPr>
                <w:w w:val="105"/>
                <w:sz w:val="22"/>
                <w:szCs w:val="22"/>
              </w:rPr>
              <w:t>-</w:t>
            </w:r>
            <w:r w:rsidRPr="00A467C7">
              <w:rPr>
                <w:w w:val="105"/>
                <w:sz w:val="22"/>
                <w:szCs w:val="22"/>
              </w:rPr>
              <w:t>кальными</w:t>
            </w:r>
            <w:proofErr w:type="spellEnd"/>
            <w:r w:rsidRPr="00A467C7">
              <w:rPr>
                <w:w w:val="105"/>
                <w:sz w:val="22"/>
                <w:szCs w:val="22"/>
              </w:rPr>
              <w:t xml:space="preserve"> понятиями (темп, ритм), </w:t>
            </w:r>
            <w:proofErr w:type="spellStart"/>
            <w:r w:rsidRPr="00A467C7">
              <w:rPr>
                <w:w w:val="105"/>
                <w:sz w:val="22"/>
                <w:szCs w:val="22"/>
              </w:rPr>
              <w:t>жан</w:t>
            </w:r>
            <w:r w:rsidR="000C5256">
              <w:rPr>
                <w:w w:val="105"/>
                <w:sz w:val="22"/>
                <w:szCs w:val="22"/>
              </w:rPr>
              <w:t>-</w:t>
            </w:r>
            <w:r w:rsidRPr="00A467C7">
              <w:rPr>
                <w:w w:val="105"/>
                <w:sz w:val="22"/>
                <w:szCs w:val="22"/>
              </w:rPr>
              <w:t>рами</w:t>
            </w:r>
            <w:proofErr w:type="spellEnd"/>
            <w:r w:rsidRPr="00A467C7">
              <w:rPr>
                <w:w w:val="105"/>
                <w:sz w:val="22"/>
                <w:szCs w:val="22"/>
              </w:rPr>
              <w:t xml:space="preserve"> (опера, концерт, симфонический концерт), </w:t>
            </w:r>
            <w:proofErr w:type="spellStart"/>
            <w:r w:rsidRPr="00A467C7">
              <w:rPr>
                <w:w w:val="105"/>
                <w:sz w:val="22"/>
                <w:szCs w:val="22"/>
              </w:rPr>
              <w:t>творчест</w:t>
            </w:r>
            <w:r w:rsidR="000C5256">
              <w:rPr>
                <w:w w:val="105"/>
                <w:sz w:val="22"/>
                <w:szCs w:val="22"/>
              </w:rPr>
              <w:t>-</w:t>
            </w:r>
            <w:r w:rsidRPr="00A467C7">
              <w:rPr>
                <w:w w:val="105"/>
                <w:sz w:val="22"/>
                <w:szCs w:val="22"/>
              </w:rPr>
              <w:t>вом</w:t>
            </w:r>
            <w:proofErr w:type="spellEnd"/>
            <w:r w:rsidRPr="00A467C7">
              <w:rPr>
                <w:w w:val="105"/>
                <w:sz w:val="22"/>
                <w:szCs w:val="22"/>
              </w:rPr>
              <w:t xml:space="preserve"> композиторов и музыкантов.</w:t>
            </w:r>
          </w:p>
          <w:p w:rsidR="00A467C7" w:rsidRPr="00A467C7" w:rsidRDefault="00A467C7" w:rsidP="00A467C7">
            <w:pPr>
              <w:pStyle w:val="TableParagraph"/>
              <w:kinsoku w:val="0"/>
              <w:overflowPunct w:val="0"/>
              <w:ind w:right="103" w:firstLine="284"/>
              <w:jc w:val="both"/>
              <w:rPr>
                <w:w w:val="105"/>
                <w:sz w:val="22"/>
                <w:szCs w:val="22"/>
              </w:rPr>
            </w:pPr>
            <w:r w:rsidRPr="00A467C7">
              <w:rPr>
                <w:w w:val="105"/>
                <w:sz w:val="22"/>
                <w:szCs w:val="22"/>
              </w:rPr>
              <w:t>Познакомить детей с мелодией Государственного гимна Российской Федерации.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7C7" w:rsidRPr="00A467C7" w:rsidRDefault="00A467C7" w:rsidP="00A467C7">
            <w:pPr>
              <w:pStyle w:val="TableParagraph"/>
              <w:kinsoku w:val="0"/>
              <w:overflowPunct w:val="0"/>
              <w:ind w:right="100" w:firstLine="284"/>
              <w:jc w:val="both"/>
              <w:rPr>
                <w:w w:val="105"/>
                <w:sz w:val="22"/>
                <w:szCs w:val="22"/>
              </w:rPr>
            </w:pPr>
            <w:r w:rsidRPr="00A467C7">
              <w:rPr>
                <w:w w:val="105"/>
                <w:sz w:val="22"/>
                <w:szCs w:val="22"/>
              </w:rPr>
              <w:t>Совершенствовать певческий голос и вокально-слуховую координацию.</w:t>
            </w:r>
          </w:p>
          <w:p w:rsidR="00A467C7" w:rsidRPr="00A467C7" w:rsidRDefault="00A467C7" w:rsidP="00A467C7">
            <w:pPr>
              <w:pStyle w:val="TableParagraph"/>
              <w:kinsoku w:val="0"/>
              <w:overflowPunct w:val="0"/>
              <w:ind w:right="100" w:firstLine="284"/>
              <w:jc w:val="both"/>
              <w:rPr>
                <w:w w:val="105"/>
                <w:sz w:val="22"/>
                <w:szCs w:val="22"/>
              </w:rPr>
            </w:pPr>
            <w:r w:rsidRPr="00A467C7">
              <w:rPr>
                <w:w w:val="105"/>
                <w:sz w:val="22"/>
                <w:szCs w:val="22"/>
              </w:rPr>
              <w:t xml:space="preserve">Закреплять </w:t>
            </w:r>
            <w:proofErr w:type="spellStart"/>
            <w:r w:rsidRPr="00A467C7">
              <w:rPr>
                <w:w w:val="105"/>
                <w:sz w:val="22"/>
                <w:szCs w:val="22"/>
              </w:rPr>
              <w:t>практи-ческие</w:t>
            </w:r>
            <w:proofErr w:type="spellEnd"/>
            <w:r w:rsidRPr="00A467C7">
              <w:rPr>
                <w:w w:val="105"/>
                <w:sz w:val="22"/>
                <w:szCs w:val="22"/>
              </w:rPr>
              <w:t xml:space="preserve"> навыки </w:t>
            </w:r>
            <w:proofErr w:type="spellStart"/>
            <w:r w:rsidRPr="00A467C7">
              <w:rPr>
                <w:w w:val="105"/>
                <w:sz w:val="22"/>
                <w:szCs w:val="22"/>
              </w:rPr>
              <w:t>выра-зительного</w:t>
            </w:r>
            <w:proofErr w:type="spellEnd"/>
            <w:r w:rsidRPr="00A467C7">
              <w:rPr>
                <w:w w:val="105"/>
                <w:sz w:val="22"/>
                <w:szCs w:val="22"/>
              </w:rPr>
              <w:t xml:space="preserve"> исполнения песен в пределах от «до» первой октавы до «ре» второй октавы;</w:t>
            </w:r>
          </w:p>
          <w:p w:rsidR="00A467C7" w:rsidRPr="00A467C7" w:rsidRDefault="00A467C7" w:rsidP="00A467C7">
            <w:pPr>
              <w:pStyle w:val="TableParagraph"/>
              <w:kinsoku w:val="0"/>
              <w:overflowPunct w:val="0"/>
              <w:ind w:right="100" w:firstLine="284"/>
              <w:jc w:val="both"/>
              <w:rPr>
                <w:w w:val="105"/>
                <w:sz w:val="22"/>
                <w:szCs w:val="22"/>
              </w:rPr>
            </w:pPr>
            <w:r w:rsidRPr="00A467C7">
              <w:rPr>
                <w:w w:val="105"/>
                <w:sz w:val="22"/>
                <w:szCs w:val="22"/>
              </w:rPr>
              <w:t>Учить брать дыхание и удерживать его до конца фразы;</w:t>
            </w:r>
          </w:p>
          <w:p w:rsidR="00A467C7" w:rsidRPr="00A467C7" w:rsidRDefault="00A467C7" w:rsidP="00A467C7">
            <w:pPr>
              <w:pStyle w:val="TableParagraph"/>
              <w:kinsoku w:val="0"/>
              <w:overflowPunct w:val="0"/>
              <w:ind w:right="100" w:firstLine="284"/>
              <w:jc w:val="both"/>
              <w:rPr>
                <w:w w:val="105"/>
                <w:sz w:val="22"/>
                <w:szCs w:val="22"/>
              </w:rPr>
            </w:pPr>
            <w:r w:rsidRPr="00A467C7">
              <w:rPr>
                <w:w w:val="105"/>
                <w:sz w:val="22"/>
                <w:szCs w:val="22"/>
              </w:rPr>
              <w:t>Обращать внимание на артикуляцию (дикцию).</w:t>
            </w:r>
          </w:p>
          <w:p w:rsidR="00A467C7" w:rsidRPr="00A467C7" w:rsidRDefault="00A467C7" w:rsidP="00A467C7">
            <w:pPr>
              <w:pStyle w:val="TableParagraph"/>
              <w:kinsoku w:val="0"/>
              <w:overflowPunct w:val="0"/>
              <w:ind w:right="100" w:firstLine="284"/>
              <w:jc w:val="both"/>
              <w:rPr>
                <w:w w:val="105"/>
                <w:sz w:val="22"/>
                <w:szCs w:val="22"/>
              </w:rPr>
            </w:pPr>
            <w:r w:rsidRPr="00A467C7">
              <w:rPr>
                <w:w w:val="105"/>
                <w:sz w:val="22"/>
                <w:szCs w:val="22"/>
              </w:rPr>
              <w:t xml:space="preserve">Закреплять умение петь самостоятельно, индивидуально и коллективно, с </w:t>
            </w:r>
            <w:proofErr w:type="spellStart"/>
            <w:proofErr w:type="gramStart"/>
            <w:r w:rsidRPr="00A467C7">
              <w:rPr>
                <w:w w:val="105"/>
                <w:sz w:val="22"/>
                <w:szCs w:val="22"/>
              </w:rPr>
              <w:t>музы-кальным</w:t>
            </w:r>
            <w:proofErr w:type="spellEnd"/>
            <w:proofErr w:type="gramEnd"/>
            <w:r w:rsidRPr="00A467C7"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r w:rsidRPr="00A467C7">
              <w:rPr>
                <w:w w:val="105"/>
                <w:sz w:val="22"/>
                <w:szCs w:val="22"/>
              </w:rPr>
              <w:t>сопровож-дением</w:t>
            </w:r>
            <w:proofErr w:type="spellEnd"/>
            <w:r w:rsidRPr="00A467C7">
              <w:rPr>
                <w:w w:val="105"/>
                <w:sz w:val="22"/>
                <w:szCs w:val="22"/>
              </w:rPr>
              <w:t xml:space="preserve"> и без него. </w:t>
            </w:r>
          </w:p>
          <w:p w:rsidR="00A467C7" w:rsidRDefault="00A467C7" w:rsidP="00A467C7">
            <w:pPr>
              <w:pStyle w:val="TableParagraph"/>
              <w:kinsoku w:val="0"/>
              <w:overflowPunct w:val="0"/>
              <w:ind w:right="100" w:firstLine="284"/>
              <w:jc w:val="both"/>
              <w:rPr>
                <w:w w:val="105"/>
                <w:sz w:val="22"/>
                <w:szCs w:val="22"/>
              </w:rPr>
            </w:pPr>
            <w:r w:rsidRPr="00A467C7">
              <w:rPr>
                <w:w w:val="105"/>
                <w:sz w:val="22"/>
                <w:szCs w:val="22"/>
              </w:rPr>
              <w:t xml:space="preserve">Учить </w:t>
            </w:r>
            <w:proofErr w:type="spellStart"/>
            <w:proofErr w:type="gramStart"/>
            <w:r w:rsidRPr="00A467C7">
              <w:rPr>
                <w:w w:val="105"/>
                <w:sz w:val="22"/>
                <w:szCs w:val="22"/>
              </w:rPr>
              <w:t>самостоя-тельно</w:t>
            </w:r>
            <w:proofErr w:type="spellEnd"/>
            <w:proofErr w:type="gramEnd"/>
            <w:r w:rsidRPr="00A467C7">
              <w:rPr>
                <w:w w:val="105"/>
                <w:sz w:val="22"/>
                <w:szCs w:val="22"/>
              </w:rPr>
              <w:t xml:space="preserve"> придумывать мелодии, используя в качестве образца </w:t>
            </w:r>
            <w:proofErr w:type="spellStart"/>
            <w:r w:rsidRPr="00A467C7">
              <w:rPr>
                <w:w w:val="105"/>
                <w:sz w:val="22"/>
                <w:szCs w:val="22"/>
              </w:rPr>
              <w:t>рус-ские</w:t>
            </w:r>
            <w:proofErr w:type="spellEnd"/>
            <w:r w:rsidRPr="00A467C7">
              <w:rPr>
                <w:w w:val="105"/>
                <w:sz w:val="22"/>
                <w:szCs w:val="22"/>
              </w:rPr>
              <w:t xml:space="preserve"> народные песни; </w:t>
            </w:r>
          </w:p>
          <w:p w:rsidR="00A467C7" w:rsidRPr="00A467C7" w:rsidRDefault="00A467C7" w:rsidP="00A467C7">
            <w:pPr>
              <w:pStyle w:val="TableParagraph"/>
              <w:kinsoku w:val="0"/>
              <w:overflowPunct w:val="0"/>
              <w:ind w:right="100" w:firstLine="284"/>
              <w:jc w:val="both"/>
              <w:rPr>
                <w:w w:val="105"/>
                <w:sz w:val="22"/>
                <w:szCs w:val="22"/>
              </w:rPr>
            </w:pPr>
            <w:r w:rsidRPr="00A467C7">
              <w:rPr>
                <w:w w:val="105"/>
                <w:sz w:val="22"/>
                <w:szCs w:val="22"/>
              </w:rPr>
              <w:t xml:space="preserve">Самостоятельно импровизировать мелодии на заданную тему по образцу и без него, используя для этого знакомые песни, музыкальные пьесы и </w:t>
            </w:r>
            <w:r w:rsidRPr="00A467C7">
              <w:rPr>
                <w:w w:val="105"/>
                <w:sz w:val="22"/>
                <w:szCs w:val="22"/>
              </w:rPr>
              <w:lastRenderedPageBreak/>
              <w:t>танцы.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7C7" w:rsidRPr="00A467C7" w:rsidRDefault="00A467C7" w:rsidP="00A467C7">
            <w:pPr>
              <w:pStyle w:val="TableParagraph"/>
              <w:kinsoku w:val="0"/>
              <w:overflowPunct w:val="0"/>
              <w:ind w:left="42" w:right="107" w:firstLine="284"/>
              <w:jc w:val="both"/>
              <w:rPr>
                <w:w w:val="105"/>
                <w:sz w:val="22"/>
                <w:szCs w:val="22"/>
              </w:rPr>
            </w:pPr>
            <w:r w:rsidRPr="00A467C7">
              <w:rPr>
                <w:w w:val="105"/>
                <w:sz w:val="22"/>
                <w:szCs w:val="22"/>
              </w:rPr>
              <w:lastRenderedPageBreak/>
              <w:t xml:space="preserve">Способствовать дальнейшему развитию навыков танцевальных движений, умения выразительно и </w:t>
            </w:r>
            <w:proofErr w:type="spellStart"/>
            <w:r w:rsidRPr="00A467C7">
              <w:rPr>
                <w:w w:val="105"/>
                <w:sz w:val="22"/>
                <w:szCs w:val="22"/>
              </w:rPr>
              <w:t>рит</w:t>
            </w:r>
            <w:r>
              <w:rPr>
                <w:w w:val="105"/>
                <w:sz w:val="22"/>
                <w:szCs w:val="22"/>
              </w:rPr>
              <w:t>-</w:t>
            </w:r>
            <w:r w:rsidRPr="00A467C7">
              <w:rPr>
                <w:w w:val="105"/>
                <w:sz w:val="22"/>
                <w:szCs w:val="22"/>
              </w:rPr>
              <w:t>мично</w:t>
            </w:r>
            <w:proofErr w:type="spellEnd"/>
            <w:r w:rsidRPr="00A467C7">
              <w:rPr>
                <w:w w:val="105"/>
                <w:sz w:val="22"/>
                <w:szCs w:val="22"/>
              </w:rPr>
              <w:t xml:space="preserve"> двигаться в соответствии с разно-образным характером музыки, передавая в танце эмоциональн</w:t>
            </w:r>
            <w:proofErr w:type="gramStart"/>
            <w:r w:rsidRPr="00A467C7">
              <w:rPr>
                <w:w w:val="105"/>
                <w:sz w:val="22"/>
                <w:szCs w:val="22"/>
              </w:rPr>
              <w:t>о-</w:t>
            </w:r>
            <w:proofErr w:type="gramEnd"/>
            <w:r w:rsidRPr="00A467C7">
              <w:rPr>
                <w:w w:val="105"/>
                <w:sz w:val="22"/>
                <w:szCs w:val="22"/>
              </w:rPr>
              <w:t xml:space="preserve"> образное содержание. </w:t>
            </w:r>
          </w:p>
          <w:p w:rsidR="00A467C7" w:rsidRPr="00A467C7" w:rsidRDefault="00A467C7" w:rsidP="00A467C7">
            <w:pPr>
              <w:pStyle w:val="TableParagraph"/>
              <w:kinsoku w:val="0"/>
              <w:overflowPunct w:val="0"/>
              <w:ind w:left="42" w:right="107" w:firstLine="284"/>
              <w:jc w:val="both"/>
              <w:rPr>
                <w:w w:val="105"/>
                <w:sz w:val="22"/>
                <w:szCs w:val="22"/>
              </w:rPr>
            </w:pPr>
            <w:r w:rsidRPr="00A467C7">
              <w:rPr>
                <w:w w:val="105"/>
                <w:sz w:val="22"/>
                <w:szCs w:val="22"/>
              </w:rPr>
              <w:t xml:space="preserve">Знакомить с </w:t>
            </w:r>
            <w:proofErr w:type="spellStart"/>
            <w:r w:rsidRPr="00A467C7">
              <w:rPr>
                <w:w w:val="105"/>
                <w:sz w:val="22"/>
                <w:szCs w:val="22"/>
              </w:rPr>
              <w:t>нацио-нальными</w:t>
            </w:r>
            <w:proofErr w:type="spellEnd"/>
            <w:r w:rsidRPr="00A467C7">
              <w:rPr>
                <w:w w:val="105"/>
                <w:sz w:val="22"/>
                <w:szCs w:val="22"/>
              </w:rPr>
              <w:t xml:space="preserve"> плясками (русские, белорусские, украинские и т. д.). </w:t>
            </w:r>
          </w:p>
          <w:p w:rsidR="00A467C7" w:rsidRDefault="00A467C7" w:rsidP="00A467C7">
            <w:pPr>
              <w:pStyle w:val="TableParagraph"/>
              <w:kinsoku w:val="0"/>
              <w:overflowPunct w:val="0"/>
              <w:ind w:left="42" w:right="107" w:firstLine="284"/>
              <w:jc w:val="both"/>
              <w:rPr>
                <w:w w:val="105"/>
                <w:sz w:val="22"/>
                <w:szCs w:val="22"/>
              </w:rPr>
            </w:pPr>
            <w:r w:rsidRPr="00A467C7">
              <w:rPr>
                <w:w w:val="105"/>
                <w:sz w:val="22"/>
                <w:szCs w:val="22"/>
              </w:rPr>
              <w:t xml:space="preserve">Развивать </w:t>
            </w:r>
            <w:proofErr w:type="spellStart"/>
            <w:r w:rsidRPr="00A467C7">
              <w:rPr>
                <w:w w:val="105"/>
                <w:sz w:val="22"/>
                <w:szCs w:val="22"/>
              </w:rPr>
              <w:t>танце-вально-игровое</w:t>
            </w:r>
            <w:proofErr w:type="spellEnd"/>
            <w:r w:rsidRPr="00A467C7"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r w:rsidRPr="00A467C7">
              <w:rPr>
                <w:w w:val="105"/>
                <w:sz w:val="22"/>
                <w:szCs w:val="22"/>
              </w:rPr>
              <w:t>творче</w:t>
            </w:r>
            <w:r w:rsidR="000C5256">
              <w:rPr>
                <w:w w:val="105"/>
                <w:sz w:val="22"/>
                <w:szCs w:val="22"/>
              </w:rPr>
              <w:t>-</w:t>
            </w:r>
            <w:r w:rsidRPr="00A467C7">
              <w:rPr>
                <w:w w:val="105"/>
                <w:sz w:val="22"/>
                <w:szCs w:val="22"/>
              </w:rPr>
              <w:t>ство</w:t>
            </w:r>
            <w:proofErr w:type="spellEnd"/>
            <w:r>
              <w:rPr>
                <w:w w:val="105"/>
                <w:sz w:val="22"/>
                <w:szCs w:val="22"/>
              </w:rPr>
              <w:t>.</w:t>
            </w:r>
          </w:p>
          <w:p w:rsidR="00A467C7" w:rsidRPr="00A467C7" w:rsidRDefault="00A467C7" w:rsidP="00A467C7">
            <w:pPr>
              <w:pStyle w:val="TableParagraph"/>
              <w:kinsoku w:val="0"/>
              <w:overflowPunct w:val="0"/>
              <w:ind w:left="42" w:right="107" w:firstLine="284"/>
              <w:jc w:val="both"/>
              <w:rPr>
                <w:w w:val="105"/>
                <w:sz w:val="22"/>
                <w:szCs w:val="22"/>
              </w:rPr>
            </w:pPr>
            <w:r w:rsidRPr="00A467C7">
              <w:rPr>
                <w:w w:val="105"/>
                <w:sz w:val="22"/>
                <w:szCs w:val="22"/>
              </w:rPr>
              <w:t xml:space="preserve">Формировать навыки художественного исполнения различных образов при </w:t>
            </w:r>
            <w:proofErr w:type="spellStart"/>
            <w:r w:rsidRPr="00A467C7">
              <w:rPr>
                <w:w w:val="105"/>
                <w:sz w:val="22"/>
                <w:szCs w:val="22"/>
              </w:rPr>
              <w:t>инсце-нировании</w:t>
            </w:r>
            <w:proofErr w:type="spellEnd"/>
            <w:r w:rsidRPr="00A467C7">
              <w:rPr>
                <w:w w:val="105"/>
                <w:sz w:val="22"/>
                <w:szCs w:val="22"/>
              </w:rPr>
              <w:t xml:space="preserve"> песен, </w:t>
            </w:r>
            <w:proofErr w:type="spellStart"/>
            <w:r w:rsidRPr="00A467C7">
              <w:rPr>
                <w:w w:val="105"/>
                <w:sz w:val="22"/>
                <w:szCs w:val="22"/>
              </w:rPr>
              <w:t>теат-ральных</w:t>
            </w:r>
            <w:proofErr w:type="spellEnd"/>
            <w:r w:rsidRPr="00A467C7">
              <w:rPr>
                <w:w w:val="105"/>
                <w:sz w:val="22"/>
                <w:szCs w:val="22"/>
              </w:rPr>
              <w:t xml:space="preserve"> постановок.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7C7" w:rsidRPr="00A467C7" w:rsidRDefault="00A467C7" w:rsidP="00A467C7">
            <w:pPr>
              <w:pStyle w:val="TableParagraph"/>
              <w:kinsoku w:val="0"/>
              <w:overflowPunct w:val="0"/>
              <w:ind w:left="107" w:right="109" w:firstLine="284"/>
              <w:jc w:val="both"/>
              <w:rPr>
                <w:w w:val="105"/>
                <w:sz w:val="22"/>
                <w:szCs w:val="22"/>
              </w:rPr>
            </w:pPr>
            <w:r w:rsidRPr="00A467C7">
              <w:rPr>
                <w:w w:val="105"/>
                <w:sz w:val="22"/>
                <w:szCs w:val="22"/>
              </w:rPr>
              <w:t xml:space="preserve">Способствовать </w:t>
            </w:r>
            <w:proofErr w:type="gramStart"/>
            <w:r w:rsidRPr="00A467C7">
              <w:rPr>
                <w:w w:val="105"/>
                <w:sz w:val="22"/>
                <w:szCs w:val="22"/>
              </w:rPr>
              <w:t>раз-витию</w:t>
            </w:r>
            <w:proofErr w:type="gramEnd"/>
            <w:r w:rsidRPr="00A467C7">
              <w:rPr>
                <w:w w:val="105"/>
                <w:sz w:val="22"/>
                <w:szCs w:val="22"/>
              </w:rPr>
              <w:t xml:space="preserve"> творческой активности детей в доступных видах </w:t>
            </w:r>
            <w:proofErr w:type="spellStart"/>
            <w:r w:rsidRPr="00A467C7">
              <w:rPr>
                <w:w w:val="105"/>
                <w:sz w:val="22"/>
                <w:szCs w:val="22"/>
              </w:rPr>
              <w:t>музы-кальной</w:t>
            </w:r>
            <w:proofErr w:type="spellEnd"/>
            <w:r w:rsidRPr="00A467C7"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r w:rsidRPr="00A467C7">
              <w:rPr>
                <w:w w:val="105"/>
                <w:sz w:val="22"/>
                <w:szCs w:val="22"/>
              </w:rPr>
              <w:t>исполнитель-ской</w:t>
            </w:r>
            <w:proofErr w:type="spellEnd"/>
            <w:r w:rsidRPr="00A467C7">
              <w:rPr>
                <w:w w:val="105"/>
                <w:sz w:val="22"/>
                <w:szCs w:val="22"/>
              </w:rPr>
              <w:t xml:space="preserve"> деятельности (игра в оркестре, пение, танцевальные движения и т. п.). </w:t>
            </w:r>
          </w:p>
          <w:p w:rsidR="00A467C7" w:rsidRPr="00A467C7" w:rsidRDefault="00A467C7" w:rsidP="00A467C7">
            <w:pPr>
              <w:pStyle w:val="TableParagraph"/>
              <w:kinsoku w:val="0"/>
              <w:overflowPunct w:val="0"/>
              <w:ind w:left="107" w:right="109" w:firstLine="284"/>
              <w:jc w:val="both"/>
              <w:rPr>
                <w:w w:val="105"/>
                <w:sz w:val="22"/>
                <w:szCs w:val="22"/>
              </w:rPr>
            </w:pPr>
            <w:r w:rsidRPr="00A467C7">
              <w:rPr>
                <w:w w:val="105"/>
                <w:sz w:val="22"/>
                <w:szCs w:val="22"/>
              </w:rPr>
              <w:t xml:space="preserve">Учить детей </w:t>
            </w:r>
            <w:proofErr w:type="spellStart"/>
            <w:r w:rsidRPr="00A467C7">
              <w:rPr>
                <w:w w:val="105"/>
                <w:sz w:val="22"/>
                <w:szCs w:val="22"/>
              </w:rPr>
              <w:t>импро-визировать</w:t>
            </w:r>
            <w:proofErr w:type="spellEnd"/>
            <w:r w:rsidRPr="00A467C7">
              <w:rPr>
                <w:w w:val="105"/>
                <w:sz w:val="22"/>
                <w:szCs w:val="22"/>
              </w:rPr>
              <w:t xml:space="preserve"> под музыку </w:t>
            </w:r>
            <w:proofErr w:type="gramStart"/>
            <w:r w:rsidRPr="00A467C7">
              <w:rPr>
                <w:w w:val="105"/>
                <w:sz w:val="22"/>
                <w:szCs w:val="22"/>
              </w:rPr>
              <w:t>соответствующего</w:t>
            </w:r>
            <w:proofErr w:type="gramEnd"/>
            <w:r w:rsidRPr="00A467C7"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r w:rsidRPr="00A467C7">
              <w:rPr>
                <w:w w:val="105"/>
                <w:sz w:val="22"/>
                <w:szCs w:val="22"/>
              </w:rPr>
              <w:t>ха-рактера</w:t>
            </w:r>
            <w:proofErr w:type="spellEnd"/>
            <w:r w:rsidRPr="00A467C7">
              <w:rPr>
                <w:w w:val="105"/>
                <w:sz w:val="22"/>
                <w:szCs w:val="22"/>
              </w:rPr>
              <w:t xml:space="preserve"> (лыжник, </w:t>
            </w:r>
            <w:proofErr w:type="spellStart"/>
            <w:r w:rsidRPr="00A467C7">
              <w:rPr>
                <w:w w:val="105"/>
                <w:sz w:val="22"/>
                <w:szCs w:val="22"/>
              </w:rPr>
              <w:t>конь-кобежец</w:t>
            </w:r>
            <w:proofErr w:type="spellEnd"/>
            <w:r w:rsidRPr="00A467C7">
              <w:rPr>
                <w:w w:val="105"/>
                <w:sz w:val="22"/>
                <w:szCs w:val="22"/>
              </w:rPr>
              <w:t xml:space="preserve">, наездник, </w:t>
            </w:r>
            <w:proofErr w:type="spellStart"/>
            <w:r w:rsidRPr="00A467C7">
              <w:rPr>
                <w:w w:val="105"/>
                <w:sz w:val="22"/>
                <w:szCs w:val="22"/>
              </w:rPr>
              <w:t>ры-бак</w:t>
            </w:r>
            <w:proofErr w:type="spellEnd"/>
            <w:r w:rsidRPr="00A467C7">
              <w:rPr>
                <w:w w:val="105"/>
                <w:sz w:val="22"/>
                <w:szCs w:val="22"/>
              </w:rPr>
              <w:t>; лукавый котик и сердитый козлик и т. п.).</w:t>
            </w:r>
          </w:p>
          <w:p w:rsidR="00A467C7" w:rsidRPr="00A467C7" w:rsidRDefault="00A467C7" w:rsidP="00A467C7">
            <w:pPr>
              <w:pStyle w:val="TableParagraph"/>
              <w:kinsoku w:val="0"/>
              <w:overflowPunct w:val="0"/>
              <w:ind w:left="107" w:right="109" w:firstLine="284"/>
              <w:jc w:val="both"/>
              <w:rPr>
                <w:w w:val="105"/>
                <w:sz w:val="22"/>
                <w:szCs w:val="22"/>
              </w:rPr>
            </w:pPr>
            <w:r w:rsidRPr="00A467C7">
              <w:rPr>
                <w:w w:val="105"/>
                <w:sz w:val="22"/>
                <w:szCs w:val="22"/>
              </w:rPr>
              <w:t xml:space="preserve">Учить придумывать движения, отражающие содержание песни; выразительно </w:t>
            </w:r>
            <w:proofErr w:type="spellStart"/>
            <w:proofErr w:type="gramStart"/>
            <w:r w:rsidRPr="00A467C7">
              <w:rPr>
                <w:w w:val="105"/>
                <w:sz w:val="22"/>
                <w:szCs w:val="22"/>
              </w:rPr>
              <w:t>действо-вать</w:t>
            </w:r>
            <w:proofErr w:type="spellEnd"/>
            <w:proofErr w:type="gramEnd"/>
            <w:r w:rsidRPr="00A467C7">
              <w:rPr>
                <w:w w:val="105"/>
                <w:sz w:val="22"/>
                <w:szCs w:val="22"/>
              </w:rPr>
              <w:t xml:space="preserve"> с воображаемыми предметами.</w:t>
            </w:r>
          </w:p>
          <w:p w:rsidR="00A467C7" w:rsidRPr="00A467C7" w:rsidRDefault="00A467C7" w:rsidP="00A467C7">
            <w:pPr>
              <w:pStyle w:val="TableParagraph"/>
              <w:kinsoku w:val="0"/>
              <w:overflowPunct w:val="0"/>
              <w:ind w:left="107" w:right="109" w:firstLine="284"/>
              <w:jc w:val="both"/>
              <w:rPr>
                <w:w w:val="105"/>
                <w:sz w:val="22"/>
                <w:szCs w:val="22"/>
              </w:rPr>
            </w:pPr>
            <w:r w:rsidRPr="00A467C7">
              <w:rPr>
                <w:w w:val="105"/>
                <w:sz w:val="22"/>
                <w:szCs w:val="22"/>
              </w:rPr>
              <w:t xml:space="preserve">Учить </w:t>
            </w:r>
            <w:proofErr w:type="spellStart"/>
            <w:proofErr w:type="gramStart"/>
            <w:r w:rsidRPr="00A467C7">
              <w:rPr>
                <w:w w:val="105"/>
                <w:sz w:val="22"/>
                <w:szCs w:val="22"/>
              </w:rPr>
              <w:t>самостоятель-но</w:t>
            </w:r>
            <w:proofErr w:type="spellEnd"/>
            <w:proofErr w:type="gramEnd"/>
            <w:r w:rsidRPr="00A467C7">
              <w:rPr>
                <w:w w:val="105"/>
                <w:sz w:val="22"/>
                <w:szCs w:val="22"/>
              </w:rPr>
              <w:t xml:space="preserve"> искать способ </w:t>
            </w:r>
            <w:proofErr w:type="spellStart"/>
            <w:r w:rsidRPr="00A467C7">
              <w:rPr>
                <w:w w:val="105"/>
                <w:sz w:val="22"/>
                <w:szCs w:val="22"/>
              </w:rPr>
              <w:t>пере-дачи</w:t>
            </w:r>
            <w:proofErr w:type="spellEnd"/>
            <w:r w:rsidRPr="00A467C7">
              <w:rPr>
                <w:w w:val="105"/>
                <w:sz w:val="22"/>
                <w:szCs w:val="22"/>
              </w:rPr>
              <w:t xml:space="preserve"> в движениях музыкальных образов.</w:t>
            </w:r>
          </w:p>
          <w:p w:rsidR="00A467C7" w:rsidRPr="00A467C7" w:rsidRDefault="00A467C7" w:rsidP="00A467C7">
            <w:pPr>
              <w:pStyle w:val="TableParagraph"/>
              <w:kinsoku w:val="0"/>
              <w:overflowPunct w:val="0"/>
              <w:ind w:left="107" w:right="109" w:firstLine="284"/>
              <w:jc w:val="both"/>
              <w:rPr>
                <w:w w:val="105"/>
                <w:sz w:val="22"/>
                <w:szCs w:val="22"/>
              </w:rPr>
            </w:pPr>
            <w:r w:rsidRPr="00A467C7">
              <w:rPr>
                <w:w w:val="105"/>
                <w:sz w:val="22"/>
                <w:szCs w:val="22"/>
              </w:rPr>
              <w:t xml:space="preserve">Формировать </w:t>
            </w:r>
            <w:proofErr w:type="spellStart"/>
            <w:proofErr w:type="gramStart"/>
            <w:r w:rsidRPr="00A467C7">
              <w:rPr>
                <w:w w:val="105"/>
                <w:sz w:val="22"/>
                <w:szCs w:val="22"/>
              </w:rPr>
              <w:t>музы-кальные</w:t>
            </w:r>
            <w:proofErr w:type="spellEnd"/>
            <w:proofErr w:type="gramEnd"/>
            <w:r w:rsidRPr="00A467C7">
              <w:rPr>
                <w:w w:val="105"/>
                <w:sz w:val="22"/>
                <w:szCs w:val="22"/>
              </w:rPr>
              <w:t xml:space="preserve"> способности;</w:t>
            </w:r>
          </w:p>
          <w:p w:rsidR="00A467C7" w:rsidRPr="00A467C7" w:rsidRDefault="00A467C7" w:rsidP="00A467C7">
            <w:pPr>
              <w:pStyle w:val="TableParagraph"/>
              <w:kinsoku w:val="0"/>
              <w:overflowPunct w:val="0"/>
              <w:spacing w:line="240" w:lineRule="auto"/>
              <w:ind w:left="145" w:right="139" w:firstLine="284"/>
              <w:jc w:val="both"/>
              <w:rPr>
                <w:b/>
                <w:bCs/>
                <w:w w:val="105"/>
                <w:sz w:val="22"/>
                <w:szCs w:val="22"/>
              </w:rPr>
            </w:pPr>
            <w:r w:rsidRPr="00A467C7">
              <w:rPr>
                <w:w w:val="105"/>
                <w:sz w:val="22"/>
                <w:szCs w:val="22"/>
              </w:rPr>
              <w:t xml:space="preserve">Содействовать </w:t>
            </w:r>
            <w:proofErr w:type="gramStart"/>
            <w:r w:rsidRPr="00A467C7">
              <w:rPr>
                <w:w w:val="105"/>
                <w:sz w:val="22"/>
                <w:szCs w:val="22"/>
              </w:rPr>
              <w:t>про</w:t>
            </w:r>
            <w:r>
              <w:rPr>
                <w:w w:val="105"/>
                <w:sz w:val="22"/>
                <w:szCs w:val="22"/>
              </w:rPr>
              <w:t>-</w:t>
            </w:r>
            <w:r w:rsidRPr="00A467C7">
              <w:rPr>
                <w:w w:val="105"/>
                <w:sz w:val="22"/>
                <w:szCs w:val="22"/>
              </w:rPr>
              <w:t>явлению</w:t>
            </w:r>
            <w:proofErr w:type="gramEnd"/>
            <w:r w:rsidRPr="00A467C7">
              <w:rPr>
                <w:w w:val="105"/>
                <w:sz w:val="22"/>
                <w:szCs w:val="22"/>
              </w:rPr>
              <w:t xml:space="preserve"> активности и самостоятельности.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7C7" w:rsidRPr="00A467C7" w:rsidRDefault="00A467C7" w:rsidP="00A467C7">
            <w:pPr>
              <w:pStyle w:val="TableParagraph"/>
              <w:kinsoku w:val="0"/>
              <w:overflowPunct w:val="0"/>
              <w:ind w:left="32" w:right="105" w:firstLine="284"/>
              <w:jc w:val="both"/>
              <w:rPr>
                <w:w w:val="105"/>
                <w:sz w:val="22"/>
                <w:szCs w:val="22"/>
              </w:rPr>
            </w:pPr>
            <w:r w:rsidRPr="00A467C7">
              <w:rPr>
                <w:w w:val="105"/>
                <w:sz w:val="22"/>
                <w:szCs w:val="22"/>
              </w:rPr>
              <w:t xml:space="preserve">Знакомить с </w:t>
            </w:r>
            <w:proofErr w:type="spellStart"/>
            <w:r w:rsidRPr="00A467C7">
              <w:rPr>
                <w:w w:val="105"/>
                <w:sz w:val="22"/>
                <w:szCs w:val="22"/>
              </w:rPr>
              <w:t>музы-кальными</w:t>
            </w:r>
            <w:proofErr w:type="spellEnd"/>
            <w:r w:rsidRPr="00A467C7"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r w:rsidRPr="00A467C7">
              <w:rPr>
                <w:w w:val="105"/>
                <w:sz w:val="22"/>
                <w:szCs w:val="22"/>
              </w:rPr>
              <w:t>произведе-ниями</w:t>
            </w:r>
            <w:proofErr w:type="spellEnd"/>
            <w:r w:rsidRPr="00A467C7">
              <w:rPr>
                <w:w w:val="105"/>
                <w:sz w:val="22"/>
                <w:szCs w:val="22"/>
              </w:rPr>
              <w:t xml:space="preserve"> в исполнении </w:t>
            </w:r>
            <w:proofErr w:type="gramStart"/>
            <w:r w:rsidRPr="00A467C7">
              <w:rPr>
                <w:w w:val="105"/>
                <w:sz w:val="22"/>
                <w:szCs w:val="22"/>
              </w:rPr>
              <w:t>различных</w:t>
            </w:r>
            <w:proofErr w:type="gramEnd"/>
            <w:r w:rsidRPr="00A467C7"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r w:rsidRPr="00A467C7">
              <w:rPr>
                <w:w w:val="105"/>
                <w:sz w:val="22"/>
                <w:szCs w:val="22"/>
              </w:rPr>
              <w:t>инстру-ментов</w:t>
            </w:r>
            <w:proofErr w:type="spellEnd"/>
            <w:r w:rsidRPr="00A467C7">
              <w:rPr>
                <w:w w:val="105"/>
                <w:sz w:val="22"/>
                <w:szCs w:val="22"/>
              </w:rPr>
              <w:t xml:space="preserve"> и в оркестровой обработке.</w:t>
            </w:r>
          </w:p>
          <w:p w:rsidR="00A467C7" w:rsidRDefault="00A467C7" w:rsidP="00A467C7">
            <w:pPr>
              <w:pStyle w:val="TableParagraph"/>
              <w:kinsoku w:val="0"/>
              <w:overflowPunct w:val="0"/>
              <w:ind w:left="32" w:right="105" w:firstLine="284"/>
              <w:jc w:val="both"/>
              <w:rPr>
                <w:w w:val="105"/>
                <w:sz w:val="22"/>
                <w:szCs w:val="22"/>
              </w:rPr>
            </w:pPr>
            <w:r w:rsidRPr="00A467C7">
              <w:rPr>
                <w:w w:val="105"/>
                <w:sz w:val="22"/>
                <w:szCs w:val="22"/>
              </w:rPr>
              <w:t xml:space="preserve">Учить играть на металлофон, свирели, ударных и электронных музыкальных </w:t>
            </w:r>
            <w:proofErr w:type="spellStart"/>
            <w:proofErr w:type="gramStart"/>
            <w:r w:rsidRPr="00A467C7">
              <w:rPr>
                <w:w w:val="105"/>
                <w:sz w:val="22"/>
                <w:szCs w:val="22"/>
              </w:rPr>
              <w:t>инстру</w:t>
            </w:r>
            <w:r>
              <w:rPr>
                <w:w w:val="105"/>
                <w:sz w:val="22"/>
                <w:szCs w:val="22"/>
              </w:rPr>
              <w:t>-</w:t>
            </w:r>
            <w:r w:rsidRPr="00A467C7">
              <w:rPr>
                <w:w w:val="105"/>
                <w:sz w:val="22"/>
                <w:szCs w:val="22"/>
              </w:rPr>
              <w:t>ментах</w:t>
            </w:r>
            <w:proofErr w:type="spellEnd"/>
            <w:proofErr w:type="gramEnd"/>
            <w:r w:rsidRPr="00A467C7">
              <w:rPr>
                <w:w w:val="105"/>
                <w:sz w:val="22"/>
                <w:szCs w:val="22"/>
              </w:rPr>
              <w:t xml:space="preserve">, русских </w:t>
            </w:r>
            <w:proofErr w:type="spellStart"/>
            <w:r w:rsidRPr="00A467C7">
              <w:rPr>
                <w:w w:val="105"/>
                <w:sz w:val="22"/>
                <w:szCs w:val="22"/>
              </w:rPr>
              <w:t>наро</w:t>
            </w:r>
            <w:r>
              <w:rPr>
                <w:w w:val="105"/>
                <w:sz w:val="22"/>
                <w:szCs w:val="22"/>
              </w:rPr>
              <w:t>д-</w:t>
            </w:r>
            <w:r w:rsidRPr="00A467C7">
              <w:rPr>
                <w:w w:val="105"/>
                <w:sz w:val="22"/>
                <w:szCs w:val="22"/>
              </w:rPr>
              <w:t>ных</w:t>
            </w:r>
            <w:proofErr w:type="spellEnd"/>
            <w:r w:rsidRPr="00A467C7">
              <w:rPr>
                <w:w w:val="105"/>
                <w:sz w:val="22"/>
                <w:szCs w:val="22"/>
              </w:rPr>
              <w:t xml:space="preserve"> музыкальных инструментах: </w:t>
            </w:r>
            <w:proofErr w:type="spellStart"/>
            <w:r w:rsidRPr="00A467C7">
              <w:rPr>
                <w:w w:val="105"/>
                <w:sz w:val="22"/>
                <w:szCs w:val="22"/>
              </w:rPr>
              <w:t>трещот</w:t>
            </w:r>
            <w:r>
              <w:rPr>
                <w:w w:val="105"/>
                <w:sz w:val="22"/>
                <w:szCs w:val="22"/>
              </w:rPr>
              <w:t>-</w:t>
            </w:r>
            <w:r w:rsidRPr="00A467C7">
              <w:rPr>
                <w:w w:val="105"/>
                <w:sz w:val="22"/>
                <w:szCs w:val="22"/>
              </w:rPr>
              <w:t>ках</w:t>
            </w:r>
            <w:proofErr w:type="spellEnd"/>
            <w:r w:rsidRPr="00A467C7">
              <w:rPr>
                <w:w w:val="105"/>
                <w:sz w:val="22"/>
                <w:szCs w:val="22"/>
              </w:rPr>
              <w:t xml:space="preserve">, погремушках, </w:t>
            </w:r>
            <w:proofErr w:type="spellStart"/>
            <w:r w:rsidRPr="00A467C7">
              <w:rPr>
                <w:w w:val="105"/>
                <w:sz w:val="22"/>
                <w:szCs w:val="22"/>
              </w:rPr>
              <w:t>треу</w:t>
            </w:r>
            <w:r>
              <w:rPr>
                <w:w w:val="105"/>
                <w:sz w:val="22"/>
                <w:szCs w:val="22"/>
              </w:rPr>
              <w:t>-</w:t>
            </w:r>
            <w:r w:rsidRPr="00A467C7">
              <w:rPr>
                <w:w w:val="105"/>
                <w:sz w:val="22"/>
                <w:szCs w:val="22"/>
              </w:rPr>
              <w:t>гольниках</w:t>
            </w:r>
            <w:proofErr w:type="spellEnd"/>
            <w:r>
              <w:rPr>
                <w:w w:val="105"/>
                <w:sz w:val="22"/>
                <w:szCs w:val="22"/>
              </w:rPr>
              <w:t>.</w:t>
            </w:r>
          </w:p>
          <w:p w:rsidR="00A467C7" w:rsidRPr="00A467C7" w:rsidRDefault="00A467C7" w:rsidP="00A467C7">
            <w:pPr>
              <w:pStyle w:val="TableParagraph"/>
              <w:kinsoku w:val="0"/>
              <w:overflowPunct w:val="0"/>
              <w:ind w:left="32" w:right="105" w:firstLine="284"/>
              <w:jc w:val="both"/>
              <w:rPr>
                <w:b/>
                <w:bCs/>
                <w:w w:val="105"/>
                <w:sz w:val="22"/>
                <w:szCs w:val="22"/>
              </w:rPr>
            </w:pPr>
            <w:r w:rsidRPr="00A467C7">
              <w:rPr>
                <w:w w:val="105"/>
                <w:sz w:val="22"/>
                <w:szCs w:val="22"/>
              </w:rPr>
              <w:t xml:space="preserve">Исполнять </w:t>
            </w:r>
            <w:proofErr w:type="spellStart"/>
            <w:proofErr w:type="gramStart"/>
            <w:r w:rsidRPr="00A467C7">
              <w:rPr>
                <w:w w:val="105"/>
                <w:sz w:val="22"/>
                <w:szCs w:val="22"/>
              </w:rPr>
              <w:t>музы</w:t>
            </w:r>
            <w:r w:rsidR="0042326A">
              <w:rPr>
                <w:w w:val="105"/>
                <w:sz w:val="22"/>
                <w:szCs w:val="22"/>
              </w:rPr>
              <w:t>-</w:t>
            </w:r>
            <w:r w:rsidRPr="00A467C7">
              <w:rPr>
                <w:w w:val="105"/>
                <w:sz w:val="22"/>
                <w:szCs w:val="22"/>
              </w:rPr>
              <w:t>кальные</w:t>
            </w:r>
            <w:proofErr w:type="spellEnd"/>
            <w:proofErr w:type="gramEnd"/>
            <w:r w:rsidRPr="00A467C7">
              <w:rPr>
                <w:w w:val="105"/>
                <w:sz w:val="22"/>
                <w:szCs w:val="22"/>
              </w:rPr>
              <w:t xml:space="preserve"> произведения в оркестре и в ансамбле.</w:t>
            </w:r>
          </w:p>
        </w:tc>
      </w:tr>
    </w:tbl>
    <w:p w:rsidR="00E55982" w:rsidRDefault="00E55982" w:rsidP="009A107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E55982" w:rsidSect="00BE0C10">
          <w:pgSz w:w="16838" w:h="11906" w:orient="landscape"/>
          <w:pgMar w:top="1560" w:right="1134" w:bottom="142" w:left="1134" w:header="709" w:footer="709" w:gutter="0"/>
          <w:cols w:space="708"/>
          <w:docGrid w:linePitch="360"/>
        </w:sectPr>
      </w:pPr>
    </w:p>
    <w:p w:rsidR="000C5256" w:rsidRDefault="000C5256" w:rsidP="00E54604">
      <w:pPr>
        <w:pStyle w:val="a3"/>
        <w:kinsoku w:val="0"/>
        <w:overflowPunct w:val="0"/>
        <w:spacing w:line="311" w:lineRule="exact"/>
        <w:rPr>
          <w:b/>
          <w:bCs/>
        </w:rPr>
      </w:pPr>
    </w:p>
    <w:p w:rsidR="00E54604" w:rsidRPr="00E55982" w:rsidRDefault="00E54604" w:rsidP="00E54604">
      <w:pPr>
        <w:pStyle w:val="a3"/>
        <w:kinsoku w:val="0"/>
        <w:overflowPunct w:val="0"/>
        <w:spacing w:line="311" w:lineRule="exact"/>
        <w:rPr>
          <w:b/>
          <w:bCs/>
        </w:rPr>
      </w:pPr>
      <w:r>
        <w:rPr>
          <w:b/>
          <w:bCs/>
        </w:rPr>
        <w:t>1</w:t>
      </w:r>
      <w:r w:rsidRPr="00E55982">
        <w:rPr>
          <w:b/>
          <w:bCs/>
        </w:rPr>
        <w:t xml:space="preserve">.2. Формы работы </w:t>
      </w:r>
      <w:r>
        <w:rPr>
          <w:b/>
          <w:bCs/>
        </w:rPr>
        <w:t>по реализации основных задач по видам музыкальной деятельности</w:t>
      </w:r>
    </w:p>
    <w:p w:rsidR="00E54604" w:rsidRDefault="00E54604" w:rsidP="00E54604">
      <w:pPr>
        <w:pStyle w:val="a3"/>
        <w:kinsoku w:val="0"/>
        <w:overflowPunct w:val="0"/>
        <w:rPr>
          <w:sz w:val="20"/>
          <w:szCs w:val="20"/>
        </w:rPr>
      </w:pPr>
    </w:p>
    <w:tbl>
      <w:tblPr>
        <w:tblW w:w="14997" w:type="dxa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27"/>
        <w:gridCol w:w="3886"/>
        <w:gridCol w:w="82"/>
        <w:gridCol w:w="4013"/>
        <w:gridCol w:w="3789"/>
      </w:tblGrid>
      <w:tr w:rsidR="00E54604" w:rsidTr="00CA350A">
        <w:trPr>
          <w:trHeight w:val="270"/>
        </w:trPr>
        <w:tc>
          <w:tcPr>
            <w:tcW w:w="14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04" w:rsidRPr="005D095C" w:rsidRDefault="00E54604" w:rsidP="00CA350A">
            <w:pPr>
              <w:pStyle w:val="TableParagraph"/>
              <w:kinsoku w:val="0"/>
              <w:overflowPunct w:val="0"/>
              <w:spacing w:before="7" w:line="244" w:lineRule="exact"/>
              <w:ind w:right="4902"/>
              <w:jc w:val="center"/>
              <w:rPr>
                <w:b/>
                <w:bCs/>
                <w:w w:val="105"/>
                <w:sz w:val="23"/>
                <w:szCs w:val="23"/>
              </w:rPr>
            </w:pPr>
            <w:r>
              <w:rPr>
                <w:b/>
                <w:bCs/>
                <w:w w:val="105"/>
                <w:sz w:val="23"/>
                <w:szCs w:val="23"/>
              </w:rPr>
              <w:t xml:space="preserve">                                                                              </w:t>
            </w:r>
            <w:r w:rsidRPr="005D095C">
              <w:rPr>
                <w:b/>
                <w:bCs/>
                <w:w w:val="105"/>
                <w:sz w:val="23"/>
                <w:szCs w:val="23"/>
              </w:rPr>
              <w:t>Раздел «Музыкально - ритмические движения»</w:t>
            </w:r>
          </w:p>
        </w:tc>
      </w:tr>
      <w:tr w:rsidR="00E54604" w:rsidTr="00CA350A">
        <w:trPr>
          <w:trHeight w:val="55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04" w:rsidRPr="005D095C" w:rsidRDefault="00E54604" w:rsidP="00CA350A">
            <w:pPr>
              <w:pStyle w:val="TableParagraph"/>
              <w:kinsoku w:val="0"/>
              <w:overflowPunct w:val="0"/>
              <w:spacing w:before="14" w:line="240" w:lineRule="auto"/>
              <w:ind w:left="506"/>
              <w:jc w:val="center"/>
              <w:rPr>
                <w:b/>
                <w:bCs/>
                <w:sz w:val="23"/>
                <w:szCs w:val="23"/>
              </w:rPr>
            </w:pPr>
            <w:r w:rsidRPr="005D095C">
              <w:rPr>
                <w:b/>
                <w:bCs/>
                <w:sz w:val="23"/>
                <w:szCs w:val="23"/>
              </w:rPr>
              <w:t>Режимные моменты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04" w:rsidRPr="005D095C" w:rsidRDefault="00E54604" w:rsidP="00CA350A">
            <w:pPr>
              <w:pStyle w:val="TableParagraph"/>
              <w:kinsoku w:val="0"/>
              <w:overflowPunct w:val="0"/>
              <w:ind w:left="199" w:right="121" w:hanging="68"/>
              <w:jc w:val="center"/>
              <w:rPr>
                <w:b/>
                <w:bCs/>
                <w:w w:val="105"/>
                <w:sz w:val="23"/>
                <w:szCs w:val="23"/>
              </w:rPr>
            </w:pPr>
            <w:r w:rsidRPr="005D095C">
              <w:rPr>
                <w:b/>
                <w:bCs/>
                <w:w w:val="105"/>
                <w:sz w:val="23"/>
                <w:szCs w:val="23"/>
              </w:rPr>
              <w:t>Совместная</w:t>
            </w:r>
            <w:r w:rsidRPr="005D095C">
              <w:rPr>
                <w:b/>
                <w:bCs/>
                <w:spacing w:val="-33"/>
                <w:w w:val="105"/>
                <w:sz w:val="23"/>
                <w:szCs w:val="23"/>
              </w:rPr>
              <w:t xml:space="preserve"> </w:t>
            </w:r>
            <w:r w:rsidRPr="005D095C">
              <w:rPr>
                <w:b/>
                <w:bCs/>
                <w:w w:val="105"/>
                <w:sz w:val="23"/>
                <w:szCs w:val="23"/>
              </w:rPr>
              <w:t>деятельность</w:t>
            </w:r>
            <w:r w:rsidRPr="005D095C">
              <w:rPr>
                <w:b/>
                <w:bCs/>
                <w:spacing w:val="-34"/>
                <w:w w:val="105"/>
                <w:sz w:val="23"/>
                <w:szCs w:val="23"/>
              </w:rPr>
              <w:t xml:space="preserve"> </w:t>
            </w:r>
            <w:r w:rsidRPr="005D095C">
              <w:rPr>
                <w:b/>
                <w:bCs/>
                <w:w w:val="105"/>
                <w:sz w:val="23"/>
                <w:szCs w:val="23"/>
              </w:rPr>
              <w:t>педагога</w:t>
            </w:r>
            <w:r w:rsidRPr="005D095C">
              <w:rPr>
                <w:b/>
                <w:bCs/>
                <w:spacing w:val="-34"/>
                <w:w w:val="105"/>
                <w:sz w:val="23"/>
                <w:szCs w:val="23"/>
              </w:rPr>
              <w:t xml:space="preserve"> </w:t>
            </w:r>
            <w:r w:rsidRPr="005D095C">
              <w:rPr>
                <w:b/>
                <w:bCs/>
                <w:w w:val="105"/>
                <w:sz w:val="23"/>
                <w:szCs w:val="23"/>
              </w:rPr>
              <w:t>с детьми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04" w:rsidRDefault="00E54604" w:rsidP="00CA350A">
            <w:pPr>
              <w:pStyle w:val="TableParagraph"/>
              <w:kinsoku w:val="0"/>
              <w:overflowPunct w:val="0"/>
              <w:ind w:left="141" w:hanging="2"/>
              <w:jc w:val="center"/>
              <w:rPr>
                <w:b/>
                <w:bCs/>
                <w:sz w:val="23"/>
                <w:szCs w:val="23"/>
              </w:rPr>
            </w:pPr>
            <w:r w:rsidRPr="005D095C">
              <w:rPr>
                <w:b/>
                <w:bCs/>
                <w:sz w:val="23"/>
                <w:szCs w:val="23"/>
              </w:rPr>
              <w:t xml:space="preserve">Самостоятельная </w:t>
            </w:r>
          </w:p>
          <w:p w:rsidR="00E54604" w:rsidRPr="005D095C" w:rsidRDefault="00E54604" w:rsidP="00CA350A">
            <w:pPr>
              <w:pStyle w:val="TableParagraph"/>
              <w:kinsoku w:val="0"/>
              <w:overflowPunct w:val="0"/>
              <w:ind w:left="141" w:hanging="2"/>
              <w:jc w:val="center"/>
              <w:rPr>
                <w:b/>
                <w:bCs/>
                <w:sz w:val="23"/>
                <w:szCs w:val="23"/>
              </w:rPr>
            </w:pPr>
            <w:r w:rsidRPr="005D095C">
              <w:rPr>
                <w:b/>
                <w:bCs/>
                <w:sz w:val="23"/>
                <w:szCs w:val="23"/>
              </w:rPr>
              <w:t>деятельность детей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04" w:rsidRDefault="00E54604" w:rsidP="00CA350A">
            <w:pPr>
              <w:pStyle w:val="TableParagraph"/>
              <w:kinsoku w:val="0"/>
              <w:overflowPunct w:val="0"/>
              <w:ind w:left="157" w:hanging="42"/>
              <w:jc w:val="center"/>
              <w:rPr>
                <w:b/>
                <w:bCs/>
                <w:sz w:val="23"/>
                <w:szCs w:val="23"/>
              </w:rPr>
            </w:pPr>
            <w:r w:rsidRPr="005D095C">
              <w:rPr>
                <w:b/>
                <w:bCs/>
                <w:sz w:val="23"/>
                <w:szCs w:val="23"/>
              </w:rPr>
              <w:t>Совместная деятельность</w:t>
            </w:r>
          </w:p>
          <w:p w:rsidR="00E54604" w:rsidRPr="005D095C" w:rsidRDefault="00E54604" w:rsidP="00CA350A">
            <w:pPr>
              <w:pStyle w:val="TableParagraph"/>
              <w:kinsoku w:val="0"/>
              <w:overflowPunct w:val="0"/>
              <w:ind w:left="157" w:hanging="42"/>
              <w:jc w:val="center"/>
              <w:rPr>
                <w:b/>
                <w:bCs/>
                <w:w w:val="105"/>
                <w:sz w:val="23"/>
                <w:szCs w:val="23"/>
              </w:rPr>
            </w:pPr>
            <w:r w:rsidRPr="005D095C">
              <w:rPr>
                <w:b/>
                <w:bCs/>
                <w:sz w:val="23"/>
                <w:szCs w:val="23"/>
              </w:rPr>
              <w:t xml:space="preserve"> с </w:t>
            </w:r>
            <w:r w:rsidRPr="005D095C">
              <w:rPr>
                <w:b/>
                <w:bCs/>
                <w:w w:val="105"/>
                <w:sz w:val="23"/>
                <w:szCs w:val="23"/>
              </w:rPr>
              <w:t>семьей</w:t>
            </w:r>
          </w:p>
        </w:tc>
      </w:tr>
      <w:tr w:rsidR="00E54604" w:rsidTr="00CA350A">
        <w:trPr>
          <w:trHeight w:val="335"/>
        </w:trPr>
        <w:tc>
          <w:tcPr>
            <w:tcW w:w="14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04" w:rsidRPr="005D095C" w:rsidRDefault="00E54604" w:rsidP="00CA350A">
            <w:pPr>
              <w:pStyle w:val="TableParagraph"/>
              <w:kinsoku w:val="0"/>
              <w:overflowPunct w:val="0"/>
              <w:spacing w:before="14" w:line="240" w:lineRule="auto"/>
              <w:ind w:right="4899"/>
              <w:jc w:val="center"/>
              <w:rPr>
                <w:b/>
                <w:bCs/>
                <w:w w:val="105"/>
                <w:sz w:val="23"/>
                <w:szCs w:val="23"/>
              </w:rPr>
            </w:pPr>
            <w:r w:rsidRPr="005D095C">
              <w:rPr>
                <w:b/>
                <w:bCs/>
                <w:w w:val="105"/>
                <w:sz w:val="23"/>
                <w:szCs w:val="23"/>
              </w:rPr>
              <w:t>Формы организации детей</w:t>
            </w:r>
          </w:p>
        </w:tc>
      </w:tr>
      <w:tr w:rsidR="00E54604" w:rsidRPr="00F906B6" w:rsidTr="00CA350A">
        <w:trPr>
          <w:trHeight w:val="82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04" w:rsidRPr="00F906B6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after="0" w:line="254" w:lineRule="auto"/>
              <w:ind w:left="859" w:hanging="130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sz w:val="23"/>
                <w:szCs w:val="23"/>
              </w:rPr>
              <w:t xml:space="preserve">Индивидуальные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Подгрупповые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04" w:rsidRPr="00F906B6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3" w:firstLine="187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Групповые</w:t>
            </w:r>
          </w:p>
          <w:p w:rsidR="00E54604" w:rsidRPr="00F906B6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70" w:lineRule="atLeast"/>
              <w:ind w:left="1284" w:firstLine="129"/>
              <w:rPr>
                <w:rFonts w:ascii="Times New Roman" w:hAnsi="Times New Roman" w:cs="Times New Roman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Подгрупповые </w:t>
            </w:r>
            <w:r w:rsidRPr="00F906B6">
              <w:rPr>
                <w:rFonts w:ascii="Times New Roman" w:hAnsi="Times New Roman" w:cs="Times New Roman"/>
                <w:sz w:val="23"/>
                <w:szCs w:val="23"/>
              </w:rPr>
              <w:t>Индивидуальные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04" w:rsidRPr="00F906B6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after="0" w:line="254" w:lineRule="auto"/>
              <w:ind w:left="1068" w:right="225" w:hanging="130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sz w:val="23"/>
                <w:szCs w:val="23"/>
              </w:rPr>
              <w:t xml:space="preserve">Индивидуальные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Подгрупповые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04" w:rsidRPr="00F906B6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0" w:firstLine="187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Групповые</w:t>
            </w:r>
          </w:p>
          <w:p w:rsidR="00E54604" w:rsidRPr="00F906B6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70" w:lineRule="atLeast"/>
              <w:ind w:left="1010" w:firstLine="129"/>
              <w:rPr>
                <w:rFonts w:ascii="Times New Roman" w:hAnsi="Times New Roman" w:cs="Times New Roman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Подгрупповые </w:t>
            </w:r>
            <w:r w:rsidRPr="00F906B6">
              <w:rPr>
                <w:rFonts w:ascii="Times New Roman" w:hAnsi="Times New Roman" w:cs="Times New Roman"/>
                <w:sz w:val="23"/>
                <w:szCs w:val="23"/>
              </w:rPr>
              <w:t>Индивидуальные</w:t>
            </w:r>
          </w:p>
        </w:tc>
      </w:tr>
      <w:tr w:rsidR="00E54604" w:rsidRPr="00F906B6" w:rsidTr="00E54604">
        <w:trPr>
          <w:trHeight w:val="663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04" w:rsidRPr="00F906B6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9" w:lineRule="auto"/>
              <w:ind w:left="110"/>
              <w:jc w:val="both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Использование музыкально- ритмических движений:</w:t>
            </w:r>
          </w:p>
          <w:p w:rsidR="00E54604" w:rsidRPr="00F906B6" w:rsidRDefault="00E54604" w:rsidP="00CA350A">
            <w:pPr>
              <w:numPr>
                <w:ilvl w:val="0"/>
                <w:numId w:val="11"/>
              </w:numPr>
              <w:tabs>
                <w:tab w:val="left" w:pos="24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4" w:lineRule="auto"/>
              <w:ind w:right="318" w:firstLine="0"/>
              <w:jc w:val="both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на утренней гимнастике</w:t>
            </w:r>
            <w:r w:rsidRPr="00F906B6">
              <w:rPr>
                <w:rFonts w:ascii="Times New Roman" w:hAnsi="Times New Roman" w:cs="Times New Roman"/>
                <w:spacing w:val="-29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и физкультурных</w:t>
            </w:r>
            <w:r w:rsidRPr="00F906B6">
              <w:rPr>
                <w:rFonts w:ascii="Times New Roman" w:hAnsi="Times New Roman" w:cs="Times New Roman"/>
                <w:spacing w:val="-9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занятиях;</w:t>
            </w:r>
          </w:p>
          <w:p w:rsidR="00E54604" w:rsidRPr="00F906B6" w:rsidRDefault="00E54604" w:rsidP="00CA350A">
            <w:pPr>
              <w:numPr>
                <w:ilvl w:val="0"/>
                <w:numId w:val="11"/>
              </w:numPr>
              <w:tabs>
                <w:tab w:val="left" w:pos="24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239"/>
              <w:jc w:val="both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на музыкальных</w:t>
            </w:r>
            <w:r w:rsidRPr="00F906B6">
              <w:rPr>
                <w:rFonts w:ascii="Times New Roman" w:hAnsi="Times New Roman" w:cs="Times New Roman"/>
                <w:spacing w:val="-9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занятиях;</w:t>
            </w:r>
          </w:p>
          <w:p w:rsidR="00E54604" w:rsidRPr="00F906B6" w:rsidRDefault="00E54604" w:rsidP="00CA350A">
            <w:pPr>
              <w:numPr>
                <w:ilvl w:val="0"/>
                <w:numId w:val="11"/>
              </w:numPr>
              <w:tabs>
                <w:tab w:val="left" w:pos="240"/>
              </w:tabs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239"/>
              <w:jc w:val="both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на других</w:t>
            </w:r>
            <w:r w:rsidRPr="00F906B6">
              <w:rPr>
                <w:rFonts w:ascii="Times New Roman" w:hAnsi="Times New Roman" w:cs="Times New Roman"/>
                <w:spacing w:val="-9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занятиях;</w:t>
            </w:r>
          </w:p>
          <w:p w:rsidR="00E54604" w:rsidRPr="00F906B6" w:rsidRDefault="00E54604" w:rsidP="00CA350A">
            <w:pPr>
              <w:numPr>
                <w:ilvl w:val="0"/>
                <w:numId w:val="11"/>
              </w:numPr>
              <w:tabs>
                <w:tab w:val="left" w:pos="240"/>
              </w:tabs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left="239"/>
              <w:jc w:val="both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spacing w:val="4"/>
                <w:w w:val="105"/>
                <w:sz w:val="23"/>
                <w:szCs w:val="23"/>
              </w:rPr>
              <w:t xml:space="preserve">во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время</w:t>
            </w:r>
            <w:r w:rsidRPr="00F906B6">
              <w:rPr>
                <w:rFonts w:ascii="Times New Roman" w:hAnsi="Times New Roman" w:cs="Times New Roman"/>
                <w:spacing w:val="40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прогулки;</w:t>
            </w:r>
          </w:p>
          <w:p w:rsidR="00E54604" w:rsidRPr="00F906B6" w:rsidRDefault="00E54604" w:rsidP="00CA350A">
            <w:pPr>
              <w:numPr>
                <w:ilvl w:val="0"/>
                <w:numId w:val="11"/>
              </w:numPr>
              <w:tabs>
                <w:tab w:val="left" w:pos="240"/>
              </w:tabs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239"/>
              <w:jc w:val="both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в сюжетно-ролевых</w:t>
            </w:r>
            <w:r w:rsidRPr="00F906B6">
              <w:rPr>
                <w:rFonts w:ascii="Times New Roman" w:hAnsi="Times New Roman" w:cs="Times New Roman"/>
                <w:spacing w:val="-8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играх;</w:t>
            </w:r>
          </w:p>
          <w:p w:rsidR="00E54604" w:rsidRPr="00F906B6" w:rsidRDefault="00E54604" w:rsidP="00CA350A">
            <w:pPr>
              <w:numPr>
                <w:ilvl w:val="0"/>
                <w:numId w:val="11"/>
              </w:numPr>
              <w:tabs>
                <w:tab w:val="left" w:pos="240"/>
              </w:tabs>
              <w:kinsoku w:val="0"/>
              <w:overflowPunct w:val="0"/>
              <w:autoSpaceDE w:val="0"/>
              <w:autoSpaceDN w:val="0"/>
              <w:adjustRightInd w:val="0"/>
              <w:spacing w:before="9" w:after="0" w:line="254" w:lineRule="auto"/>
              <w:ind w:right="1323" w:firstLine="0"/>
              <w:jc w:val="both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на праздниках</w:t>
            </w:r>
            <w:r w:rsidRPr="00F906B6">
              <w:rPr>
                <w:rFonts w:ascii="Times New Roman" w:hAnsi="Times New Roman" w:cs="Times New Roman"/>
                <w:spacing w:val="-17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spacing w:val="-12"/>
                <w:w w:val="105"/>
                <w:sz w:val="23"/>
                <w:szCs w:val="23"/>
              </w:rPr>
              <w:t xml:space="preserve">и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развлечениях.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04" w:rsidRPr="00F906B6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10"/>
              <w:jc w:val="both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>О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ОД.</w:t>
            </w:r>
          </w:p>
          <w:p w:rsidR="00E54604" w:rsidRPr="00F906B6" w:rsidRDefault="00E54604" w:rsidP="00CA350A">
            <w:pPr>
              <w:tabs>
                <w:tab w:val="left" w:pos="3480"/>
              </w:tabs>
              <w:kinsoku w:val="0"/>
              <w:overflowPunct w:val="0"/>
              <w:autoSpaceDE w:val="0"/>
              <w:autoSpaceDN w:val="0"/>
              <w:adjustRightInd w:val="0"/>
              <w:spacing w:before="9" w:after="0" w:line="247" w:lineRule="auto"/>
              <w:ind w:left="110" w:right="848"/>
              <w:jc w:val="both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Праздники, развлечения. Музыка в повседневной жизни:</w:t>
            </w:r>
          </w:p>
          <w:p w:rsidR="00E54604" w:rsidRPr="00F906B6" w:rsidRDefault="00E54604" w:rsidP="00CA350A">
            <w:pPr>
              <w:numPr>
                <w:ilvl w:val="0"/>
                <w:numId w:val="10"/>
              </w:numPr>
              <w:tabs>
                <w:tab w:val="left" w:pos="248"/>
              </w:tabs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ind w:left="247" w:hanging="138"/>
              <w:jc w:val="both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театрализованная</w:t>
            </w:r>
            <w:r w:rsidRPr="00F906B6">
              <w:rPr>
                <w:rFonts w:ascii="Times New Roman" w:hAnsi="Times New Roman" w:cs="Times New Roman"/>
                <w:spacing w:val="-8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деятельность;</w:t>
            </w:r>
          </w:p>
          <w:p w:rsidR="00E54604" w:rsidRPr="00F906B6" w:rsidRDefault="00E54604" w:rsidP="00CA350A">
            <w:pPr>
              <w:numPr>
                <w:ilvl w:val="0"/>
                <w:numId w:val="10"/>
              </w:numPr>
              <w:tabs>
                <w:tab w:val="left" w:pos="248"/>
              </w:tabs>
              <w:kinsoku w:val="0"/>
              <w:overflowPunct w:val="0"/>
              <w:autoSpaceDE w:val="0"/>
              <w:autoSpaceDN w:val="0"/>
              <w:adjustRightInd w:val="0"/>
              <w:spacing w:before="10" w:after="0" w:line="247" w:lineRule="auto"/>
              <w:ind w:right="850" w:firstLine="0"/>
              <w:jc w:val="both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музыкальные игры, хороводы</w:t>
            </w:r>
            <w:r w:rsidRPr="00F906B6">
              <w:rPr>
                <w:rFonts w:ascii="Times New Roman" w:hAnsi="Times New Roman" w:cs="Times New Roman"/>
                <w:spacing w:val="-32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с пением;</w:t>
            </w:r>
          </w:p>
          <w:p w:rsidR="00E54604" w:rsidRPr="00F906B6" w:rsidRDefault="00E54604" w:rsidP="00CA350A">
            <w:pPr>
              <w:numPr>
                <w:ilvl w:val="0"/>
                <w:numId w:val="10"/>
              </w:numPr>
              <w:tabs>
                <w:tab w:val="left" w:pos="240"/>
              </w:tabs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239" w:hanging="130"/>
              <w:jc w:val="both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инсценирование</w:t>
            </w:r>
            <w:r w:rsidRPr="00F906B6">
              <w:rPr>
                <w:rFonts w:ascii="Times New Roman" w:hAnsi="Times New Roman" w:cs="Times New Roman"/>
                <w:spacing w:val="-9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песен;</w:t>
            </w:r>
          </w:p>
          <w:p w:rsidR="00E54604" w:rsidRPr="00F906B6" w:rsidRDefault="00E54604" w:rsidP="00CA350A">
            <w:pPr>
              <w:numPr>
                <w:ilvl w:val="0"/>
                <w:numId w:val="10"/>
              </w:numPr>
              <w:tabs>
                <w:tab w:val="left" w:pos="248"/>
              </w:tabs>
              <w:kinsoku w:val="0"/>
              <w:overflowPunct w:val="0"/>
              <w:autoSpaceDE w:val="0"/>
              <w:autoSpaceDN w:val="0"/>
              <w:adjustRightInd w:val="0"/>
              <w:spacing w:before="10" w:after="0" w:line="247" w:lineRule="auto"/>
              <w:ind w:right="1031" w:firstLine="0"/>
              <w:jc w:val="both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формирование</w:t>
            </w:r>
            <w:r w:rsidRPr="00F906B6">
              <w:rPr>
                <w:rFonts w:ascii="Times New Roman" w:hAnsi="Times New Roman" w:cs="Times New Roman"/>
                <w:spacing w:val="-29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танцевального творчества;</w:t>
            </w:r>
          </w:p>
          <w:p w:rsidR="00E54604" w:rsidRPr="00F906B6" w:rsidRDefault="00E54604" w:rsidP="00CA350A">
            <w:pPr>
              <w:numPr>
                <w:ilvl w:val="0"/>
                <w:numId w:val="10"/>
              </w:numPr>
              <w:tabs>
                <w:tab w:val="left" w:pos="240"/>
              </w:tabs>
              <w:kinsoku w:val="0"/>
              <w:overflowPunct w:val="0"/>
              <w:autoSpaceDE w:val="0"/>
              <w:autoSpaceDN w:val="0"/>
              <w:adjustRightInd w:val="0"/>
              <w:spacing w:before="10" w:after="0" w:line="247" w:lineRule="auto"/>
              <w:ind w:right="629" w:firstLine="0"/>
              <w:jc w:val="both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импровизация образов</w:t>
            </w:r>
            <w:r w:rsidRPr="00F906B6">
              <w:rPr>
                <w:rFonts w:ascii="Times New Roman" w:hAnsi="Times New Roman" w:cs="Times New Roman"/>
                <w:spacing w:val="-26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сказочных животных и</w:t>
            </w:r>
            <w:r w:rsidRPr="00F906B6">
              <w:rPr>
                <w:rFonts w:ascii="Times New Roman" w:hAnsi="Times New Roman" w:cs="Times New Roman"/>
                <w:spacing w:val="-9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птиц;</w:t>
            </w:r>
          </w:p>
          <w:p w:rsidR="00E54604" w:rsidRPr="00F906B6" w:rsidRDefault="00E54604" w:rsidP="00CA350A">
            <w:pPr>
              <w:numPr>
                <w:ilvl w:val="0"/>
                <w:numId w:val="10"/>
              </w:numPr>
              <w:tabs>
                <w:tab w:val="left" w:pos="240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39" w:hanging="130"/>
              <w:jc w:val="both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празднование дней</w:t>
            </w:r>
            <w:r w:rsidRPr="00F906B6">
              <w:rPr>
                <w:rFonts w:ascii="Times New Roman" w:hAnsi="Times New Roman" w:cs="Times New Roman"/>
                <w:spacing w:val="1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рождения.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04" w:rsidRPr="00F906B6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9" w:lineRule="auto"/>
              <w:ind w:left="110" w:right="225" w:firstLine="284"/>
              <w:jc w:val="both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Создание условий для самостоятельной музыкальной деятельности в группе:</w:t>
            </w:r>
          </w:p>
          <w:p w:rsidR="00E54604" w:rsidRPr="008874EE" w:rsidRDefault="00E54604" w:rsidP="00CA350A">
            <w:pPr>
              <w:numPr>
                <w:ilvl w:val="0"/>
                <w:numId w:val="9"/>
              </w:numPr>
              <w:tabs>
                <w:tab w:val="left" w:pos="241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49" w:lineRule="auto"/>
              <w:ind w:left="110" w:right="225" w:firstLine="284"/>
              <w:jc w:val="both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8874EE"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подбор музыкальных </w:t>
            </w:r>
            <w:proofErr w:type="spellStart"/>
            <w:proofErr w:type="gramStart"/>
            <w:r w:rsidRPr="008874EE">
              <w:rPr>
                <w:rFonts w:ascii="Times New Roman" w:hAnsi="Times New Roman" w:cs="Times New Roman"/>
                <w:w w:val="105"/>
                <w:sz w:val="23"/>
                <w:szCs w:val="23"/>
              </w:rPr>
              <w:t>инстру</w:t>
            </w: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>-</w:t>
            </w:r>
            <w:r w:rsidRPr="008874EE">
              <w:rPr>
                <w:rFonts w:ascii="Times New Roman" w:hAnsi="Times New Roman" w:cs="Times New Roman"/>
                <w:w w:val="105"/>
                <w:sz w:val="23"/>
                <w:szCs w:val="23"/>
              </w:rPr>
              <w:t>ментов</w:t>
            </w:r>
            <w:proofErr w:type="spellEnd"/>
            <w:proofErr w:type="gramEnd"/>
            <w:r w:rsidRPr="008874EE">
              <w:rPr>
                <w:rFonts w:ascii="Times New Roman" w:hAnsi="Times New Roman" w:cs="Times New Roman"/>
                <w:w w:val="105"/>
                <w:sz w:val="23"/>
                <w:szCs w:val="23"/>
              </w:rPr>
              <w:t>, музыкальных игрушек, макетов</w:t>
            </w:r>
            <w:r w:rsidRPr="008874EE">
              <w:rPr>
                <w:rFonts w:ascii="Times New Roman" w:hAnsi="Times New Roman" w:cs="Times New Roman"/>
                <w:spacing w:val="-36"/>
                <w:w w:val="105"/>
                <w:sz w:val="23"/>
                <w:szCs w:val="23"/>
              </w:rPr>
              <w:t xml:space="preserve"> </w:t>
            </w:r>
            <w:r w:rsidRPr="008874EE">
              <w:rPr>
                <w:rFonts w:ascii="Times New Roman" w:hAnsi="Times New Roman" w:cs="Times New Roman"/>
                <w:w w:val="105"/>
                <w:sz w:val="23"/>
                <w:szCs w:val="23"/>
              </w:rPr>
              <w:t>инструментов, хорошо</w:t>
            </w:r>
            <w:r w:rsidRPr="008874EE">
              <w:rPr>
                <w:rFonts w:ascii="Times New Roman" w:hAnsi="Times New Roman" w:cs="Times New Roman"/>
                <w:spacing w:val="-10"/>
                <w:w w:val="105"/>
                <w:sz w:val="23"/>
                <w:szCs w:val="23"/>
              </w:rPr>
              <w:t xml:space="preserve"> </w:t>
            </w:r>
            <w:r w:rsidRPr="008874EE">
              <w:rPr>
                <w:rFonts w:ascii="Times New Roman" w:hAnsi="Times New Roman" w:cs="Times New Roman"/>
                <w:w w:val="105"/>
                <w:sz w:val="23"/>
                <w:szCs w:val="23"/>
              </w:rPr>
              <w:t>иллюстрированных</w:t>
            </w: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 </w:t>
            </w:r>
            <w:r w:rsidRPr="008874EE">
              <w:rPr>
                <w:rFonts w:ascii="Times New Roman" w:hAnsi="Times New Roman" w:cs="Times New Roman"/>
                <w:w w:val="105"/>
                <w:sz w:val="23"/>
                <w:szCs w:val="23"/>
              </w:rPr>
              <w:t>«нотных тетра</w:t>
            </w: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>-</w:t>
            </w:r>
            <w:r w:rsidRPr="008874EE"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дей </w:t>
            </w:r>
            <w:r w:rsidRPr="008874EE">
              <w:rPr>
                <w:rFonts w:ascii="Times New Roman" w:hAnsi="Times New Roman" w:cs="Times New Roman"/>
                <w:spacing w:val="4"/>
                <w:w w:val="105"/>
                <w:sz w:val="23"/>
                <w:szCs w:val="23"/>
              </w:rPr>
              <w:t>по</w:t>
            </w:r>
            <w:r w:rsidRPr="008874EE">
              <w:rPr>
                <w:rFonts w:ascii="Times New Roman" w:hAnsi="Times New Roman" w:cs="Times New Roman"/>
                <w:spacing w:val="-47"/>
                <w:w w:val="105"/>
                <w:sz w:val="23"/>
                <w:szCs w:val="23"/>
              </w:rPr>
              <w:t xml:space="preserve"> </w:t>
            </w:r>
            <w:r w:rsidRPr="008874EE">
              <w:rPr>
                <w:rFonts w:ascii="Times New Roman" w:hAnsi="Times New Roman" w:cs="Times New Roman"/>
                <w:w w:val="105"/>
                <w:sz w:val="23"/>
                <w:szCs w:val="23"/>
              </w:rPr>
              <w:t>песенному репертуару», атрибутов для музыкально-игровых упражнений;</w:t>
            </w:r>
          </w:p>
          <w:p w:rsidR="00E54604" w:rsidRPr="008874EE" w:rsidRDefault="00E54604" w:rsidP="00CA350A">
            <w:pPr>
              <w:numPr>
                <w:ilvl w:val="0"/>
                <w:numId w:val="9"/>
              </w:numPr>
              <w:tabs>
                <w:tab w:val="left" w:pos="241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59" w:lineRule="exact"/>
              <w:ind w:left="110" w:right="225" w:firstLine="284"/>
              <w:jc w:val="both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8874EE">
              <w:rPr>
                <w:rFonts w:ascii="Times New Roman" w:hAnsi="Times New Roman" w:cs="Times New Roman"/>
                <w:w w:val="105"/>
                <w:sz w:val="23"/>
                <w:szCs w:val="23"/>
              </w:rPr>
              <w:t>подбор элементов</w:t>
            </w:r>
            <w:r w:rsidRPr="008874EE">
              <w:rPr>
                <w:rFonts w:ascii="Times New Roman" w:hAnsi="Times New Roman" w:cs="Times New Roman"/>
                <w:spacing w:val="-28"/>
                <w:w w:val="105"/>
                <w:sz w:val="23"/>
                <w:szCs w:val="23"/>
              </w:rPr>
              <w:t xml:space="preserve"> </w:t>
            </w:r>
            <w:r w:rsidRPr="008874EE">
              <w:rPr>
                <w:rFonts w:ascii="Times New Roman" w:hAnsi="Times New Roman" w:cs="Times New Roman"/>
                <w:w w:val="105"/>
                <w:sz w:val="23"/>
                <w:szCs w:val="23"/>
              </w:rPr>
              <w:t>костюмов различных персонажей для инсценировки</w:t>
            </w:r>
            <w:r w:rsidRPr="008874EE">
              <w:rPr>
                <w:rFonts w:ascii="Times New Roman" w:hAnsi="Times New Roman" w:cs="Times New Roman"/>
                <w:spacing w:val="-4"/>
                <w:w w:val="105"/>
                <w:sz w:val="23"/>
                <w:szCs w:val="23"/>
              </w:rPr>
              <w:t xml:space="preserve"> </w:t>
            </w:r>
            <w:r w:rsidRPr="008874EE">
              <w:rPr>
                <w:rFonts w:ascii="Times New Roman" w:hAnsi="Times New Roman" w:cs="Times New Roman"/>
                <w:w w:val="105"/>
                <w:sz w:val="23"/>
                <w:szCs w:val="23"/>
              </w:rPr>
              <w:t>песен, музыкальных игр и постановок небольших музыкальных</w:t>
            </w: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 </w:t>
            </w:r>
            <w:r w:rsidRPr="008874EE">
              <w:rPr>
                <w:rFonts w:ascii="Times New Roman" w:hAnsi="Times New Roman" w:cs="Times New Roman"/>
                <w:w w:val="105"/>
                <w:sz w:val="23"/>
                <w:szCs w:val="23"/>
              </w:rPr>
              <w:t>спектаклей;</w:t>
            </w:r>
          </w:p>
          <w:p w:rsidR="00E54604" w:rsidRDefault="00E54604" w:rsidP="00CA350A">
            <w:pPr>
              <w:numPr>
                <w:ilvl w:val="0"/>
                <w:numId w:val="9"/>
              </w:numPr>
              <w:tabs>
                <w:tab w:val="left" w:pos="305"/>
              </w:tabs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304" w:firstLine="284"/>
              <w:jc w:val="both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портреты</w:t>
            </w:r>
            <w:r w:rsidRPr="00F906B6">
              <w:rPr>
                <w:rFonts w:ascii="Times New Roman" w:hAnsi="Times New Roman" w:cs="Times New Roman"/>
                <w:spacing w:val="-7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композиторов.</w:t>
            </w:r>
          </w:p>
          <w:p w:rsidR="00E54604" w:rsidRPr="008874EE" w:rsidRDefault="00E54604" w:rsidP="00CA350A">
            <w:pPr>
              <w:tabs>
                <w:tab w:val="left" w:pos="305"/>
              </w:tabs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109" w:firstLine="284"/>
              <w:jc w:val="both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8874EE">
              <w:rPr>
                <w:rFonts w:ascii="Times New Roman" w:hAnsi="Times New Roman" w:cs="Times New Roman"/>
                <w:w w:val="105"/>
                <w:sz w:val="23"/>
                <w:szCs w:val="23"/>
              </w:rPr>
              <w:t>Создание для детей игровых творческих ситуаций (сюжетно- ролевая игра), способствующих импровизации движений разных персонажей под музыку соответствующего характера.</w:t>
            </w:r>
          </w:p>
          <w:p w:rsidR="00E54604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74" w:lineRule="exact"/>
              <w:ind w:left="110" w:right="225" w:firstLine="284"/>
              <w:jc w:val="both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Инсценировка содержания песен, хороводов.</w:t>
            </w:r>
          </w:p>
          <w:p w:rsidR="00E54604" w:rsidRPr="00F906B6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74" w:lineRule="exact"/>
              <w:ind w:left="110" w:right="225" w:firstLine="284"/>
              <w:jc w:val="both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04" w:rsidRPr="00F906B6" w:rsidRDefault="00E54604" w:rsidP="00CA350A">
            <w:pPr>
              <w:numPr>
                <w:ilvl w:val="0"/>
                <w:numId w:val="8"/>
              </w:numPr>
              <w:tabs>
                <w:tab w:val="left" w:pos="247"/>
              </w:tabs>
              <w:kinsoku w:val="0"/>
              <w:overflowPunct w:val="0"/>
              <w:autoSpaceDE w:val="0"/>
              <w:autoSpaceDN w:val="0"/>
              <w:adjustRightInd w:val="0"/>
              <w:spacing w:before="7" w:after="0" w:line="249" w:lineRule="auto"/>
              <w:ind w:right="419" w:firstLine="0"/>
              <w:jc w:val="both"/>
              <w:rPr>
                <w:rFonts w:ascii="Times New Roman" w:hAnsi="Times New Roman" w:cs="Times New Roman"/>
                <w:spacing w:val="2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Совместные праздники, развлечения в ДОУ</w:t>
            </w:r>
            <w:r w:rsidRPr="00F906B6">
              <w:rPr>
                <w:rFonts w:ascii="Times New Roman" w:hAnsi="Times New Roman" w:cs="Times New Roman"/>
                <w:spacing w:val="-36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(включение родителей в праздники и подготовку к</w:t>
            </w:r>
            <w:r w:rsidRPr="00F906B6">
              <w:rPr>
                <w:rFonts w:ascii="Times New Roman" w:hAnsi="Times New Roman" w:cs="Times New Roman"/>
                <w:spacing w:val="-13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spacing w:val="2"/>
                <w:w w:val="105"/>
                <w:sz w:val="23"/>
                <w:szCs w:val="23"/>
              </w:rPr>
              <w:t>ним).</w:t>
            </w:r>
          </w:p>
          <w:p w:rsidR="00E54604" w:rsidRPr="00F906B6" w:rsidRDefault="00E54604" w:rsidP="00CA350A">
            <w:pPr>
              <w:numPr>
                <w:ilvl w:val="0"/>
                <w:numId w:val="8"/>
              </w:numPr>
              <w:tabs>
                <w:tab w:val="left" w:pos="240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52" w:lineRule="auto"/>
              <w:ind w:right="198" w:firstLine="0"/>
              <w:jc w:val="both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Театрализованная деятельность (концерты родителей для детей, совместные выступления детей и родителей, совместные </w:t>
            </w:r>
            <w:proofErr w:type="spellStart"/>
            <w:proofErr w:type="gramStart"/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театрали</w:t>
            </w: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>-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зованные</w:t>
            </w:r>
            <w:proofErr w:type="spellEnd"/>
            <w:proofErr w:type="gramEnd"/>
            <w:r w:rsidRPr="00F906B6">
              <w:rPr>
                <w:rFonts w:ascii="Times New Roman" w:hAnsi="Times New Roman" w:cs="Times New Roman"/>
                <w:spacing w:val="-37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представления, </w:t>
            </w:r>
            <w:proofErr w:type="spellStart"/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шумо</w:t>
            </w: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>-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вой</w:t>
            </w:r>
            <w:proofErr w:type="spellEnd"/>
            <w:r w:rsidRPr="00F906B6">
              <w:rPr>
                <w:rFonts w:ascii="Times New Roman" w:hAnsi="Times New Roman" w:cs="Times New Roman"/>
                <w:spacing w:val="4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оркестр).</w:t>
            </w:r>
          </w:p>
          <w:p w:rsidR="00E54604" w:rsidRPr="00F906B6" w:rsidRDefault="00E54604" w:rsidP="00CA350A">
            <w:pPr>
              <w:numPr>
                <w:ilvl w:val="0"/>
                <w:numId w:val="8"/>
              </w:numPr>
              <w:tabs>
                <w:tab w:val="left" w:pos="24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7" w:lineRule="auto"/>
              <w:ind w:right="206" w:firstLine="0"/>
              <w:jc w:val="both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Открытые музыкальные</w:t>
            </w:r>
            <w:r w:rsidRPr="00F906B6">
              <w:rPr>
                <w:rFonts w:ascii="Times New Roman" w:hAnsi="Times New Roman" w:cs="Times New Roman"/>
                <w:spacing w:val="-32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занятия для</w:t>
            </w:r>
            <w:r w:rsidRPr="00F906B6">
              <w:rPr>
                <w:rFonts w:ascii="Times New Roman" w:hAnsi="Times New Roman" w:cs="Times New Roman"/>
                <w:spacing w:val="1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родителей.</w:t>
            </w:r>
          </w:p>
          <w:p w:rsidR="00E54604" w:rsidRPr="00F906B6" w:rsidRDefault="00E54604" w:rsidP="00CA350A">
            <w:pPr>
              <w:numPr>
                <w:ilvl w:val="0"/>
                <w:numId w:val="8"/>
              </w:numPr>
              <w:tabs>
                <w:tab w:val="left" w:pos="247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9" w:lineRule="auto"/>
              <w:ind w:right="379" w:firstLine="0"/>
              <w:jc w:val="both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Создание наглядно- педагоги</w:t>
            </w: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>-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ческой пропаганды</w:t>
            </w:r>
            <w:r w:rsidRPr="00F906B6">
              <w:rPr>
                <w:rFonts w:ascii="Times New Roman" w:hAnsi="Times New Roman" w:cs="Times New Roman"/>
                <w:spacing w:val="-38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для родителей (стенды, папки или ширмы-передвижки).</w:t>
            </w:r>
          </w:p>
          <w:p w:rsidR="00E54604" w:rsidRPr="000B36EB" w:rsidRDefault="00E54604" w:rsidP="00CA350A">
            <w:pPr>
              <w:numPr>
                <w:ilvl w:val="0"/>
                <w:numId w:val="8"/>
              </w:numPr>
              <w:tabs>
                <w:tab w:val="left" w:pos="240"/>
              </w:tabs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ind w:right="226" w:firstLine="0"/>
              <w:jc w:val="both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0B36EB">
              <w:rPr>
                <w:rFonts w:ascii="Times New Roman" w:hAnsi="Times New Roman" w:cs="Times New Roman"/>
                <w:w w:val="105"/>
                <w:sz w:val="23"/>
                <w:szCs w:val="23"/>
              </w:rPr>
              <w:t>Оказание помощи родителям</w:t>
            </w:r>
            <w:r w:rsidRPr="000B36EB">
              <w:rPr>
                <w:rFonts w:ascii="Times New Roman" w:hAnsi="Times New Roman" w:cs="Times New Roman"/>
                <w:spacing w:val="-32"/>
                <w:w w:val="105"/>
                <w:sz w:val="23"/>
                <w:szCs w:val="23"/>
              </w:rPr>
              <w:t xml:space="preserve"> </w:t>
            </w:r>
            <w:r w:rsidRPr="000B36EB">
              <w:rPr>
                <w:rFonts w:ascii="Times New Roman" w:hAnsi="Times New Roman" w:cs="Times New Roman"/>
                <w:spacing w:val="4"/>
                <w:w w:val="105"/>
                <w:sz w:val="23"/>
                <w:szCs w:val="23"/>
              </w:rPr>
              <w:t xml:space="preserve">по </w:t>
            </w:r>
            <w:r w:rsidRPr="000B36EB">
              <w:rPr>
                <w:rFonts w:ascii="Times New Roman" w:hAnsi="Times New Roman" w:cs="Times New Roman"/>
                <w:w w:val="105"/>
                <w:sz w:val="23"/>
                <w:szCs w:val="23"/>
              </w:rPr>
              <w:t>созданию</w:t>
            </w:r>
            <w:r w:rsidRPr="000B36EB">
              <w:rPr>
                <w:rFonts w:ascii="Times New Roman" w:hAnsi="Times New Roman" w:cs="Times New Roman"/>
                <w:spacing w:val="-2"/>
                <w:w w:val="105"/>
                <w:sz w:val="23"/>
                <w:szCs w:val="23"/>
              </w:rPr>
              <w:t xml:space="preserve"> </w:t>
            </w:r>
            <w:proofErr w:type="spellStart"/>
            <w:r w:rsidRPr="000B36EB">
              <w:rPr>
                <w:rFonts w:ascii="Times New Roman" w:hAnsi="Times New Roman" w:cs="Times New Roman"/>
                <w:w w:val="105"/>
                <w:sz w:val="23"/>
                <w:szCs w:val="23"/>
              </w:rPr>
              <w:t>предметно-музыкаль</w:t>
            </w: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>-</w:t>
            </w:r>
            <w:r w:rsidRPr="000B36EB">
              <w:rPr>
                <w:rFonts w:ascii="Times New Roman" w:hAnsi="Times New Roman" w:cs="Times New Roman"/>
                <w:w w:val="105"/>
                <w:sz w:val="23"/>
                <w:szCs w:val="23"/>
              </w:rPr>
              <w:t>ной</w:t>
            </w:r>
            <w:proofErr w:type="spellEnd"/>
            <w:r w:rsidRPr="000B36EB"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 среды в семье.</w:t>
            </w:r>
          </w:p>
          <w:p w:rsidR="00E54604" w:rsidRPr="00F906B6" w:rsidRDefault="00E54604" w:rsidP="00CA350A">
            <w:pPr>
              <w:numPr>
                <w:ilvl w:val="0"/>
                <w:numId w:val="8"/>
              </w:numPr>
              <w:tabs>
                <w:tab w:val="left" w:pos="240"/>
              </w:tabs>
              <w:kinsoku w:val="0"/>
              <w:overflowPunct w:val="0"/>
              <w:autoSpaceDE w:val="0"/>
              <w:autoSpaceDN w:val="0"/>
              <w:adjustRightInd w:val="0"/>
              <w:spacing w:before="9" w:after="0" w:line="247" w:lineRule="auto"/>
              <w:ind w:right="1391" w:firstLine="0"/>
              <w:jc w:val="both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Посещения детских</w:t>
            </w: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 м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узыкальных</w:t>
            </w:r>
            <w:r w:rsidRPr="00F906B6">
              <w:rPr>
                <w:rFonts w:ascii="Times New Roman" w:hAnsi="Times New Roman" w:cs="Times New Roman"/>
                <w:spacing w:val="-29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театров.</w:t>
            </w:r>
          </w:p>
        </w:tc>
      </w:tr>
      <w:tr w:rsidR="00E54604" w:rsidRPr="00F906B6" w:rsidTr="00CA350A">
        <w:trPr>
          <w:trHeight w:val="307"/>
        </w:trPr>
        <w:tc>
          <w:tcPr>
            <w:tcW w:w="14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04" w:rsidRPr="00F906B6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240" w:lineRule="auto"/>
              <w:ind w:left="5644" w:right="5644"/>
              <w:jc w:val="center"/>
              <w:rPr>
                <w:rFonts w:ascii="Times New Roman" w:hAnsi="Times New Roman" w:cs="Times New Roman"/>
                <w:b/>
                <w:bCs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b/>
                <w:bCs/>
                <w:w w:val="105"/>
                <w:sz w:val="23"/>
                <w:szCs w:val="23"/>
              </w:rPr>
              <w:lastRenderedPageBreak/>
              <w:t>Раздел «Слушание»</w:t>
            </w:r>
          </w:p>
        </w:tc>
      </w:tr>
      <w:tr w:rsidR="00E54604" w:rsidRPr="00F906B6" w:rsidTr="00CA350A">
        <w:trPr>
          <w:trHeight w:val="55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04" w:rsidRPr="00F906B6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506"/>
              <w:rPr>
                <w:rFonts w:ascii="Times New Roman" w:hAnsi="Times New Roman" w:cs="Times New Roman"/>
                <w:b/>
                <w:bCs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b/>
                <w:bCs/>
                <w:w w:val="105"/>
                <w:sz w:val="23"/>
                <w:szCs w:val="23"/>
              </w:rPr>
              <w:t>Режимные моменты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04" w:rsidRPr="00F906B6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35" w:right="136"/>
              <w:jc w:val="center"/>
              <w:rPr>
                <w:rFonts w:ascii="Times New Roman" w:hAnsi="Times New Roman" w:cs="Times New Roman"/>
                <w:b/>
                <w:bCs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b/>
                <w:bCs/>
                <w:w w:val="105"/>
                <w:sz w:val="23"/>
                <w:szCs w:val="23"/>
              </w:rPr>
              <w:t>Совместная деятельность педагога с</w:t>
            </w:r>
          </w:p>
          <w:p w:rsidR="00E54604" w:rsidRPr="00F906B6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4" w:lineRule="exact"/>
              <w:ind w:left="135" w:right="129"/>
              <w:jc w:val="center"/>
              <w:rPr>
                <w:rFonts w:ascii="Times New Roman" w:hAnsi="Times New Roman" w:cs="Times New Roman"/>
                <w:b/>
                <w:bCs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b/>
                <w:bCs/>
                <w:w w:val="105"/>
                <w:sz w:val="23"/>
                <w:szCs w:val="23"/>
              </w:rPr>
              <w:t>детьми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04" w:rsidRPr="00F906B6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859"/>
              <w:rPr>
                <w:rFonts w:ascii="Times New Roman" w:hAnsi="Times New Roman" w:cs="Times New Roman"/>
                <w:b/>
                <w:bCs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b/>
                <w:bCs/>
                <w:w w:val="105"/>
                <w:sz w:val="23"/>
                <w:szCs w:val="23"/>
              </w:rPr>
              <w:t>Самостоятельная</w:t>
            </w:r>
          </w:p>
          <w:p w:rsidR="00E54604" w:rsidRPr="00F906B6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4" w:lineRule="exact"/>
              <w:ind w:left="772"/>
              <w:rPr>
                <w:rFonts w:ascii="Times New Roman" w:hAnsi="Times New Roman" w:cs="Times New Roman"/>
                <w:b/>
                <w:bCs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b/>
                <w:bCs/>
                <w:w w:val="105"/>
                <w:sz w:val="23"/>
                <w:szCs w:val="23"/>
              </w:rPr>
              <w:t>деятельность детей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04" w:rsidRPr="00F906B6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367" w:right="368"/>
              <w:jc w:val="center"/>
              <w:rPr>
                <w:rFonts w:ascii="Times New Roman" w:hAnsi="Times New Roman" w:cs="Times New Roman"/>
                <w:b/>
                <w:bCs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b/>
                <w:bCs/>
                <w:w w:val="105"/>
                <w:sz w:val="23"/>
                <w:szCs w:val="23"/>
              </w:rPr>
              <w:t>Совместная деятельность с</w:t>
            </w:r>
          </w:p>
          <w:p w:rsidR="00E54604" w:rsidRPr="00F906B6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4" w:lineRule="exact"/>
              <w:ind w:left="367" w:right="361"/>
              <w:jc w:val="center"/>
              <w:rPr>
                <w:rFonts w:ascii="Times New Roman" w:hAnsi="Times New Roman" w:cs="Times New Roman"/>
                <w:b/>
                <w:bCs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b/>
                <w:bCs/>
                <w:w w:val="105"/>
                <w:sz w:val="23"/>
                <w:szCs w:val="23"/>
              </w:rPr>
              <w:t>семьей</w:t>
            </w:r>
          </w:p>
        </w:tc>
      </w:tr>
      <w:tr w:rsidR="00E54604" w:rsidRPr="00F906B6" w:rsidTr="00CA350A">
        <w:trPr>
          <w:trHeight w:val="386"/>
        </w:trPr>
        <w:tc>
          <w:tcPr>
            <w:tcW w:w="14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04" w:rsidRPr="00F906B6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6373" w:right="5644"/>
              <w:jc w:val="center"/>
              <w:rPr>
                <w:rFonts w:ascii="Times New Roman" w:hAnsi="Times New Roman" w:cs="Times New Roman"/>
                <w:b/>
                <w:bCs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b/>
                <w:bCs/>
                <w:w w:val="105"/>
                <w:sz w:val="23"/>
                <w:szCs w:val="23"/>
              </w:rPr>
              <w:t>Формы организации детей</w:t>
            </w:r>
          </w:p>
        </w:tc>
      </w:tr>
      <w:tr w:rsidR="00E54604" w:rsidRPr="00F906B6" w:rsidTr="00CA350A">
        <w:trPr>
          <w:trHeight w:val="87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04" w:rsidRPr="00F906B6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after="0" w:line="254" w:lineRule="auto"/>
              <w:ind w:left="164" w:hanging="130"/>
              <w:jc w:val="center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sz w:val="23"/>
                <w:szCs w:val="23"/>
              </w:rPr>
              <w:t xml:space="preserve">Индивидуальные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Подгрупповые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04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auto"/>
              <w:ind w:left="199" w:firstLine="1"/>
              <w:jc w:val="center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Групповые </w:t>
            </w:r>
          </w:p>
          <w:p w:rsidR="00E54604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auto"/>
              <w:ind w:left="199" w:firstLine="1"/>
              <w:jc w:val="center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Подгрупповые </w:t>
            </w:r>
          </w:p>
          <w:p w:rsidR="00E54604" w:rsidRPr="00F906B6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auto"/>
              <w:ind w:left="199" w:firstLine="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sz w:val="23"/>
                <w:szCs w:val="23"/>
              </w:rPr>
              <w:t>Индивидуальные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04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after="0" w:line="254" w:lineRule="auto"/>
              <w:ind w:left="283" w:hanging="13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sz w:val="23"/>
                <w:szCs w:val="23"/>
              </w:rPr>
              <w:t>Индивидуальные</w:t>
            </w:r>
          </w:p>
          <w:p w:rsidR="00E54604" w:rsidRPr="00F906B6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after="0" w:line="254" w:lineRule="auto"/>
              <w:ind w:left="283" w:hanging="130"/>
              <w:jc w:val="center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Подгрупповые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04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auto"/>
              <w:ind w:left="157" w:firstLine="1"/>
              <w:jc w:val="center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Групповые </w:t>
            </w:r>
          </w:p>
          <w:p w:rsidR="00E54604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auto"/>
              <w:ind w:left="157" w:firstLine="1"/>
              <w:jc w:val="center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Подгрупповые </w:t>
            </w:r>
          </w:p>
          <w:p w:rsidR="00E54604" w:rsidRPr="00F906B6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auto"/>
              <w:ind w:left="157" w:firstLine="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sz w:val="23"/>
                <w:szCs w:val="23"/>
              </w:rPr>
              <w:t>Индивидуальные</w:t>
            </w:r>
          </w:p>
        </w:tc>
      </w:tr>
      <w:tr w:rsidR="00E54604" w:rsidRPr="00F906B6" w:rsidTr="00CA350A">
        <w:trPr>
          <w:trHeight w:val="690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04" w:rsidRPr="00F906B6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Использование музыки:</w:t>
            </w:r>
          </w:p>
          <w:p w:rsidR="00E54604" w:rsidRPr="00F906B6" w:rsidRDefault="00E54604" w:rsidP="00CA350A">
            <w:pPr>
              <w:numPr>
                <w:ilvl w:val="0"/>
                <w:numId w:val="11"/>
              </w:numPr>
              <w:tabs>
                <w:tab w:val="left" w:pos="240"/>
              </w:tabs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239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на утренней</w:t>
            </w:r>
            <w:r w:rsidRPr="00F906B6">
              <w:rPr>
                <w:rFonts w:ascii="Times New Roman" w:hAnsi="Times New Roman" w:cs="Times New Roman"/>
                <w:spacing w:val="-2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гимнастике;</w:t>
            </w:r>
          </w:p>
          <w:p w:rsidR="00E54604" w:rsidRPr="00F906B6" w:rsidRDefault="00E54604" w:rsidP="00CA350A">
            <w:pPr>
              <w:numPr>
                <w:ilvl w:val="0"/>
                <w:numId w:val="11"/>
              </w:numPr>
              <w:tabs>
                <w:tab w:val="left" w:pos="240"/>
              </w:tabs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239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на музыкальных</w:t>
            </w:r>
            <w:r w:rsidRPr="00F906B6">
              <w:rPr>
                <w:rFonts w:ascii="Times New Roman" w:hAnsi="Times New Roman" w:cs="Times New Roman"/>
                <w:spacing w:val="-9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занятиях;</w:t>
            </w:r>
          </w:p>
          <w:p w:rsidR="00E54604" w:rsidRPr="00F906B6" w:rsidRDefault="00E54604" w:rsidP="00CA350A">
            <w:pPr>
              <w:numPr>
                <w:ilvl w:val="0"/>
                <w:numId w:val="11"/>
              </w:numPr>
              <w:tabs>
                <w:tab w:val="left" w:pos="240"/>
              </w:tabs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ind w:left="239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spacing w:val="4"/>
                <w:w w:val="105"/>
                <w:sz w:val="23"/>
                <w:szCs w:val="23"/>
              </w:rPr>
              <w:t xml:space="preserve">во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время</w:t>
            </w:r>
            <w:r w:rsidRPr="00F906B6">
              <w:rPr>
                <w:rFonts w:ascii="Times New Roman" w:hAnsi="Times New Roman" w:cs="Times New Roman"/>
                <w:spacing w:val="-10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умывания;</w:t>
            </w:r>
          </w:p>
          <w:p w:rsidR="00E54604" w:rsidRPr="00F906B6" w:rsidRDefault="00E54604" w:rsidP="00CA350A">
            <w:pPr>
              <w:numPr>
                <w:ilvl w:val="0"/>
                <w:numId w:val="11"/>
              </w:numPr>
              <w:tabs>
                <w:tab w:val="left" w:pos="240"/>
              </w:tabs>
              <w:kinsoku w:val="0"/>
              <w:overflowPunct w:val="0"/>
              <w:autoSpaceDE w:val="0"/>
              <w:autoSpaceDN w:val="0"/>
              <w:adjustRightInd w:val="0"/>
              <w:spacing w:before="16" w:after="0" w:line="249" w:lineRule="auto"/>
              <w:ind w:right="356" w:firstLine="0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на других занятиях (ознакомление с окружающим миром, развитие речи, изобразительная деятельность);- </w:t>
            </w:r>
            <w:r w:rsidRPr="00F906B6">
              <w:rPr>
                <w:rFonts w:ascii="Times New Roman" w:hAnsi="Times New Roman" w:cs="Times New Roman"/>
                <w:spacing w:val="4"/>
                <w:w w:val="105"/>
                <w:sz w:val="23"/>
                <w:szCs w:val="23"/>
              </w:rPr>
              <w:t xml:space="preserve">во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время прогулки (в теплое</w:t>
            </w:r>
            <w:r w:rsidRPr="00F906B6">
              <w:rPr>
                <w:rFonts w:ascii="Times New Roman" w:hAnsi="Times New Roman" w:cs="Times New Roman"/>
                <w:spacing w:val="-35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время);</w:t>
            </w:r>
          </w:p>
          <w:p w:rsidR="00E54604" w:rsidRPr="00F906B6" w:rsidRDefault="00E54604" w:rsidP="00CA350A">
            <w:pPr>
              <w:numPr>
                <w:ilvl w:val="0"/>
                <w:numId w:val="11"/>
              </w:numPr>
              <w:tabs>
                <w:tab w:val="left" w:pos="240"/>
              </w:tabs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39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в сюжетно-ролевых</w:t>
            </w:r>
            <w:r w:rsidRPr="00F906B6">
              <w:rPr>
                <w:rFonts w:ascii="Times New Roman" w:hAnsi="Times New Roman" w:cs="Times New Roman"/>
                <w:spacing w:val="-8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играх;</w:t>
            </w:r>
          </w:p>
          <w:p w:rsidR="00E54604" w:rsidRPr="00F906B6" w:rsidRDefault="00E54604" w:rsidP="00CA350A">
            <w:pPr>
              <w:numPr>
                <w:ilvl w:val="0"/>
                <w:numId w:val="11"/>
              </w:numPr>
              <w:tabs>
                <w:tab w:val="left" w:pos="240"/>
              </w:tabs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ind w:left="239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перед дневным</w:t>
            </w:r>
            <w:r w:rsidRPr="00F906B6">
              <w:rPr>
                <w:rFonts w:ascii="Times New Roman" w:hAnsi="Times New Roman" w:cs="Times New Roman"/>
                <w:spacing w:val="5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сном;</w:t>
            </w:r>
          </w:p>
          <w:p w:rsidR="00E54604" w:rsidRPr="00F906B6" w:rsidRDefault="00E54604" w:rsidP="00CA350A">
            <w:pPr>
              <w:numPr>
                <w:ilvl w:val="0"/>
                <w:numId w:val="11"/>
              </w:numPr>
              <w:tabs>
                <w:tab w:val="left" w:pos="240"/>
              </w:tabs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left="239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при</w:t>
            </w:r>
            <w:r w:rsidRPr="00F906B6">
              <w:rPr>
                <w:rFonts w:ascii="Times New Roman" w:hAnsi="Times New Roman" w:cs="Times New Roman"/>
                <w:spacing w:val="-2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пробуждении;</w:t>
            </w:r>
          </w:p>
          <w:p w:rsidR="00E54604" w:rsidRPr="00F906B6" w:rsidRDefault="00E54604" w:rsidP="00CA350A">
            <w:pPr>
              <w:numPr>
                <w:ilvl w:val="0"/>
                <w:numId w:val="11"/>
              </w:numPr>
              <w:tabs>
                <w:tab w:val="left" w:pos="240"/>
              </w:tabs>
              <w:kinsoku w:val="0"/>
              <w:overflowPunct w:val="0"/>
              <w:autoSpaceDE w:val="0"/>
              <w:autoSpaceDN w:val="0"/>
              <w:adjustRightInd w:val="0"/>
              <w:spacing w:before="9" w:after="0" w:line="249" w:lineRule="auto"/>
              <w:ind w:right="1323" w:firstLine="0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на праздниках</w:t>
            </w:r>
            <w:r w:rsidRPr="00F906B6">
              <w:rPr>
                <w:rFonts w:ascii="Times New Roman" w:hAnsi="Times New Roman" w:cs="Times New Roman"/>
                <w:spacing w:val="-17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spacing w:val="-12"/>
                <w:w w:val="105"/>
                <w:sz w:val="23"/>
                <w:szCs w:val="23"/>
              </w:rPr>
              <w:t xml:space="preserve">и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развлечениях.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04" w:rsidRPr="00F906B6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>О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ОД.</w:t>
            </w:r>
          </w:p>
          <w:p w:rsidR="00E54604" w:rsidRPr="00F906B6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7" w:lineRule="auto"/>
              <w:ind w:left="110" w:right="847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Праздники, развлечения. Музыка в повседневной жизни:</w:t>
            </w:r>
          </w:p>
          <w:p w:rsidR="00E54604" w:rsidRPr="00F906B6" w:rsidRDefault="00E54604" w:rsidP="00CA350A">
            <w:pPr>
              <w:numPr>
                <w:ilvl w:val="0"/>
                <w:numId w:val="10"/>
              </w:numPr>
              <w:tabs>
                <w:tab w:val="left" w:pos="240"/>
              </w:tabs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39" w:hanging="130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другие</w:t>
            </w:r>
            <w:r w:rsidRPr="00F906B6">
              <w:rPr>
                <w:rFonts w:ascii="Times New Roman" w:hAnsi="Times New Roman" w:cs="Times New Roman"/>
                <w:spacing w:val="-2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занятия;</w:t>
            </w:r>
          </w:p>
          <w:p w:rsidR="00E54604" w:rsidRPr="00F906B6" w:rsidRDefault="00E54604" w:rsidP="00CA350A">
            <w:pPr>
              <w:numPr>
                <w:ilvl w:val="0"/>
                <w:numId w:val="10"/>
              </w:numPr>
              <w:tabs>
                <w:tab w:val="left" w:pos="248"/>
              </w:tabs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left="247" w:hanging="138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театрализованная</w:t>
            </w:r>
            <w:r w:rsidRPr="00F906B6">
              <w:rPr>
                <w:rFonts w:ascii="Times New Roman" w:hAnsi="Times New Roman" w:cs="Times New Roman"/>
                <w:spacing w:val="-8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деятельность;</w:t>
            </w:r>
          </w:p>
          <w:p w:rsidR="00E54604" w:rsidRPr="00F906B6" w:rsidRDefault="00E54604" w:rsidP="00CA350A">
            <w:pPr>
              <w:numPr>
                <w:ilvl w:val="0"/>
                <w:numId w:val="10"/>
              </w:numPr>
              <w:tabs>
                <w:tab w:val="left" w:pos="248"/>
              </w:tabs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247" w:hanging="138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слушание музыкальных</w:t>
            </w:r>
            <w:r w:rsidRPr="00F906B6">
              <w:rPr>
                <w:rFonts w:ascii="Times New Roman" w:hAnsi="Times New Roman" w:cs="Times New Roman"/>
                <w:spacing w:val="-6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сказок;</w:t>
            </w:r>
          </w:p>
          <w:p w:rsidR="00E54604" w:rsidRPr="00F906B6" w:rsidRDefault="00E54604" w:rsidP="00CA350A">
            <w:pPr>
              <w:numPr>
                <w:ilvl w:val="0"/>
                <w:numId w:val="10"/>
              </w:numPr>
              <w:tabs>
                <w:tab w:val="left" w:pos="240"/>
              </w:tabs>
              <w:kinsoku w:val="0"/>
              <w:overflowPunct w:val="0"/>
              <w:autoSpaceDE w:val="0"/>
              <w:autoSpaceDN w:val="0"/>
              <w:adjustRightInd w:val="0"/>
              <w:spacing w:before="9" w:after="0" w:line="254" w:lineRule="auto"/>
              <w:ind w:right="224" w:firstLine="0"/>
              <w:jc w:val="both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просмотр мультфильмов,</w:t>
            </w:r>
            <w:r w:rsidRPr="00F906B6">
              <w:rPr>
                <w:rFonts w:ascii="Times New Roman" w:hAnsi="Times New Roman" w:cs="Times New Roman"/>
                <w:spacing w:val="-36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фрагментов детских музыкальных</w:t>
            </w:r>
            <w:r w:rsidRPr="00F906B6">
              <w:rPr>
                <w:rFonts w:ascii="Times New Roman" w:hAnsi="Times New Roman" w:cs="Times New Roman"/>
                <w:spacing w:val="-13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фильмов;</w:t>
            </w:r>
          </w:p>
          <w:p w:rsidR="00E54604" w:rsidRPr="00F906B6" w:rsidRDefault="00E54604" w:rsidP="00CA350A">
            <w:pPr>
              <w:numPr>
                <w:ilvl w:val="0"/>
                <w:numId w:val="10"/>
              </w:numPr>
              <w:tabs>
                <w:tab w:val="left" w:pos="49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right="98" w:firstLine="0"/>
              <w:jc w:val="both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рассматривание иллюстраций в детских книгах, репродукций, предметов окружающей действительности;</w:t>
            </w:r>
          </w:p>
          <w:p w:rsidR="00E54604" w:rsidRPr="00F906B6" w:rsidRDefault="00E54604" w:rsidP="00CA350A">
            <w:pPr>
              <w:numPr>
                <w:ilvl w:val="0"/>
                <w:numId w:val="10"/>
              </w:numPr>
              <w:tabs>
                <w:tab w:val="left" w:pos="2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4" w:lineRule="auto"/>
              <w:ind w:right="1353" w:firstLine="0"/>
              <w:jc w:val="both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рассматривание</w:t>
            </w:r>
            <w:r w:rsidRPr="00F906B6">
              <w:rPr>
                <w:rFonts w:ascii="Times New Roman" w:hAnsi="Times New Roman" w:cs="Times New Roman"/>
                <w:spacing w:val="-31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портретов композиторов.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04" w:rsidRPr="00F906B6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auto"/>
              <w:ind w:left="111" w:right="304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Создание условий для самостоятельной музыкальной деятельности в группе,</w:t>
            </w:r>
            <w:r w:rsidRPr="00F906B6">
              <w:rPr>
                <w:rFonts w:ascii="Times New Roman" w:hAnsi="Times New Roman" w:cs="Times New Roman"/>
                <w:spacing w:val="-43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подбор:</w:t>
            </w:r>
          </w:p>
          <w:p w:rsidR="00E54604" w:rsidRPr="00F906B6" w:rsidRDefault="00E54604" w:rsidP="00CA350A">
            <w:pPr>
              <w:numPr>
                <w:ilvl w:val="0"/>
                <w:numId w:val="9"/>
              </w:numPr>
              <w:tabs>
                <w:tab w:val="left" w:pos="2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4" w:lineRule="auto"/>
              <w:ind w:left="111" w:right="334" w:firstLine="0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музыкальных инструментов (озвученных и </w:t>
            </w:r>
            <w:r w:rsidRPr="00F906B6">
              <w:rPr>
                <w:rFonts w:ascii="Times New Roman" w:hAnsi="Times New Roman" w:cs="Times New Roman"/>
                <w:spacing w:val="4"/>
                <w:w w:val="105"/>
                <w:sz w:val="23"/>
                <w:szCs w:val="23"/>
              </w:rPr>
              <w:t>не</w:t>
            </w:r>
            <w:r w:rsidRPr="00F906B6">
              <w:rPr>
                <w:rFonts w:ascii="Times New Roman" w:hAnsi="Times New Roman" w:cs="Times New Roman"/>
                <w:spacing w:val="-45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озвученных);</w:t>
            </w:r>
          </w:p>
          <w:p w:rsidR="00E54604" w:rsidRPr="00F906B6" w:rsidRDefault="00E54604" w:rsidP="00CA350A">
            <w:pPr>
              <w:numPr>
                <w:ilvl w:val="0"/>
                <w:numId w:val="9"/>
              </w:numPr>
              <w:tabs>
                <w:tab w:val="left" w:pos="2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248" w:hanging="138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музыкальных</w:t>
            </w:r>
            <w:r w:rsidRPr="00F906B6">
              <w:rPr>
                <w:rFonts w:ascii="Times New Roman" w:hAnsi="Times New Roman" w:cs="Times New Roman"/>
                <w:spacing w:val="-2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игрушек;</w:t>
            </w:r>
          </w:p>
          <w:p w:rsidR="00E54604" w:rsidRPr="00F906B6" w:rsidRDefault="00E54604" w:rsidP="00CA350A">
            <w:pPr>
              <w:numPr>
                <w:ilvl w:val="0"/>
                <w:numId w:val="9"/>
              </w:numPr>
              <w:tabs>
                <w:tab w:val="left" w:pos="249"/>
              </w:tabs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248" w:hanging="138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театральных кукол,</w:t>
            </w:r>
            <w:r w:rsidRPr="00F906B6">
              <w:rPr>
                <w:rFonts w:ascii="Times New Roman" w:hAnsi="Times New Roman" w:cs="Times New Roman"/>
                <w:spacing w:val="-12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атрибутов;</w:t>
            </w:r>
          </w:p>
          <w:p w:rsidR="00E54604" w:rsidRPr="00F906B6" w:rsidRDefault="00E54604" w:rsidP="00CA350A">
            <w:pPr>
              <w:numPr>
                <w:ilvl w:val="0"/>
                <w:numId w:val="9"/>
              </w:numPr>
              <w:tabs>
                <w:tab w:val="left" w:pos="249"/>
              </w:tabs>
              <w:kinsoku w:val="0"/>
              <w:overflowPunct w:val="0"/>
              <w:autoSpaceDE w:val="0"/>
              <w:autoSpaceDN w:val="0"/>
              <w:adjustRightInd w:val="0"/>
              <w:spacing w:before="17" w:after="0" w:line="249" w:lineRule="auto"/>
              <w:ind w:left="111" w:right="183" w:firstLine="0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элементов костюмов для театрализованной</w:t>
            </w:r>
            <w:r w:rsidRPr="00F906B6">
              <w:rPr>
                <w:rFonts w:ascii="Times New Roman" w:hAnsi="Times New Roman" w:cs="Times New Roman"/>
                <w:spacing w:val="-25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деятельности. Игры в «праздники»,</w:t>
            </w:r>
            <w:r w:rsidRPr="00F906B6">
              <w:rPr>
                <w:rFonts w:ascii="Times New Roman" w:hAnsi="Times New Roman" w:cs="Times New Roman"/>
                <w:spacing w:val="-36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«концерт»,</w:t>
            </w:r>
          </w:p>
          <w:p w:rsidR="00E54604" w:rsidRPr="00F906B6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7" w:lineRule="auto"/>
              <w:ind w:left="111" w:right="304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«оркестр», «музыкальные занятия».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04" w:rsidRPr="00F906B6" w:rsidRDefault="00E54604" w:rsidP="00CA350A">
            <w:pPr>
              <w:numPr>
                <w:ilvl w:val="0"/>
                <w:numId w:val="8"/>
              </w:numPr>
              <w:tabs>
                <w:tab w:val="left" w:pos="2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Консультации для</w:t>
            </w:r>
            <w:r w:rsidRPr="00F906B6">
              <w:rPr>
                <w:rFonts w:ascii="Times New Roman" w:hAnsi="Times New Roman" w:cs="Times New Roman"/>
                <w:spacing w:val="-6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родителей.</w:t>
            </w:r>
          </w:p>
          <w:p w:rsidR="00E54604" w:rsidRPr="00F906B6" w:rsidRDefault="00E54604" w:rsidP="00CA350A">
            <w:pPr>
              <w:numPr>
                <w:ilvl w:val="0"/>
                <w:numId w:val="8"/>
              </w:numPr>
              <w:tabs>
                <w:tab w:val="left" w:pos="248"/>
              </w:tabs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247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Родительские</w:t>
            </w:r>
            <w:r w:rsidRPr="00F906B6">
              <w:rPr>
                <w:rFonts w:ascii="Times New Roman" w:hAnsi="Times New Roman" w:cs="Times New Roman"/>
                <w:spacing w:val="-3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собрания.</w:t>
            </w:r>
          </w:p>
          <w:p w:rsidR="00E54604" w:rsidRPr="00F906B6" w:rsidRDefault="00E54604" w:rsidP="00CA350A">
            <w:pPr>
              <w:numPr>
                <w:ilvl w:val="0"/>
                <w:numId w:val="8"/>
              </w:numPr>
              <w:tabs>
                <w:tab w:val="left" w:pos="241"/>
              </w:tabs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240" w:hanging="130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Индивидуальные</w:t>
            </w:r>
            <w:r w:rsidRPr="00F906B6">
              <w:rPr>
                <w:rFonts w:ascii="Times New Roman" w:hAnsi="Times New Roman" w:cs="Times New Roman"/>
                <w:spacing w:val="-9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беседы.</w:t>
            </w:r>
          </w:p>
          <w:p w:rsidR="00E54604" w:rsidRPr="00F906B6" w:rsidRDefault="00E54604" w:rsidP="00CA350A">
            <w:pPr>
              <w:numPr>
                <w:ilvl w:val="0"/>
                <w:numId w:val="8"/>
              </w:numPr>
              <w:tabs>
                <w:tab w:val="left" w:pos="248"/>
              </w:tabs>
              <w:kinsoku w:val="0"/>
              <w:overflowPunct w:val="0"/>
              <w:autoSpaceDE w:val="0"/>
              <w:autoSpaceDN w:val="0"/>
              <w:adjustRightInd w:val="0"/>
              <w:spacing w:before="10" w:after="0" w:line="249" w:lineRule="auto"/>
              <w:ind w:left="111" w:right="418" w:firstLine="0"/>
              <w:rPr>
                <w:rFonts w:ascii="Times New Roman" w:hAnsi="Times New Roman" w:cs="Times New Roman"/>
                <w:spacing w:val="2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Совместные праздники, развлечения в ДОУ</w:t>
            </w:r>
            <w:r w:rsidRPr="00F906B6">
              <w:rPr>
                <w:rFonts w:ascii="Times New Roman" w:hAnsi="Times New Roman" w:cs="Times New Roman"/>
                <w:spacing w:val="-36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(включение родителей в праздники и подготовку к</w:t>
            </w:r>
            <w:r w:rsidRPr="00F906B6">
              <w:rPr>
                <w:rFonts w:ascii="Times New Roman" w:hAnsi="Times New Roman" w:cs="Times New Roman"/>
                <w:spacing w:val="-13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spacing w:val="2"/>
                <w:w w:val="105"/>
                <w:sz w:val="23"/>
                <w:szCs w:val="23"/>
              </w:rPr>
              <w:t>ним).</w:t>
            </w:r>
          </w:p>
          <w:p w:rsidR="00E54604" w:rsidRPr="00F906B6" w:rsidRDefault="00E54604" w:rsidP="00CA350A">
            <w:pPr>
              <w:numPr>
                <w:ilvl w:val="0"/>
                <w:numId w:val="8"/>
              </w:numPr>
              <w:tabs>
                <w:tab w:val="left" w:pos="241"/>
              </w:tabs>
              <w:kinsoku w:val="0"/>
              <w:overflowPunct w:val="0"/>
              <w:autoSpaceDE w:val="0"/>
              <w:autoSpaceDN w:val="0"/>
              <w:adjustRightInd w:val="0"/>
              <w:spacing w:before="9" w:after="0" w:line="249" w:lineRule="auto"/>
              <w:ind w:left="111" w:right="197" w:firstLine="0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</w:t>
            </w:r>
            <w:r w:rsidRPr="00F906B6">
              <w:rPr>
                <w:rFonts w:ascii="Times New Roman" w:hAnsi="Times New Roman" w:cs="Times New Roman"/>
                <w:spacing w:val="-37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представления, оркестр).</w:t>
            </w:r>
          </w:p>
          <w:p w:rsidR="00E54604" w:rsidRPr="00F906B6" w:rsidRDefault="00E54604" w:rsidP="00CA350A">
            <w:pPr>
              <w:numPr>
                <w:ilvl w:val="0"/>
                <w:numId w:val="8"/>
              </w:numPr>
              <w:tabs>
                <w:tab w:val="left" w:pos="241"/>
              </w:tabs>
              <w:kinsoku w:val="0"/>
              <w:overflowPunct w:val="0"/>
              <w:autoSpaceDE w:val="0"/>
              <w:autoSpaceDN w:val="0"/>
              <w:adjustRightInd w:val="0"/>
              <w:spacing w:before="7" w:after="0" w:line="247" w:lineRule="auto"/>
              <w:ind w:left="111" w:right="200" w:firstLine="0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Открытые музыкальные</w:t>
            </w:r>
            <w:r w:rsidRPr="00F906B6">
              <w:rPr>
                <w:rFonts w:ascii="Times New Roman" w:hAnsi="Times New Roman" w:cs="Times New Roman"/>
                <w:spacing w:val="-27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занятия для</w:t>
            </w:r>
            <w:r w:rsidRPr="00F906B6">
              <w:rPr>
                <w:rFonts w:ascii="Times New Roman" w:hAnsi="Times New Roman" w:cs="Times New Roman"/>
                <w:spacing w:val="1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родителей.</w:t>
            </w:r>
          </w:p>
          <w:p w:rsidR="00E54604" w:rsidRPr="00F906B6" w:rsidRDefault="00E54604" w:rsidP="00CA350A">
            <w:pPr>
              <w:numPr>
                <w:ilvl w:val="0"/>
                <w:numId w:val="8"/>
              </w:numPr>
              <w:tabs>
                <w:tab w:val="left" w:pos="248"/>
              </w:tabs>
              <w:kinsoku w:val="0"/>
              <w:overflowPunct w:val="0"/>
              <w:autoSpaceDE w:val="0"/>
              <w:autoSpaceDN w:val="0"/>
              <w:adjustRightInd w:val="0"/>
              <w:spacing w:before="3" w:after="0" w:line="249" w:lineRule="auto"/>
              <w:ind w:left="111" w:right="378" w:firstLine="0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Создание наглядно- педагогической пропаганды</w:t>
            </w:r>
            <w:r w:rsidRPr="00F906B6">
              <w:rPr>
                <w:rFonts w:ascii="Times New Roman" w:hAnsi="Times New Roman" w:cs="Times New Roman"/>
                <w:spacing w:val="-38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для родителей (стенды, папки или ширмы).</w:t>
            </w:r>
          </w:p>
          <w:p w:rsidR="00E54604" w:rsidRPr="00F906B6" w:rsidRDefault="00E54604" w:rsidP="00CA350A">
            <w:pPr>
              <w:numPr>
                <w:ilvl w:val="0"/>
                <w:numId w:val="8"/>
              </w:numPr>
              <w:tabs>
                <w:tab w:val="left" w:pos="241"/>
              </w:tabs>
              <w:kinsoku w:val="0"/>
              <w:overflowPunct w:val="0"/>
              <w:autoSpaceDE w:val="0"/>
              <w:autoSpaceDN w:val="0"/>
              <w:adjustRightInd w:val="0"/>
              <w:spacing w:before="9" w:after="0" w:line="249" w:lineRule="auto"/>
              <w:ind w:left="111" w:right="225" w:firstLine="0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Оказание помощи родителям</w:t>
            </w:r>
            <w:r w:rsidRPr="00F906B6">
              <w:rPr>
                <w:rFonts w:ascii="Times New Roman" w:hAnsi="Times New Roman" w:cs="Times New Roman"/>
                <w:spacing w:val="-32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spacing w:val="4"/>
                <w:w w:val="105"/>
                <w:sz w:val="23"/>
                <w:szCs w:val="23"/>
              </w:rPr>
              <w:t xml:space="preserve">по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созданию</w:t>
            </w:r>
            <w:r w:rsidRPr="00F906B6">
              <w:rPr>
                <w:rFonts w:ascii="Times New Roman" w:hAnsi="Times New Roman" w:cs="Times New Roman"/>
                <w:spacing w:val="-2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предметно-</w:t>
            </w:r>
          </w:p>
          <w:p w:rsidR="00E54604" w:rsidRPr="00F906B6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111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музыкальной среды в семье.</w:t>
            </w:r>
          </w:p>
          <w:p w:rsidR="00E54604" w:rsidRDefault="00E54604" w:rsidP="00CA350A">
            <w:pPr>
              <w:numPr>
                <w:ilvl w:val="0"/>
                <w:numId w:val="8"/>
              </w:numPr>
              <w:tabs>
                <w:tab w:val="left" w:pos="241"/>
              </w:tabs>
              <w:kinsoku w:val="0"/>
              <w:overflowPunct w:val="0"/>
              <w:autoSpaceDE w:val="0"/>
              <w:autoSpaceDN w:val="0"/>
              <w:adjustRightInd w:val="0"/>
              <w:spacing w:before="12" w:after="0" w:line="274" w:lineRule="exact"/>
              <w:ind w:left="111" w:right="253" w:firstLine="0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Прослушивание аудиозаписей</w:t>
            </w:r>
            <w:r w:rsidRPr="00F906B6">
              <w:rPr>
                <w:rFonts w:ascii="Times New Roman" w:hAnsi="Times New Roman" w:cs="Times New Roman"/>
                <w:spacing w:val="-24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с просмотром соответствующих иллюстраций.</w:t>
            </w:r>
          </w:p>
          <w:p w:rsidR="00E54604" w:rsidRPr="00F906B6" w:rsidRDefault="00E54604" w:rsidP="00CA350A">
            <w:pPr>
              <w:tabs>
                <w:tab w:val="left" w:pos="241"/>
              </w:tabs>
              <w:kinsoku w:val="0"/>
              <w:overflowPunct w:val="0"/>
              <w:autoSpaceDE w:val="0"/>
              <w:autoSpaceDN w:val="0"/>
              <w:adjustRightInd w:val="0"/>
              <w:spacing w:before="12" w:after="0" w:line="274" w:lineRule="exact"/>
              <w:ind w:right="253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</w:p>
        </w:tc>
      </w:tr>
      <w:tr w:rsidR="00E54604" w:rsidRPr="00F906B6" w:rsidTr="00CA350A">
        <w:trPr>
          <w:trHeight w:val="379"/>
        </w:trPr>
        <w:tc>
          <w:tcPr>
            <w:tcW w:w="14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04" w:rsidRPr="00F906B6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6012" w:right="6003"/>
              <w:jc w:val="center"/>
              <w:rPr>
                <w:rFonts w:ascii="Times New Roman" w:hAnsi="Times New Roman" w:cs="Times New Roman"/>
                <w:b/>
                <w:bCs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b/>
                <w:bCs/>
                <w:w w:val="105"/>
                <w:sz w:val="23"/>
                <w:szCs w:val="23"/>
              </w:rPr>
              <w:lastRenderedPageBreak/>
              <w:t>Раздел «Пение»</w:t>
            </w:r>
          </w:p>
        </w:tc>
      </w:tr>
      <w:tr w:rsidR="00E54604" w:rsidRPr="00F906B6" w:rsidTr="00CA350A">
        <w:trPr>
          <w:trHeight w:val="55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04" w:rsidRPr="00F906B6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64"/>
              <w:jc w:val="center"/>
              <w:rPr>
                <w:rFonts w:ascii="Times New Roman" w:hAnsi="Times New Roman" w:cs="Times New Roman"/>
                <w:b/>
                <w:bCs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b/>
                <w:bCs/>
                <w:w w:val="105"/>
                <w:sz w:val="23"/>
                <w:szCs w:val="23"/>
              </w:rPr>
              <w:t>Режимные моменты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04" w:rsidRPr="00F906B6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35" w:right="135"/>
              <w:jc w:val="center"/>
              <w:rPr>
                <w:rFonts w:ascii="Times New Roman" w:hAnsi="Times New Roman" w:cs="Times New Roman"/>
                <w:b/>
                <w:bCs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b/>
                <w:bCs/>
                <w:w w:val="105"/>
                <w:sz w:val="23"/>
                <w:szCs w:val="23"/>
              </w:rPr>
              <w:t>Совместная деятельность педагога с</w:t>
            </w:r>
            <w:r>
              <w:rPr>
                <w:rFonts w:ascii="Times New Roman" w:hAnsi="Times New Roman" w:cs="Times New Roman"/>
                <w:b/>
                <w:bCs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b/>
                <w:bCs/>
                <w:w w:val="105"/>
                <w:sz w:val="23"/>
                <w:szCs w:val="23"/>
              </w:rPr>
              <w:t>детьми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04" w:rsidRPr="00F906B6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41"/>
              <w:jc w:val="center"/>
              <w:rPr>
                <w:rFonts w:ascii="Times New Roman" w:hAnsi="Times New Roman" w:cs="Times New Roman"/>
                <w:b/>
                <w:bCs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b/>
                <w:bCs/>
                <w:w w:val="105"/>
                <w:sz w:val="23"/>
                <w:szCs w:val="23"/>
              </w:rPr>
              <w:t>Самостоятельная</w:t>
            </w:r>
          </w:p>
          <w:p w:rsidR="00E54604" w:rsidRPr="00F906B6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4" w:lineRule="exact"/>
              <w:ind w:left="141"/>
              <w:jc w:val="center"/>
              <w:rPr>
                <w:rFonts w:ascii="Times New Roman" w:hAnsi="Times New Roman" w:cs="Times New Roman"/>
                <w:b/>
                <w:bCs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b/>
                <w:bCs/>
                <w:w w:val="105"/>
                <w:sz w:val="23"/>
                <w:szCs w:val="23"/>
              </w:rPr>
              <w:t>деятельность детей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04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5" w:right="367"/>
              <w:jc w:val="center"/>
              <w:rPr>
                <w:rFonts w:ascii="Times New Roman" w:hAnsi="Times New Roman" w:cs="Times New Roman"/>
                <w:b/>
                <w:bCs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b/>
                <w:bCs/>
                <w:w w:val="105"/>
                <w:sz w:val="23"/>
                <w:szCs w:val="23"/>
              </w:rPr>
              <w:t xml:space="preserve">Совместная деятельность </w:t>
            </w:r>
          </w:p>
          <w:p w:rsidR="00E54604" w:rsidRPr="00F906B6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5" w:right="367"/>
              <w:jc w:val="center"/>
              <w:rPr>
                <w:rFonts w:ascii="Times New Roman" w:hAnsi="Times New Roman" w:cs="Times New Roman"/>
                <w:b/>
                <w:bCs/>
                <w:w w:val="105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  <w:sz w:val="23"/>
                <w:szCs w:val="23"/>
              </w:rPr>
              <w:t xml:space="preserve">с </w:t>
            </w:r>
            <w:r w:rsidRPr="00F906B6">
              <w:rPr>
                <w:rFonts w:ascii="Times New Roman" w:hAnsi="Times New Roman" w:cs="Times New Roman"/>
                <w:b/>
                <w:bCs/>
                <w:w w:val="105"/>
                <w:sz w:val="23"/>
                <w:szCs w:val="23"/>
              </w:rPr>
              <w:t>семьей</w:t>
            </w:r>
          </w:p>
        </w:tc>
      </w:tr>
      <w:tr w:rsidR="00E54604" w:rsidRPr="00F906B6" w:rsidTr="00CA350A">
        <w:trPr>
          <w:trHeight w:val="379"/>
        </w:trPr>
        <w:tc>
          <w:tcPr>
            <w:tcW w:w="14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04" w:rsidRPr="00F906B6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6013" w:right="6003"/>
              <w:jc w:val="center"/>
              <w:rPr>
                <w:rFonts w:ascii="Times New Roman" w:hAnsi="Times New Roman" w:cs="Times New Roman"/>
                <w:b/>
                <w:bCs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b/>
                <w:bCs/>
                <w:w w:val="105"/>
                <w:sz w:val="23"/>
                <w:szCs w:val="23"/>
              </w:rPr>
              <w:t>Формы организации детей</w:t>
            </w:r>
          </w:p>
        </w:tc>
      </w:tr>
      <w:tr w:rsidR="00E54604" w:rsidRPr="00F906B6" w:rsidTr="00CA350A">
        <w:trPr>
          <w:trHeight w:val="94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604" w:rsidRPr="00F906B6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74" w:lineRule="exact"/>
              <w:ind w:left="859" w:hanging="130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sz w:val="23"/>
                <w:szCs w:val="23"/>
              </w:rPr>
              <w:t xml:space="preserve">Индивидуальные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Подгрупповые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604" w:rsidRPr="00F906B6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74" w:lineRule="exact"/>
              <w:ind w:left="1226" w:firstLine="187"/>
              <w:rPr>
                <w:rFonts w:ascii="Times New Roman" w:hAnsi="Times New Roman" w:cs="Times New Roman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Групповые </w:t>
            </w:r>
            <w:r w:rsidRPr="00F906B6">
              <w:rPr>
                <w:rFonts w:ascii="Times New Roman" w:hAnsi="Times New Roman" w:cs="Times New Roman"/>
                <w:sz w:val="23"/>
                <w:szCs w:val="23"/>
              </w:rPr>
              <w:t>Подгрупповые</w:t>
            </w:r>
          </w:p>
          <w:p w:rsidR="00E54604" w:rsidRPr="00F906B6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4"/>
              <w:rPr>
                <w:rFonts w:ascii="Times New Roman" w:hAnsi="Times New Roman" w:cs="Times New Roman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Индивидуальные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604" w:rsidRPr="00F906B6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74" w:lineRule="exact"/>
              <w:ind w:left="1248" w:hanging="123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sz w:val="23"/>
                <w:szCs w:val="23"/>
              </w:rPr>
              <w:t xml:space="preserve">Индивидуальные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Подгрупповые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604" w:rsidRPr="00F906B6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74" w:lineRule="exact"/>
              <w:ind w:left="1141" w:firstLine="187"/>
              <w:rPr>
                <w:rFonts w:ascii="Times New Roman" w:hAnsi="Times New Roman" w:cs="Times New Roman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Групповые </w:t>
            </w:r>
            <w:r w:rsidRPr="00F906B6">
              <w:rPr>
                <w:rFonts w:ascii="Times New Roman" w:hAnsi="Times New Roman" w:cs="Times New Roman"/>
                <w:sz w:val="23"/>
                <w:szCs w:val="23"/>
              </w:rPr>
              <w:t>Подгрупповые</w:t>
            </w:r>
          </w:p>
          <w:p w:rsidR="00E54604" w:rsidRPr="00F906B6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1"/>
              <w:rPr>
                <w:rFonts w:ascii="Times New Roman" w:hAnsi="Times New Roman" w:cs="Times New Roman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Индивидуальные</w:t>
            </w:r>
          </w:p>
        </w:tc>
      </w:tr>
      <w:tr w:rsidR="00E54604" w:rsidRPr="00F906B6" w:rsidTr="00CA350A">
        <w:trPr>
          <w:trHeight w:val="5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04" w:rsidRPr="00F906B6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10" w:right="226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   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Использование пения:</w:t>
            </w:r>
          </w:p>
          <w:p w:rsidR="00E54604" w:rsidRPr="00F906B6" w:rsidRDefault="00E54604" w:rsidP="00CA350A">
            <w:pPr>
              <w:numPr>
                <w:ilvl w:val="0"/>
                <w:numId w:val="11"/>
              </w:numPr>
              <w:tabs>
                <w:tab w:val="left" w:pos="240"/>
              </w:tabs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right="226" w:firstLine="0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на музыкальных</w:t>
            </w:r>
            <w:r w:rsidRPr="00F906B6">
              <w:rPr>
                <w:rFonts w:ascii="Times New Roman" w:hAnsi="Times New Roman" w:cs="Times New Roman"/>
                <w:spacing w:val="-9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занятиях;</w:t>
            </w:r>
          </w:p>
          <w:p w:rsidR="00E54604" w:rsidRPr="00F906B6" w:rsidRDefault="00E54604" w:rsidP="00CA350A">
            <w:pPr>
              <w:numPr>
                <w:ilvl w:val="0"/>
                <w:numId w:val="11"/>
              </w:numPr>
              <w:tabs>
                <w:tab w:val="left" w:pos="240"/>
              </w:tabs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ind w:right="226" w:firstLine="0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на других видах</w:t>
            </w:r>
            <w:r w:rsidRPr="00F906B6">
              <w:rPr>
                <w:rFonts w:ascii="Times New Roman" w:hAnsi="Times New Roman" w:cs="Times New Roman"/>
                <w:spacing w:val="-10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>О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ОД;</w:t>
            </w:r>
          </w:p>
          <w:p w:rsidR="00E54604" w:rsidRPr="00F906B6" w:rsidRDefault="00E54604" w:rsidP="00CA350A">
            <w:pPr>
              <w:numPr>
                <w:ilvl w:val="0"/>
                <w:numId w:val="11"/>
              </w:numPr>
              <w:tabs>
                <w:tab w:val="left" w:pos="240"/>
              </w:tabs>
              <w:kinsoku w:val="0"/>
              <w:overflowPunct w:val="0"/>
              <w:autoSpaceDE w:val="0"/>
              <w:autoSpaceDN w:val="0"/>
              <w:adjustRightInd w:val="0"/>
              <w:spacing w:before="16" w:after="0" w:line="247" w:lineRule="auto"/>
              <w:ind w:right="226" w:firstLine="0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spacing w:val="4"/>
                <w:w w:val="105"/>
                <w:sz w:val="23"/>
                <w:szCs w:val="23"/>
              </w:rPr>
              <w:t xml:space="preserve">во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время прогулки (в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>т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еп</w:t>
            </w: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>-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лое</w:t>
            </w:r>
            <w:proofErr w:type="spellEnd"/>
            <w:proofErr w:type="gramEnd"/>
            <w:r w:rsidRPr="00F906B6">
              <w:rPr>
                <w:rFonts w:ascii="Times New Roman" w:hAnsi="Times New Roman" w:cs="Times New Roman"/>
                <w:spacing w:val="-3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время);</w:t>
            </w:r>
          </w:p>
          <w:p w:rsidR="00E54604" w:rsidRPr="00F906B6" w:rsidRDefault="00E54604" w:rsidP="00CA350A">
            <w:pPr>
              <w:numPr>
                <w:ilvl w:val="0"/>
                <w:numId w:val="11"/>
              </w:numPr>
              <w:tabs>
                <w:tab w:val="left" w:pos="240"/>
              </w:tabs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right="226" w:firstLine="0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в сюжетно-ролевых</w:t>
            </w:r>
            <w:r w:rsidRPr="00F906B6">
              <w:rPr>
                <w:rFonts w:ascii="Times New Roman" w:hAnsi="Times New Roman" w:cs="Times New Roman"/>
                <w:spacing w:val="-8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играх;</w:t>
            </w:r>
          </w:p>
          <w:p w:rsidR="00E54604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47" w:lineRule="auto"/>
              <w:ind w:left="110" w:right="226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spacing w:val="-4"/>
                <w:w w:val="105"/>
                <w:sz w:val="23"/>
                <w:szCs w:val="23"/>
              </w:rPr>
              <w:t>-в</w:t>
            </w:r>
            <w:r w:rsidRPr="00F906B6">
              <w:rPr>
                <w:rFonts w:ascii="Times New Roman" w:hAnsi="Times New Roman" w:cs="Times New Roman"/>
                <w:spacing w:val="-17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театрализованной</w:t>
            </w: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>д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ея</w:t>
            </w: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>-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тельности</w:t>
            </w:r>
            <w:proofErr w:type="spellEnd"/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;</w:t>
            </w:r>
          </w:p>
          <w:p w:rsidR="00E54604" w:rsidRPr="00F906B6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47" w:lineRule="auto"/>
              <w:ind w:left="110" w:right="22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-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на праздниках</w:t>
            </w:r>
            <w:r w:rsidRPr="00F906B6">
              <w:rPr>
                <w:rFonts w:ascii="Times New Roman" w:hAnsi="Times New Roman" w:cs="Times New Roman"/>
                <w:spacing w:val="-17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spacing w:val="-12"/>
                <w:w w:val="105"/>
                <w:sz w:val="23"/>
                <w:szCs w:val="23"/>
              </w:rPr>
              <w:t xml:space="preserve">и </w:t>
            </w:r>
            <w:proofErr w:type="spellStart"/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развлече</w:t>
            </w: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>-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ниях</w:t>
            </w:r>
            <w:proofErr w:type="spellEnd"/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04" w:rsidRPr="00F906B6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10" w:right="75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    О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ОД</w:t>
            </w:r>
          </w:p>
          <w:p w:rsidR="00E54604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7" w:lineRule="auto"/>
              <w:ind w:left="110" w:right="75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   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Праздники, развлечения. </w:t>
            </w:r>
          </w:p>
          <w:p w:rsidR="00E54604" w:rsidRPr="00F906B6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7" w:lineRule="auto"/>
              <w:ind w:left="110" w:right="75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   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Музыка в повседневной жизни:</w:t>
            </w:r>
          </w:p>
          <w:p w:rsidR="00E54604" w:rsidRPr="00F906B6" w:rsidRDefault="00E54604" w:rsidP="00CA350A">
            <w:pPr>
              <w:numPr>
                <w:ilvl w:val="0"/>
                <w:numId w:val="10"/>
              </w:numPr>
              <w:tabs>
                <w:tab w:val="left" w:pos="248"/>
              </w:tabs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ind w:right="75" w:firstLine="0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театрализованная</w:t>
            </w:r>
            <w:r w:rsidRPr="00F906B6">
              <w:rPr>
                <w:rFonts w:ascii="Times New Roman" w:hAnsi="Times New Roman" w:cs="Times New Roman"/>
                <w:spacing w:val="-9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деятельность;</w:t>
            </w:r>
          </w:p>
          <w:p w:rsidR="00E54604" w:rsidRPr="00F906B6" w:rsidRDefault="00E54604" w:rsidP="00CA350A">
            <w:pPr>
              <w:numPr>
                <w:ilvl w:val="0"/>
                <w:numId w:val="10"/>
              </w:numPr>
              <w:tabs>
                <w:tab w:val="left" w:pos="240"/>
              </w:tabs>
              <w:kinsoku w:val="0"/>
              <w:overflowPunct w:val="0"/>
              <w:autoSpaceDE w:val="0"/>
              <w:autoSpaceDN w:val="0"/>
              <w:adjustRightInd w:val="0"/>
              <w:spacing w:before="10" w:after="0" w:line="249" w:lineRule="auto"/>
              <w:ind w:right="75" w:firstLine="0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spacing w:val="3"/>
                <w:w w:val="105"/>
                <w:sz w:val="23"/>
                <w:szCs w:val="23"/>
              </w:rPr>
              <w:t>пение</w:t>
            </w:r>
            <w:r w:rsidRPr="00F906B6">
              <w:rPr>
                <w:rFonts w:ascii="Times New Roman" w:hAnsi="Times New Roman" w:cs="Times New Roman"/>
                <w:spacing w:val="-15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знакомых</w:t>
            </w:r>
            <w:r w:rsidRPr="00F906B6">
              <w:rPr>
                <w:rFonts w:ascii="Times New Roman" w:hAnsi="Times New Roman" w:cs="Times New Roman"/>
                <w:spacing w:val="-14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песен</w:t>
            </w:r>
            <w:r w:rsidRPr="00F906B6">
              <w:rPr>
                <w:rFonts w:ascii="Times New Roman" w:hAnsi="Times New Roman" w:cs="Times New Roman"/>
                <w:spacing w:val="-8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spacing w:val="4"/>
                <w:w w:val="105"/>
                <w:sz w:val="23"/>
                <w:szCs w:val="23"/>
              </w:rPr>
              <w:t>во</w:t>
            </w:r>
            <w:r w:rsidRPr="00F906B6">
              <w:rPr>
                <w:rFonts w:ascii="Times New Roman" w:hAnsi="Times New Roman" w:cs="Times New Roman"/>
                <w:spacing w:val="-14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время игр, прогулок в теплую</w:t>
            </w:r>
            <w:r w:rsidRPr="00F906B6">
              <w:rPr>
                <w:rFonts w:ascii="Times New Roman" w:hAnsi="Times New Roman" w:cs="Times New Roman"/>
                <w:spacing w:val="-24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погоду;</w:t>
            </w:r>
          </w:p>
          <w:p w:rsidR="00E54604" w:rsidRPr="00F906B6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74" w:lineRule="exact"/>
              <w:ind w:left="110" w:right="75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3"/>
                <w:w w:val="105"/>
                <w:sz w:val="23"/>
                <w:szCs w:val="23"/>
              </w:rPr>
              <w:t xml:space="preserve">- </w:t>
            </w:r>
            <w:r w:rsidRPr="00F906B6">
              <w:rPr>
                <w:rFonts w:ascii="Times New Roman" w:hAnsi="Times New Roman" w:cs="Times New Roman"/>
                <w:spacing w:val="3"/>
                <w:w w:val="105"/>
                <w:sz w:val="23"/>
                <w:szCs w:val="23"/>
              </w:rPr>
              <w:t xml:space="preserve">пение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знакомых песен при </w:t>
            </w:r>
            <w:proofErr w:type="spellStart"/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рас</w:t>
            </w: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>-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сматривании</w:t>
            </w:r>
            <w:proofErr w:type="spellEnd"/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 иллюстраций</w:t>
            </w:r>
            <w:r w:rsidRPr="00F906B6">
              <w:rPr>
                <w:rFonts w:ascii="Times New Roman" w:hAnsi="Times New Roman" w:cs="Times New Roman"/>
                <w:spacing w:val="-39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в </w:t>
            </w:r>
            <w:proofErr w:type="spellStart"/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дет</w:t>
            </w: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>-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ских</w:t>
            </w:r>
            <w:proofErr w:type="spellEnd"/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 книгах, репродукций, </w:t>
            </w:r>
            <w:proofErr w:type="spellStart"/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пред</w:t>
            </w: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>-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метов</w:t>
            </w:r>
            <w:proofErr w:type="spellEnd"/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 </w:t>
            </w:r>
            <w:proofErr w:type="gramStart"/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окружающей</w:t>
            </w:r>
            <w:proofErr w:type="gramEnd"/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 </w:t>
            </w:r>
            <w:proofErr w:type="spellStart"/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действитель</w:t>
            </w: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>-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ности</w:t>
            </w:r>
            <w:proofErr w:type="spellEnd"/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04" w:rsidRPr="00F906B6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7" w:lineRule="auto"/>
              <w:ind w:left="208" w:right="126"/>
              <w:jc w:val="both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    </w:t>
            </w:r>
            <w:proofErr w:type="gramStart"/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Создание условий для </w:t>
            </w:r>
            <w:proofErr w:type="spellStart"/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самосто</w:t>
            </w: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>-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ятельной</w:t>
            </w:r>
            <w:proofErr w:type="spellEnd"/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 музыкальной </w:t>
            </w:r>
            <w:proofErr w:type="spellStart"/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деятельно</w:t>
            </w: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>-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сти</w:t>
            </w:r>
            <w:proofErr w:type="spellEnd"/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 в группе,</w:t>
            </w:r>
            <w:r w:rsidRPr="00F906B6">
              <w:rPr>
                <w:rFonts w:ascii="Times New Roman" w:hAnsi="Times New Roman" w:cs="Times New Roman"/>
                <w:spacing w:val="-43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подбор:</w:t>
            </w:r>
            <w:proofErr w:type="gramEnd"/>
          </w:p>
          <w:p w:rsidR="00E54604" w:rsidRPr="00F906B6" w:rsidRDefault="00E54604" w:rsidP="00CA350A">
            <w:pPr>
              <w:numPr>
                <w:ilvl w:val="0"/>
                <w:numId w:val="9"/>
              </w:numPr>
              <w:tabs>
                <w:tab w:val="left" w:pos="248"/>
                <w:tab w:val="left" w:pos="420"/>
              </w:tabs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ind w:left="208" w:right="126" w:firstLine="0"/>
              <w:jc w:val="both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музыкальных</w:t>
            </w:r>
            <w:r w:rsidRPr="00F906B6">
              <w:rPr>
                <w:rFonts w:ascii="Times New Roman" w:hAnsi="Times New Roman" w:cs="Times New Roman"/>
                <w:spacing w:val="-3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инструментов;</w:t>
            </w:r>
          </w:p>
          <w:p w:rsidR="00E54604" w:rsidRPr="00F906B6" w:rsidRDefault="00E54604" w:rsidP="00CA350A">
            <w:pPr>
              <w:numPr>
                <w:ilvl w:val="0"/>
                <w:numId w:val="9"/>
              </w:numPr>
              <w:tabs>
                <w:tab w:val="left" w:pos="241"/>
                <w:tab w:val="left" w:pos="420"/>
              </w:tabs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208" w:right="126" w:firstLine="0"/>
              <w:jc w:val="both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иллюстраций знакомых</w:t>
            </w:r>
            <w:r w:rsidRPr="00F906B6">
              <w:rPr>
                <w:rFonts w:ascii="Times New Roman" w:hAnsi="Times New Roman" w:cs="Times New Roman"/>
                <w:spacing w:val="-11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песен;</w:t>
            </w:r>
          </w:p>
          <w:p w:rsidR="00E54604" w:rsidRPr="00F906B6" w:rsidRDefault="00E54604" w:rsidP="00CA350A">
            <w:pPr>
              <w:numPr>
                <w:ilvl w:val="0"/>
                <w:numId w:val="9"/>
              </w:numPr>
              <w:tabs>
                <w:tab w:val="left" w:pos="248"/>
                <w:tab w:val="left" w:pos="420"/>
              </w:tabs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208" w:right="126" w:firstLine="0"/>
              <w:jc w:val="both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музыкальных</w:t>
            </w:r>
            <w:r w:rsidRPr="00F906B6">
              <w:rPr>
                <w:rFonts w:ascii="Times New Roman" w:hAnsi="Times New Roman" w:cs="Times New Roman"/>
                <w:spacing w:val="-1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игрушек;</w:t>
            </w:r>
          </w:p>
          <w:p w:rsidR="00E54604" w:rsidRPr="00C3382C" w:rsidRDefault="00E54604" w:rsidP="00CA350A">
            <w:pPr>
              <w:numPr>
                <w:ilvl w:val="0"/>
                <w:numId w:val="9"/>
              </w:numPr>
              <w:tabs>
                <w:tab w:val="left" w:pos="241"/>
                <w:tab w:val="left" w:pos="420"/>
              </w:tabs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208" w:right="126" w:firstLine="0"/>
              <w:jc w:val="both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C3382C">
              <w:rPr>
                <w:rFonts w:ascii="Times New Roman" w:hAnsi="Times New Roman" w:cs="Times New Roman"/>
                <w:w w:val="105"/>
                <w:sz w:val="23"/>
                <w:szCs w:val="23"/>
              </w:rPr>
              <w:t>театральных</w:t>
            </w:r>
            <w:r w:rsidRPr="00C3382C">
              <w:rPr>
                <w:rFonts w:ascii="Times New Roman" w:hAnsi="Times New Roman" w:cs="Times New Roman"/>
                <w:spacing w:val="-1"/>
                <w:w w:val="105"/>
                <w:sz w:val="23"/>
                <w:szCs w:val="23"/>
              </w:rPr>
              <w:t xml:space="preserve"> </w:t>
            </w:r>
            <w:r w:rsidRPr="00C3382C">
              <w:rPr>
                <w:rFonts w:ascii="Times New Roman" w:hAnsi="Times New Roman" w:cs="Times New Roman"/>
                <w:w w:val="105"/>
                <w:sz w:val="23"/>
                <w:szCs w:val="23"/>
              </w:rPr>
              <w:t>кукол,</w:t>
            </w: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 </w:t>
            </w:r>
            <w:r w:rsidRPr="00C3382C">
              <w:rPr>
                <w:rFonts w:ascii="Times New Roman" w:hAnsi="Times New Roman" w:cs="Times New Roman"/>
                <w:w w:val="105"/>
                <w:sz w:val="23"/>
                <w:szCs w:val="23"/>
              </w:rPr>
              <w:t>атрибутов для</w:t>
            </w:r>
            <w:r w:rsidRPr="00C3382C">
              <w:rPr>
                <w:rFonts w:ascii="Times New Roman" w:hAnsi="Times New Roman" w:cs="Times New Roman"/>
                <w:spacing w:val="-2"/>
                <w:w w:val="105"/>
                <w:sz w:val="23"/>
                <w:szCs w:val="23"/>
              </w:rPr>
              <w:t xml:space="preserve"> </w:t>
            </w:r>
            <w:r w:rsidRPr="00C3382C">
              <w:rPr>
                <w:rFonts w:ascii="Times New Roman" w:hAnsi="Times New Roman" w:cs="Times New Roman"/>
                <w:w w:val="105"/>
                <w:sz w:val="23"/>
                <w:szCs w:val="23"/>
              </w:rPr>
              <w:t>театрализации;</w:t>
            </w:r>
          </w:p>
          <w:p w:rsidR="00E54604" w:rsidRPr="00F906B6" w:rsidRDefault="00E54604" w:rsidP="00CA350A">
            <w:pPr>
              <w:numPr>
                <w:ilvl w:val="0"/>
                <w:numId w:val="9"/>
              </w:numPr>
              <w:tabs>
                <w:tab w:val="left" w:pos="248"/>
                <w:tab w:val="left" w:pos="420"/>
              </w:tabs>
              <w:kinsoku w:val="0"/>
              <w:overflowPunct w:val="0"/>
              <w:autoSpaceDE w:val="0"/>
              <w:autoSpaceDN w:val="0"/>
              <w:adjustRightInd w:val="0"/>
              <w:spacing w:before="17" w:after="0" w:line="247" w:lineRule="auto"/>
              <w:ind w:left="208" w:right="126" w:firstLine="0"/>
              <w:jc w:val="both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элементов костюмов</w:t>
            </w:r>
            <w:r w:rsidRPr="00F906B6">
              <w:rPr>
                <w:rFonts w:ascii="Times New Roman" w:hAnsi="Times New Roman" w:cs="Times New Roman"/>
                <w:spacing w:val="-32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различных персонажей;</w:t>
            </w:r>
          </w:p>
          <w:p w:rsidR="00E54604" w:rsidRPr="00F906B6" w:rsidRDefault="00E54604" w:rsidP="00CA350A">
            <w:pPr>
              <w:numPr>
                <w:ilvl w:val="0"/>
                <w:numId w:val="9"/>
              </w:numPr>
              <w:tabs>
                <w:tab w:val="left" w:pos="241"/>
                <w:tab w:val="left" w:pos="420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08" w:right="126" w:firstLine="0"/>
              <w:jc w:val="both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портретов</w:t>
            </w:r>
            <w:r w:rsidRPr="00F906B6">
              <w:rPr>
                <w:rFonts w:ascii="Times New Roman" w:hAnsi="Times New Roman" w:cs="Times New Roman"/>
                <w:spacing w:val="54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композиторов.</w:t>
            </w:r>
          </w:p>
          <w:p w:rsidR="00E54604" w:rsidRDefault="00E54604" w:rsidP="00CA350A">
            <w:pPr>
              <w:tabs>
                <w:tab w:val="left" w:pos="420"/>
              </w:tabs>
              <w:kinsoku w:val="0"/>
              <w:overflowPunct w:val="0"/>
              <w:autoSpaceDE w:val="0"/>
              <w:autoSpaceDN w:val="0"/>
              <w:adjustRightInd w:val="0"/>
              <w:spacing w:before="17" w:after="0" w:line="249" w:lineRule="auto"/>
              <w:ind w:left="208" w:right="126"/>
              <w:jc w:val="both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   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Создание для детей игровых творческих ситуаций (сюжетно- ролевая игра), способствующих сочинению мелодий разного характера (ласковая колыбельная, задорный или бодрый марш, плавный вальс, веселая плясовая). </w:t>
            </w: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    </w:t>
            </w:r>
          </w:p>
          <w:p w:rsidR="00E54604" w:rsidRPr="00F906B6" w:rsidRDefault="00E54604" w:rsidP="00CA350A">
            <w:pPr>
              <w:tabs>
                <w:tab w:val="left" w:pos="420"/>
              </w:tabs>
              <w:kinsoku w:val="0"/>
              <w:overflowPunct w:val="0"/>
              <w:autoSpaceDE w:val="0"/>
              <w:autoSpaceDN w:val="0"/>
              <w:adjustRightInd w:val="0"/>
              <w:spacing w:before="17" w:after="0" w:line="249" w:lineRule="auto"/>
              <w:ind w:left="208" w:right="126"/>
              <w:jc w:val="both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   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Игры в «кукольный театр»,</w:t>
            </w:r>
          </w:p>
          <w:p w:rsidR="00E54604" w:rsidRPr="00F906B6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9" w:lineRule="auto"/>
              <w:ind w:left="208" w:right="126"/>
              <w:jc w:val="both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«спектакль» с игрушками, куклами, где используют песенную </w:t>
            </w:r>
            <w:proofErr w:type="spellStart"/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импро</w:t>
            </w: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>-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визацию</w:t>
            </w:r>
            <w:proofErr w:type="spellEnd"/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, озвучивая персонажей.</w:t>
            </w:r>
          </w:p>
          <w:p w:rsidR="00E54604" w:rsidRPr="00F906B6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74" w:lineRule="exact"/>
              <w:ind w:left="208" w:right="1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    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Музыкально-дидактические игры. Пение знакомых песен при рассматривании иллюстраций в детских книгах, репродукций,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lastRenderedPageBreak/>
              <w:t xml:space="preserve">портретов композиторов, </w:t>
            </w:r>
            <w:proofErr w:type="spellStart"/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пред</w:t>
            </w: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>-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метов</w:t>
            </w:r>
            <w:proofErr w:type="spellEnd"/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 </w:t>
            </w:r>
            <w:proofErr w:type="gramStart"/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окружающей</w:t>
            </w:r>
            <w:proofErr w:type="gramEnd"/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 </w:t>
            </w:r>
            <w:proofErr w:type="spellStart"/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действитель</w:t>
            </w: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>-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ности</w:t>
            </w:r>
            <w:proofErr w:type="spellEnd"/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04" w:rsidRDefault="00E54604" w:rsidP="00CA350A">
            <w:pPr>
              <w:tabs>
                <w:tab w:val="left" w:pos="241"/>
              </w:tabs>
              <w:kinsoku w:val="0"/>
              <w:overflowPunct w:val="0"/>
              <w:autoSpaceDE w:val="0"/>
              <w:autoSpaceDN w:val="0"/>
              <w:adjustRightInd w:val="0"/>
              <w:spacing w:before="7" w:after="0" w:line="249" w:lineRule="auto"/>
              <w:ind w:left="157" w:right="80" w:firstLine="13"/>
              <w:jc w:val="both"/>
              <w:rPr>
                <w:rFonts w:ascii="Times New Roman" w:hAnsi="Times New Roman" w:cs="Times New Roman"/>
                <w:spacing w:val="2"/>
                <w:w w:val="105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lastRenderedPageBreak/>
              <w:t xml:space="preserve"> 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Совместные праздники, </w:t>
            </w:r>
            <w:proofErr w:type="spellStart"/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развле</w:t>
            </w: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>-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чения</w:t>
            </w:r>
            <w:proofErr w:type="spellEnd"/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 в ДОУ</w:t>
            </w:r>
            <w:r w:rsidRPr="00F906B6">
              <w:rPr>
                <w:rFonts w:ascii="Times New Roman" w:hAnsi="Times New Roman" w:cs="Times New Roman"/>
                <w:spacing w:val="-36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(включение родителей в праздники и подготовку к</w:t>
            </w:r>
            <w:r w:rsidRPr="00F906B6">
              <w:rPr>
                <w:rFonts w:ascii="Times New Roman" w:hAnsi="Times New Roman" w:cs="Times New Roman"/>
                <w:spacing w:val="-13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spacing w:val="2"/>
                <w:w w:val="105"/>
                <w:sz w:val="23"/>
                <w:szCs w:val="23"/>
              </w:rPr>
              <w:t>ним).</w:t>
            </w:r>
          </w:p>
          <w:p w:rsidR="00E54604" w:rsidRDefault="00E54604" w:rsidP="00CA350A">
            <w:pPr>
              <w:tabs>
                <w:tab w:val="left" w:pos="241"/>
              </w:tabs>
              <w:kinsoku w:val="0"/>
              <w:overflowPunct w:val="0"/>
              <w:autoSpaceDE w:val="0"/>
              <w:autoSpaceDN w:val="0"/>
              <w:adjustRightInd w:val="0"/>
              <w:spacing w:before="7" w:after="0" w:line="249" w:lineRule="auto"/>
              <w:ind w:left="157" w:right="80"/>
              <w:jc w:val="both"/>
              <w:rPr>
                <w:rFonts w:ascii="Times New Roman" w:hAnsi="Times New Roman" w:cs="Times New Roman"/>
                <w:spacing w:val="2"/>
                <w:w w:val="105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  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Театрализованная деятельность</w:t>
            </w: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(концерты родителей для детей, совместные выступления детей и родителей, совместные </w:t>
            </w:r>
            <w:proofErr w:type="spellStart"/>
            <w:proofErr w:type="gramStart"/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театрали</w:t>
            </w: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>-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зованные</w:t>
            </w:r>
            <w:proofErr w:type="spellEnd"/>
            <w:proofErr w:type="gramEnd"/>
            <w:r w:rsidRPr="00F906B6">
              <w:rPr>
                <w:rFonts w:ascii="Times New Roman" w:hAnsi="Times New Roman" w:cs="Times New Roman"/>
                <w:spacing w:val="-37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представления, </w:t>
            </w:r>
            <w:proofErr w:type="spellStart"/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шумо</w:t>
            </w: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>-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вой</w:t>
            </w:r>
            <w:proofErr w:type="spellEnd"/>
            <w:r w:rsidRPr="00F906B6">
              <w:rPr>
                <w:rFonts w:ascii="Times New Roman" w:hAnsi="Times New Roman" w:cs="Times New Roman"/>
                <w:spacing w:val="4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оркестр).</w:t>
            </w:r>
          </w:p>
          <w:p w:rsidR="00E54604" w:rsidRDefault="00E54604" w:rsidP="00CA350A">
            <w:pPr>
              <w:tabs>
                <w:tab w:val="left" w:pos="248"/>
              </w:tabs>
              <w:kinsoku w:val="0"/>
              <w:overflowPunct w:val="0"/>
              <w:autoSpaceDE w:val="0"/>
              <w:autoSpaceDN w:val="0"/>
              <w:adjustRightInd w:val="0"/>
              <w:spacing w:before="7" w:after="0" w:line="249" w:lineRule="auto"/>
              <w:ind w:left="157" w:right="80" w:firstLine="13"/>
              <w:jc w:val="both"/>
              <w:rPr>
                <w:rFonts w:ascii="Times New Roman" w:hAnsi="Times New Roman" w:cs="Times New Roman"/>
                <w:spacing w:val="2"/>
                <w:w w:val="105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  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Открытые музыкальные</w:t>
            </w:r>
            <w:r w:rsidRPr="00F906B6">
              <w:rPr>
                <w:rFonts w:ascii="Times New Roman" w:hAnsi="Times New Roman" w:cs="Times New Roman"/>
                <w:spacing w:val="-32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занятия для</w:t>
            </w:r>
            <w:r w:rsidRPr="00F906B6">
              <w:rPr>
                <w:rFonts w:ascii="Times New Roman" w:hAnsi="Times New Roman" w:cs="Times New Roman"/>
                <w:spacing w:val="1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родителей.</w:t>
            </w:r>
          </w:p>
          <w:p w:rsidR="00E54604" w:rsidRDefault="00E54604" w:rsidP="00CA350A">
            <w:pPr>
              <w:tabs>
                <w:tab w:val="left" w:pos="248"/>
              </w:tabs>
              <w:kinsoku w:val="0"/>
              <w:overflowPunct w:val="0"/>
              <w:autoSpaceDE w:val="0"/>
              <w:autoSpaceDN w:val="0"/>
              <w:adjustRightInd w:val="0"/>
              <w:spacing w:before="7" w:after="0" w:line="249" w:lineRule="auto"/>
              <w:ind w:left="157" w:right="80" w:firstLine="13"/>
              <w:jc w:val="both"/>
              <w:rPr>
                <w:rFonts w:ascii="Times New Roman" w:hAnsi="Times New Roman" w:cs="Times New Roman"/>
                <w:spacing w:val="2"/>
                <w:w w:val="105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  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Создание наглядно- педагоги</w:t>
            </w: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>-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ческой пропаганды</w:t>
            </w:r>
            <w:r w:rsidRPr="00F906B6">
              <w:rPr>
                <w:rFonts w:ascii="Times New Roman" w:hAnsi="Times New Roman" w:cs="Times New Roman"/>
                <w:spacing w:val="-38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для родителей (стенды, папки или ширмы-передвижки).</w:t>
            </w:r>
          </w:p>
          <w:p w:rsidR="00E54604" w:rsidRDefault="00E54604" w:rsidP="00CA350A">
            <w:pPr>
              <w:tabs>
                <w:tab w:val="left" w:pos="241"/>
              </w:tabs>
              <w:kinsoku w:val="0"/>
              <w:overflowPunct w:val="0"/>
              <w:autoSpaceDE w:val="0"/>
              <w:autoSpaceDN w:val="0"/>
              <w:adjustRightInd w:val="0"/>
              <w:spacing w:before="7" w:after="0" w:line="249" w:lineRule="auto"/>
              <w:ind w:left="157" w:right="80" w:firstLine="13"/>
              <w:jc w:val="both"/>
              <w:rPr>
                <w:rFonts w:ascii="Times New Roman" w:hAnsi="Times New Roman" w:cs="Times New Roman"/>
                <w:spacing w:val="2"/>
                <w:w w:val="105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  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Создание музея</w:t>
            </w:r>
            <w:r w:rsidRPr="00F906B6">
              <w:rPr>
                <w:rFonts w:ascii="Times New Roman" w:hAnsi="Times New Roman" w:cs="Times New Roman"/>
                <w:spacing w:val="-26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любимого композитора.</w:t>
            </w:r>
          </w:p>
          <w:p w:rsidR="00E54604" w:rsidRDefault="00E54604" w:rsidP="00CA350A">
            <w:pPr>
              <w:tabs>
                <w:tab w:val="left" w:pos="241"/>
              </w:tabs>
              <w:kinsoku w:val="0"/>
              <w:overflowPunct w:val="0"/>
              <w:autoSpaceDE w:val="0"/>
              <w:autoSpaceDN w:val="0"/>
              <w:adjustRightInd w:val="0"/>
              <w:spacing w:before="7" w:after="0" w:line="249" w:lineRule="auto"/>
              <w:ind w:left="157" w:right="80" w:firstLine="13"/>
              <w:jc w:val="both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  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Оказание помощи родителям</w:t>
            </w:r>
            <w:r w:rsidRPr="00F906B6">
              <w:rPr>
                <w:rFonts w:ascii="Times New Roman" w:hAnsi="Times New Roman" w:cs="Times New Roman"/>
                <w:spacing w:val="-32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spacing w:val="4"/>
                <w:w w:val="105"/>
                <w:sz w:val="23"/>
                <w:szCs w:val="23"/>
              </w:rPr>
              <w:t xml:space="preserve">по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созданию</w:t>
            </w:r>
            <w:r w:rsidRPr="00F906B6">
              <w:rPr>
                <w:rFonts w:ascii="Times New Roman" w:hAnsi="Times New Roman" w:cs="Times New Roman"/>
                <w:spacing w:val="-2"/>
                <w:w w:val="105"/>
                <w:sz w:val="23"/>
                <w:szCs w:val="23"/>
              </w:rPr>
              <w:t xml:space="preserve"> </w:t>
            </w:r>
            <w:proofErr w:type="spellStart"/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предметно-</w:t>
            </w: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>м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узыкаль</w:t>
            </w: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>-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ной</w:t>
            </w:r>
            <w:proofErr w:type="spellEnd"/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 среды в семье.</w:t>
            </w:r>
          </w:p>
          <w:p w:rsidR="00E54604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157" w:right="80" w:firstLine="13"/>
              <w:jc w:val="both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  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Посещения детских </w:t>
            </w:r>
            <w:proofErr w:type="spellStart"/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музыкаль</w:t>
            </w: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>-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ных</w:t>
            </w:r>
            <w:proofErr w:type="spellEnd"/>
            <w:r w:rsidRPr="00F906B6">
              <w:rPr>
                <w:rFonts w:ascii="Times New Roman" w:hAnsi="Times New Roman" w:cs="Times New Roman"/>
                <w:spacing w:val="-29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театров.</w:t>
            </w:r>
          </w:p>
          <w:p w:rsidR="00E54604" w:rsidRPr="00F906B6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157" w:right="80" w:firstLine="13"/>
              <w:jc w:val="both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  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Совместное пение знакомых песен при рассматривании иллюстраций в детских</w:t>
            </w:r>
            <w:r w:rsidRPr="00F906B6">
              <w:rPr>
                <w:rFonts w:ascii="Times New Roman" w:hAnsi="Times New Roman" w:cs="Times New Roman"/>
                <w:spacing w:val="-38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книгах, репродукций,</w:t>
            </w:r>
            <w:r w:rsidRPr="00F906B6">
              <w:rPr>
                <w:rFonts w:ascii="Times New Roman" w:hAnsi="Times New Roman" w:cs="Times New Roman"/>
                <w:spacing w:val="-1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портретов</w:t>
            </w: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>к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омпози</w:t>
            </w: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>-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lastRenderedPageBreak/>
              <w:t>торов</w:t>
            </w:r>
            <w:proofErr w:type="spellEnd"/>
            <w:proofErr w:type="gramEnd"/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, предметов окружающей действительности.</w:t>
            </w:r>
          </w:p>
        </w:tc>
      </w:tr>
      <w:tr w:rsidR="00E54604" w:rsidRPr="00F906B6" w:rsidTr="00CA350A">
        <w:trPr>
          <w:trHeight w:val="386"/>
        </w:trPr>
        <w:tc>
          <w:tcPr>
            <w:tcW w:w="14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04" w:rsidRPr="00F906B6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left="5324"/>
              <w:rPr>
                <w:rFonts w:ascii="Times New Roman" w:hAnsi="Times New Roman" w:cs="Times New Roman"/>
                <w:b/>
                <w:bCs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b/>
                <w:bCs/>
                <w:w w:val="105"/>
                <w:sz w:val="23"/>
                <w:szCs w:val="23"/>
              </w:rPr>
              <w:lastRenderedPageBreak/>
              <w:t>Раздел «Игра на музыкальных инструментах»</w:t>
            </w:r>
          </w:p>
        </w:tc>
      </w:tr>
      <w:tr w:rsidR="00E54604" w:rsidRPr="00F906B6" w:rsidTr="00CA350A">
        <w:trPr>
          <w:trHeight w:val="55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04" w:rsidRPr="00F906B6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506"/>
              <w:rPr>
                <w:rFonts w:ascii="Times New Roman" w:hAnsi="Times New Roman" w:cs="Times New Roman"/>
                <w:b/>
                <w:bCs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b/>
                <w:bCs/>
                <w:w w:val="105"/>
                <w:sz w:val="23"/>
                <w:szCs w:val="23"/>
              </w:rPr>
              <w:t>Режимные моменты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04" w:rsidRPr="00F906B6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543" w:right="537"/>
              <w:jc w:val="center"/>
              <w:rPr>
                <w:rFonts w:ascii="Times New Roman" w:hAnsi="Times New Roman" w:cs="Times New Roman"/>
                <w:b/>
                <w:bCs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b/>
                <w:bCs/>
                <w:w w:val="105"/>
                <w:sz w:val="23"/>
                <w:szCs w:val="23"/>
              </w:rPr>
              <w:t>Совместная деятельность</w:t>
            </w:r>
          </w:p>
          <w:p w:rsidR="00E54604" w:rsidRPr="00F906B6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44" w:lineRule="exact"/>
              <w:ind w:left="537" w:right="537"/>
              <w:jc w:val="center"/>
              <w:rPr>
                <w:rFonts w:ascii="Times New Roman" w:hAnsi="Times New Roman" w:cs="Times New Roman"/>
                <w:b/>
                <w:bCs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b/>
                <w:bCs/>
                <w:w w:val="105"/>
                <w:sz w:val="23"/>
                <w:szCs w:val="23"/>
              </w:rPr>
              <w:t>педагога с детьми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04" w:rsidRPr="00F906B6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253" w:right="248"/>
              <w:jc w:val="center"/>
              <w:rPr>
                <w:rFonts w:ascii="Times New Roman" w:hAnsi="Times New Roman" w:cs="Times New Roman"/>
                <w:b/>
                <w:bCs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b/>
                <w:bCs/>
                <w:w w:val="105"/>
                <w:sz w:val="23"/>
                <w:szCs w:val="23"/>
              </w:rPr>
              <w:t>Самостоятельная деятельность</w:t>
            </w:r>
          </w:p>
          <w:p w:rsidR="00E54604" w:rsidRPr="00F906B6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44" w:lineRule="exact"/>
              <w:ind w:left="253" w:right="238"/>
              <w:jc w:val="center"/>
              <w:rPr>
                <w:rFonts w:ascii="Times New Roman" w:hAnsi="Times New Roman" w:cs="Times New Roman"/>
                <w:b/>
                <w:bCs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b/>
                <w:bCs/>
                <w:w w:val="105"/>
                <w:sz w:val="23"/>
                <w:szCs w:val="23"/>
              </w:rPr>
              <w:t>детей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04" w:rsidRPr="00F906B6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367" w:right="367"/>
              <w:jc w:val="center"/>
              <w:rPr>
                <w:rFonts w:ascii="Times New Roman" w:hAnsi="Times New Roman" w:cs="Times New Roman"/>
                <w:b/>
                <w:bCs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b/>
                <w:bCs/>
                <w:w w:val="105"/>
                <w:sz w:val="23"/>
                <w:szCs w:val="23"/>
              </w:rPr>
              <w:t>Совместная деятельность с</w:t>
            </w:r>
          </w:p>
          <w:p w:rsidR="00E54604" w:rsidRPr="00F906B6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44" w:lineRule="exact"/>
              <w:ind w:left="367" w:right="359"/>
              <w:jc w:val="center"/>
              <w:rPr>
                <w:rFonts w:ascii="Times New Roman" w:hAnsi="Times New Roman" w:cs="Times New Roman"/>
                <w:b/>
                <w:bCs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b/>
                <w:bCs/>
                <w:w w:val="105"/>
                <w:sz w:val="23"/>
                <w:szCs w:val="23"/>
              </w:rPr>
              <w:t>семьей</w:t>
            </w:r>
          </w:p>
        </w:tc>
      </w:tr>
      <w:tr w:rsidR="00E54604" w:rsidRPr="00F906B6" w:rsidTr="00CA350A">
        <w:trPr>
          <w:trHeight w:val="378"/>
        </w:trPr>
        <w:tc>
          <w:tcPr>
            <w:tcW w:w="14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04" w:rsidRPr="00F906B6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6373" w:right="5643"/>
              <w:jc w:val="center"/>
              <w:rPr>
                <w:rFonts w:ascii="Times New Roman" w:hAnsi="Times New Roman" w:cs="Times New Roman"/>
                <w:b/>
                <w:bCs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b/>
                <w:bCs/>
                <w:w w:val="105"/>
                <w:sz w:val="23"/>
                <w:szCs w:val="23"/>
              </w:rPr>
              <w:t>Формы организации детей</w:t>
            </w:r>
          </w:p>
        </w:tc>
      </w:tr>
      <w:tr w:rsidR="00E54604" w:rsidRPr="00F906B6" w:rsidTr="00CA350A">
        <w:trPr>
          <w:trHeight w:val="83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04" w:rsidRPr="00F906B6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9" w:lineRule="auto"/>
              <w:ind w:left="859" w:hanging="130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sz w:val="23"/>
                <w:szCs w:val="23"/>
              </w:rPr>
              <w:t xml:space="preserve">Индивидуальные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Подгрупповые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04" w:rsidRPr="00F906B6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74" w:lineRule="exact"/>
              <w:ind w:left="1104" w:right="1085" w:hanging="1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Групповые Подгрупповые </w:t>
            </w:r>
            <w:r w:rsidRPr="00F906B6">
              <w:rPr>
                <w:rFonts w:ascii="Times New Roman" w:hAnsi="Times New Roman" w:cs="Times New Roman"/>
                <w:sz w:val="23"/>
                <w:szCs w:val="23"/>
              </w:rPr>
              <w:t>Индивидуальные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04" w:rsidRPr="00F906B6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9" w:lineRule="auto"/>
              <w:ind w:left="1248" w:right="672" w:hanging="123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sz w:val="23"/>
                <w:szCs w:val="23"/>
              </w:rPr>
              <w:t xml:space="preserve">Индивидуальные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Подгрупповые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04" w:rsidRPr="00F906B6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74" w:lineRule="exact"/>
              <w:ind w:left="1011" w:right="999" w:firstLine="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Групповые Подгрупповые </w:t>
            </w:r>
            <w:r w:rsidRPr="00F906B6">
              <w:rPr>
                <w:rFonts w:ascii="Times New Roman" w:hAnsi="Times New Roman" w:cs="Times New Roman"/>
                <w:sz w:val="23"/>
                <w:szCs w:val="23"/>
              </w:rPr>
              <w:t>Индивидуальные</w:t>
            </w:r>
          </w:p>
        </w:tc>
      </w:tr>
      <w:tr w:rsidR="00E54604" w:rsidRPr="00F906B6" w:rsidTr="00CA350A">
        <w:trPr>
          <w:trHeight w:val="140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04" w:rsidRPr="00F906B6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Использование:</w:t>
            </w:r>
          </w:p>
          <w:p w:rsidR="00E54604" w:rsidRPr="00F906B6" w:rsidRDefault="00E54604" w:rsidP="00CA350A">
            <w:pPr>
              <w:numPr>
                <w:ilvl w:val="0"/>
                <w:numId w:val="11"/>
              </w:numPr>
              <w:tabs>
                <w:tab w:val="left" w:pos="240"/>
              </w:tabs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239"/>
              <w:jc w:val="both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на музыкальных</w:t>
            </w:r>
            <w:r w:rsidRPr="00F906B6">
              <w:rPr>
                <w:rFonts w:ascii="Times New Roman" w:hAnsi="Times New Roman" w:cs="Times New Roman"/>
                <w:spacing w:val="-9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занятиях;</w:t>
            </w:r>
          </w:p>
          <w:p w:rsidR="00E54604" w:rsidRPr="00F906B6" w:rsidRDefault="00E54604" w:rsidP="00CA350A">
            <w:pPr>
              <w:numPr>
                <w:ilvl w:val="0"/>
                <w:numId w:val="11"/>
              </w:numPr>
              <w:tabs>
                <w:tab w:val="left" w:pos="240"/>
              </w:tabs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left="239"/>
              <w:jc w:val="both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на других видах</w:t>
            </w:r>
            <w:r w:rsidRPr="00F906B6">
              <w:rPr>
                <w:rFonts w:ascii="Times New Roman" w:hAnsi="Times New Roman" w:cs="Times New Roman"/>
                <w:spacing w:val="-14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 О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ОД;</w:t>
            </w:r>
          </w:p>
          <w:p w:rsidR="00E54604" w:rsidRPr="00F906B6" w:rsidRDefault="00E54604" w:rsidP="00CA350A">
            <w:pPr>
              <w:numPr>
                <w:ilvl w:val="0"/>
                <w:numId w:val="11"/>
              </w:numPr>
              <w:tabs>
                <w:tab w:val="left" w:pos="240"/>
              </w:tabs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239"/>
              <w:jc w:val="both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в сюжетно-ролевых</w:t>
            </w:r>
            <w:r w:rsidRPr="00F906B6">
              <w:rPr>
                <w:rFonts w:ascii="Times New Roman" w:hAnsi="Times New Roman" w:cs="Times New Roman"/>
                <w:spacing w:val="-8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играх;</w:t>
            </w:r>
          </w:p>
          <w:p w:rsidR="00E54604" w:rsidRPr="00F906B6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54" w:lineRule="auto"/>
              <w:ind w:left="110" w:right="1008"/>
              <w:jc w:val="both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spacing w:val="-4"/>
                <w:w w:val="105"/>
                <w:sz w:val="23"/>
                <w:szCs w:val="23"/>
              </w:rPr>
              <w:t>-в</w:t>
            </w:r>
            <w:r w:rsidRPr="00F906B6">
              <w:rPr>
                <w:rFonts w:ascii="Times New Roman" w:hAnsi="Times New Roman" w:cs="Times New Roman"/>
                <w:spacing w:val="-17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театрализованной </w:t>
            </w: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>д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еятельности;</w:t>
            </w:r>
          </w:p>
          <w:p w:rsidR="00E54604" w:rsidRPr="00F906B6" w:rsidRDefault="00E54604" w:rsidP="00CA350A">
            <w:pPr>
              <w:numPr>
                <w:ilvl w:val="0"/>
                <w:numId w:val="11"/>
              </w:numPr>
              <w:tabs>
                <w:tab w:val="left" w:pos="24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7" w:lineRule="auto"/>
              <w:ind w:right="1323" w:firstLine="0"/>
              <w:jc w:val="both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на праздниках</w:t>
            </w:r>
            <w:r w:rsidRPr="00F906B6">
              <w:rPr>
                <w:rFonts w:ascii="Times New Roman" w:hAnsi="Times New Roman" w:cs="Times New Roman"/>
                <w:spacing w:val="-17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spacing w:val="-12"/>
                <w:w w:val="105"/>
                <w:sz w:val="23"/>
                <w:szCs w:val="23"/>
              </w:rPr>
              <w:t xml:space="preserve">и </w:t>
            </w:r>
            <w:r>
              <w:rPr>
                <w:rFonts w:ascii="Times New Roman" w:hAnsi="Times New Roman" w:cs="Times New Roman"/>
                <w:spacing w:val="-12"/>
                <w:w w:val="105"/>
                <w:sz w:val="23"/>
                <w:szCs w:val="23"/>
              </w:rPr>
              <w:t>р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азвлечениях.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04" w:rsidRPr="00F906B6" w:rsidRDefault="00E54604" w:rsidP="00CA350A">
            <w:pPr>
              <w:tabs>
                <w:tab w:val="left" w:pos="24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9"/>
              <w:jc w:val="both"/>
              <w:rPr>
                <w:rFonts w:ascii="Times New Roman" w:hAnsi="Times New Roman" w:cs="Times New Roman"/>
                <w:spacing w:val="2"/>
                <w:w w:val="105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2"/>
                <w:w w:val="105"/>
                <w:sz w:val="23"/>
                <w:szCs w:val="23"/>
              </w:rPr>
              <w:t>О</w:t>
            </w:r>
            <w:r w:rsidRPr="00F906B6">
              <w:rPr>
                <w:rFonts w:ascii="Times New Roman" w:hAnsi="Times New Roman" w:cs="Times New Roman"/>
                <w:spacing w:val="2"/>
                <w:w w:val="105"/>
                <w:sz w:val="23"/>
                <w:szCs w:val="23"/>
              </w:rPr>
              <w:t>ОД.</w:t>
            </w:r>
          </w:p>
          <w:p w:rsidR="00E54604" w:rsidRPr="00F906B6" w:rsidRDefault="00E54604" w:rsidP="00CA350A">
            <w:pPr>
              <w:tabs>
                <w:tab w:val="left" w:pos="240"/>
              </w:tabs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199"/>
              <w:jc w:val="both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Праздники, развлечения.</w:t>
            </w:r>
          </w:p>
          <w:p w:rsidR="00E54604" w:rsidRPr="00F906B6" w:rsidRDefault="00E54604" w:rsidP="00CA350A">
            <w:pPr>
              <w:tabs>
                <w:tab w:val="left" w:pos="248"/>
              </w:tabs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left="199"/>
              <w:jc w:val="both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Музыка в повседневной</w:t>
            </w:r>
            <w:r w:rsidRPr="00F906B6">
              <w:rPr>
                <w:rFonts w:ascii="Times New Roman" w:hAnsi="Times New Roman" w:cs="Times New Roman"/>
                <w:spacing w:val="-1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жизни.</w:t>
            </w:r>
          </w:p>
          <w:p w:rsidR="00E54604" w:rsidRPr="00F906B6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199"/>
              <w:jc w:val="both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Театрализованная деятельность.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04" w:rsidRDefault="00E54604" w:rsidP="00CA350A">
            <w:pPr>
              <w:tabs>
                <w:tab w:val="left" w:pos="332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2" w:lineRule="auto"/>
              <w:ind w:left="110" w:right="672"/>
              <w:jc w:val="both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  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>с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амостоятельной музыкальной </w:t>
            </w: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>д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еятельности в группе,</w:t>
            </w:r>
            <w:r w:rsidRPr="00F906B6">
              <w:rPr>
                <w:rFonts w:ascii="Times New Roman" w:hAnsi="Times New Roman" w:cs="Times New Roman"/>
                <w:spacing w:val="-43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подбор:</w:t>
            </w:r>
          </w:p>
          <w:p w:rsidR="00E54604" w:rsidRDefault="00E54604" w:rsidP="00CA350A">
            <w:pPr>
              <w:tabs>
                <w:tab w:val="left" w:pos="332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2" w:lineRule="auto"/>
              <w:ind w:left="110" w:right="672"/>
              <w:jc w:val="both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>- м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узыкальных</w:t>
            </w:r>
            <w:r w:rsidRPr="00F906B6">
              <w:rPr>
                <w:rFonts w:ascii="Times New Roman" w:hAnsi="Times New Roman" w:cs="Times New Roman"/>
                <w:spacing w:val="-3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инструментов;</w:t>
            </w:r>
          </w:p>
          <w:p w:rsidR="00E54604" w:rsidRDefault="00E54604" w:rsidP="00CA350A">
            <w:pPr>
              <w:tabs>
                <w:tab w:val="left" w:pos="332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2" w:lineRule="auto"/>
              <w:ind w:left="110" w:right="672"/>
              <w:jc w:val="both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>-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иллюстраций знакомых</w:t>
            </w:r>
            <w:r w:rsidRPr="00F906B6">
              <w:rPr>
                <w:rFonts w:ascii="Times New Roman" w:hAnsi="Times New Roman" w:cs="Times New Roman"/>
                <w:spacing w:val="-11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песен;</w:t>
            </w:r>
          </w:p>
          <w:p w:rsidR="00E54604" w:rsidRPr="00F906B6" w:rsidRDefault="00E54604" w:rsidP="00CA350A">
            <w:pPr>
              <w:tabs>
                <w:tab w:val="left" w:pos="332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2" w:lineRule="auto"/>
              <w:ind w:left="110" w:right="672"/>
              <w:jc w:val="both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-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музыкальных</w:t>
            </w:r>
            <w:r w:rsidRPr="00F906B6">
              <w:rPr>
                <w:rFonts w:ascii="Times New Roman" w:hAnsi="Times New Roman" w:cs="Times New Roman"/>
                <w:spacing w:val="-1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игрушек;</w:t>
            </w:r>
          </w:p>
          <w:p w:rsidR="00E54604" w:rsidRDefault="00E54604" w:rsidP="00CA350A">
            <w:pPr>
              <w:numPr>
                <w:ilvl w:val="0"/>
                <w:numId w:val="9"/>
              </w:numPr>
              <w:tabs>
                <w:tab w:val="left" w:pos="306"/>
                <w:tab w:val="left" w:pos="3327"/>
              </w:tabs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110" w:hanging="196"/>
              <w:jc w:val="both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-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макетов</w:t>
            </w:r>
            <w:r w:rsidRPr="00F906B6">
              <w:rPr>
                <w:rFonts w:ascii="Times New Roman" w:hAnsi="Times New Roman" w:cs="Times New Roman"/>
                <w:spacing w:val="-3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инструментов;</w:t>
            </w:r>
          </w:p>
          <w:p w:rsidR="00E54604" w:rsidRDefault="00E54604" w:rsidP="00CA350A">
            <w:pPr>
              <w:numPr>
                <w:ilvl w:val="0"/>
                <w:numId w:val="9"/>
              </w:numPr>
              <w:tabs>
                <w:tab w:val="left" w:pos="306"/>
                <w:tab w:val="left" w:pos="3327"/>
              </w:tabs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110" w:hanging="196"/>
              <w:jc w:val="both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- </w:t>
            </w:r>
            <w:r w:rsidRPr="004C7B5A">
              <w:rPr>
                <w:rFonts w:ascii="Times New Roman" w:hAnsi="Times New Roman" w:cs="Times New Roman"/>
                <w:w w:val="105"/>
                <w:sz w:val="23"/>
                <w:szCs w:val="23"/>
              </w:rPr>
              <w:t>театральных</w:t>
            </w:r>
            <w:r w:rsidRPr="004C7B5A">
              <w:rPr>
                <w:rFonts w:ascii="Times New Roman" w:hAnsi="Times New Roman" w:cs="Times New Roman"/>
                <w:spacing w:val="-1"/>
                <w:w w:val="105"/>
                <w:sz w:val="23"/>
                <w:szCs w:val="23"/>
              </w:rPr>
              <w:t xml:space="preserve"> </w:t>
            </w:r>
            <w:r w:rsidRPr="004C7B5A">
              <w:rPr>
                <w:rFonts w:ascii="Times New Roman" w:hAnsi="Times New Roman" w:cs="Times New Roman"/>
                <w:w w:val="105"/>
                <w:sz w:val="23"/>
                <w:szCs w:val="23"/>
              </w:rPr>
              <w:t>кукол;</w:t>
            </w:r>
          </w:p>
          <w:p w:rsidR="00E54604" w:rsidRPr="004C7B5A" w:rsidRDefault="00E54604" w:rsidP="00CA350A">
            <w:pPr>
              <w:numPr>
                <w:ilvl w:val="0"/>
                <w:numId w:val="9"/>
              </w:numPr>
              <w:tabs>
                <w:tab w:val="left" w:pos="306"/>
                <w:tab w:val="left" w:pos="3327"/>
              </w:tabs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110" w:hanging="196"/>
              <w:jc w:val="both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- </w:t>
            </w:r>
            <w:r w:rsidRPr="004C7B5A">
              <w:rPr>
                <w:rFonts w:ascii="Times New Roman" w:hAnsi="Times New Roman" w:cs="Times New Roman"/>
                <w:w w:val="105"/>
                <w:sz w:val="23"/>
                <w:szCs w:val="23"/>
              </w:rPr>
              <w:t>атрибутов для</w:t>
            </w:r>
            <w:r w:rsidRPr="004C7B5A">
              <w:rPr>
                <w:rFonts w:ascii="Times New Roman" w:hAnsi="Times New Roman" w:cs="Times New Roman"/>
                <w:spacing w:val="-3"/>
                <w:w w:val="105"/>
                <w:sz w:val="23"/>
                <w:szCs w:val="23"/>
              </w:rPr>
              <w:t xml:space="preserve"> </w:t>
            </w:r>
            <w:r w:rsidRPr="004C7B5A">
              <w:rPr>
                <w:rFonts w:ascii="Times New Roman" w:hAnsi="Times New Roman" w:cs="Times New Roman"/>
                <w:w w:val="105"/>
                <w:sz w:val="23"/>
                <w:szCs w:val="23"/>
              </w:rPr>
              <w:t>театрализации;</w:t>
            </w:r>
          </w:p>
          <w:p w:rsidR="00E54604" w:rsidRPr="00F906B6" w:rsidRDefault="00E54604" w:rsidP="00CA350A">
            <w:pPr>
              <w:numPr>
                <w:ilvl w:val="0"/>
                <w:numId w:val="9"/>
              </w:numPr>
              <w:tabs>
                <w:tab w:val="left" w:pos="248"/>
                <w:tab w:val="left" w:pos="3327"/>
              </w:tabs>
              <w:kinsoku w:val="0"/>
              <w:overflowPunct w:val="0"/>
              <w:autoSpaceDE w:val="0"/>
              <w:autoSpaceDN w:val="0"/>
              <w:adjustRightInd w:val="0"/>
              <w:spacing w:before="9" w:after="0" w:line="247" w:lineRule="auto"/>
              <w:ind w:left="110" w:right="469" w:firstLine="0"/>
              <w:jc w:val="both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элементов костюмов</w:t>
            </w:r>
            <w:r w:rsidRPr="00F906B6">
              <w:rPr>
                <w:rFonts w:ascii="Times New Roman" w:hAnsi="Times New Roman" w:cs="Times New Roman"/>
                <w:spacing w:val="-32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различных персонажей;</w:t>
            </w:r>
          </w:p>
          <w:p w:rsidR="00E54604" w:rsidRDefault="00E54604" w:rsidP="00CA350A">
            <w:pPr>
              <w:tabs>
                <w:tab w:val="left" w:pos="3327"/>
              </w:tabs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ind w:left="110"/>
              <w:jc w:val="both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портретов</w:t>
            </w:r>
            <w:r w:rsidRPr="00F906B6">
              <w:rPr>
                <w:rFonts w:ascii="Times New Roman" w:hAnsi="Times New Roman" w:cs="Times New Roman"/>
                <w:spacing w:val="53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композиторов</w:t>
            </w: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>;</w:t>
            </w:r>
          </w:p>
          <w:p w:rsidR="00E54604" w:rsidRPr="004C7B5A" w:rsidRDefault="00E54604" w:rsidP="00CA350A">
            <w:pPr>
              <w:tabs>
                <w:tab w:val="left" w:pos="3327"/>
              </w:tabs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ind w:left="110" w:right="126"/>
              <w:jc w:val="both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>-</w:t>
            </w:r>
            <w:r w:rsidRPr="004C7B5A">
              <w:rPr>
                <w:rFonts w:ascii="Times New Roman" w:hAnsi="Times New Roman" w:cs="Times New Roman"/>
                <w:w w:val="105"/>
                <w:sz w:val="23"/>
                <w:szCs w:val="23"/>
              </w:rPr>
              <w:t>хорошо</w:t>
            </w:r>
            <w:r w:rsidRPr="004C7B5A">
              <w:rPr>
                <w:rFonts w:ascii="Times New Roman" w:hAnsi="Times New Roman" w:cs="Times New Roman"/>
                <w:spacing w:val="-2"/>
                <w:w w:val="105"/>
                <w:sz w:val="23"/>
                <w:szCs w:val="23"/>
              </w:rPr>
              <w:t xml:space="preserve"> </w:t>
            </w:r>
            <w:r w:rsidRPr="004C7B5A"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иллюстрированных «нотных тетрадей </w:t>
            </w:r>
            <w:r w:rsidRPr="004C7B5A">
              <w:rPr>
                <w:rFonts w:ascii="Times New Roman" w:hAnsi="Times New Roman" w:cs="Times New Roman"/>
                <w:spacing w:val="4"/>
                <w:w w:val="105"/>
                <w:sz w:val="23"/>
                <w:szCs w:val="23"/>
              </w:rPr>
              <w:t>по</w:t>
            </w:r>
            <w:r w:rsidRPr="004C7B5A">
              <w:rPr>
                <w:rFonts w:ascii="Times New Roman" w:hAnsi="Times New Roman" w:cs="Times New Roman"/>
                <w:spacing w:val="-47"/>
                <w:w w:val="105"/>
                <w:sz w:val="23"/>
                <w:szCs w:val="23"/>
              </w:rPr>
              <w:t xml:space="preserve"> </w:t>
            </w:r>
            <w:r w:rsidRPr="004C7B5A">
              <w:rPr>
                <w:rFonts w:ascii="Times New Roman" w:hAnsi="Times New Roman" w:cs="Times New Roman"/>
                <w:w w:val="105"/>
                <w:sz w:val="23"/>
                <w:szCs w:val="23"/>
              </w:rPr>
              <w:t>песенному репертуару».</w:t>
            </w:r>
          </w:p>
          <w:p w:rsidR="00E54604" w:rsidRPr="00F906B6" w:rsidRDefault="00E54604" w:rsidP="00CA350A">
            <w:pPr>
              <w:tabs>
                <w:tab w:val="left" w:pos="332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2" w:lineRule="auto"/>
              <w:ind w:left="110" w:right="127"/>
              <w:jc w:val="both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   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Создание для детей игровых творческих ситуаций (сюжетно- ролевая игра), способствующих сочинению по образцу и без него, используя для этого знакомые песни, пьесы, танцы.</w:t>
            </w:r>
          </w:p>
          <w:p w:rsidR="00E54604" w:rsidRPr="00F906B6" w:rsidRDefault="00E54604" w:rsidP="00CA350A">
            <w:pPr>
              <w:tabs>
                <w:tab w:val="left" w:pos="332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5" w:lineRule="exact"/>
              <w:ind w:left="110" w:right="127"/>
              <w:jc w:val="both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  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Игры в «детскую оперу»,</w:t>
            </w: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«спектакль», «кукольный театр» с игрушками, куклами, где </w:t>
            </w:r>
            <w:proofErr w:type="spellStart"/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исполь</w:t>
            </w: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>-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lastRenderedPageBreak/>
              <w:t>зуют</w:t>
            </w:r>
            <w:proofErr w:type="spellEnd"/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 песенную импровизацию, озвучивая персонажей.</w:t>
            </w:r>
          </w:p>
          <w:p w:rsidR="00E54604" w:rsidRDefault="00E54604" w:rsidP="00CA350A">
            <w:pPr>
              <w:tabs>
                <w:tab w:val="left" w:pos="332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 w:right="127"/>
              <w:jc w:val="both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  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Музыкально-дидактические игры.</w:t>
            </w:r>
          </w:p>
          <w:p w:rsidR="00E54604" w:rsidRDefault="00E54604" w:rsidP="00CA350A">
            <w:pPr>
              <w:tabs>
                <w:tab w:val="left" w:pos="332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 w:right="127"/>
              <w:jc w:val="both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>Инсценировка песен, хороводов.</w:t>
            </w:r>
          </w:p>
          <w:p w:rsidR="00E54604" w:rsidRDefault="00E54604" w:rsidP="00CA350A">
            <w:pPr>
              <w:tabs>
                <w:tab w:val="left" w:pos="332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 w:right="127"/>
              <w:jc w:val="both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   Музыкальное музицирование с песенной импровизацией.</w:t>
            </w:r>
          </w:p>
          <w:p w:rsidR="00E54604" w:rsidRPr="00F906B6" w:rsidRDefault="00E54604" w:rsidP="00CA350A">
            <w:pPr>
              <w:tabs>
                <w:tab w:val="left" w:pos="332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 w:right="127"/>
              <w:jc w:val="both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   Игра знакомых песен при рассматривании иллюстраций в детских книгах, репродукций, портретов композиторов, предметов окружающей действительности.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04" w:rsidRDefault="00E54604" w:rsidP="00CA350A">
            <w:pPr>
              <w:tabs>
                <w:tab w:val="left" w:pos="24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157" w:right="80" w:firstLine="13"/>
              <w:jc w:val="both"/>
              <w:rPr>
                <w:rFonts w:ascii="Times New Roman" w:hAnsi="Times New Roman" w:cs="Times New Roman"/>
                <w:spacing w:val="2"/>
                <w:w w:val="105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lastRenderedPageBreak/>
              <w:t xml:space="preserve">  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Совместные праздники, </w:t>
            </w:r>
            <w:proofErr w:type="spellStart"/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развле</w:t>
            </w: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>-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чения</w:t>
            </w:r>
            <w:proofErr w:type="spellEnd"/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 в ДОУ</w:t>
            </w:r>
            <w:r w:rsidRPr="00F906B6">
              <w:rPr>
                <w:rFonts w:ascii="Times New Roman" w:hAnsi="Times New Roman" w:cs="Times New Roman"/>
                <w:spacing w:val="-36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(включение родителей в праздники и подготовку к</w:t>
            </w:r>
            <w:r w:rsidRPr="00F906B6">
              <w:rPr>
                <w:rFonts w:ascii="Times New Roman" w:hAnsi="Times New Roman" w:cs="Times New Roman"/>
                <w:spacing w:val="-13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spacing w:val="2"/>
                <w:w w:val="105"/>
                <w:sz w:val="23"/>
                <w:szCs w:val="23"/>
              </w:rPr>
              <w:t>ним).</w:t>
            </w:r>
          </w:p>
          <w:p w:rsidR="00E54604" w:rsidRDefault="00E54604" w:rsidP="00CA350A">
            <w:pPr>
              <w:tabs>
                <w:tab w:val="left" w:pos="24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157" w:right="80" w:firstLine="13"/>
              <w:jc w:val="both"/>
              <w:rPr>
                <w:rFonts w:ascii="Times New Roman" w:hAnsi="Times New Roman" w:cs="Times New Roman"/>
                <w:spacing w:val="2"/>
                <w:w w:val="105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  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Театрализованная деятельность (концерты родителей для детей, совместные выступления детей и родителей, совместные </w:t>
            </w:r>
            <w:proofErr w:type="spellStart"/>
            <w:proofErr w:type="gramStart"/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театра</w:t>
            </w: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>-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лизованные</w:t>
            </w:r>
            <w:proofErr w:type="spellEnd"/>
            <w:proofErr w:type="gramEnd"/>
            <w:r w:rsidRPr="00F906B6">
              <w:rPr>
                <w:rFonts w:ascii="Times New Roman" w:hAnsi="Times New Roman" w:cs="Times New Roman"/>
                <w:spacing w:val="-36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представления, </w:t>
            </w:r>
            <w:proofErr w:type="spellStart"/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шумо</w:t>
            </w: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>-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вой</w:t>
            </w:r>
            <w:proofErr w:type="spellEnd"/>
            <w:r w:rsidRPr="00F906B6">
              <w:rPr>
                <w:rFonts w:ascii="Times New Roman" w:hAnsi="Times New Roman" w:cs="Times New Roman"/>
                <w:spacing w:val="4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оркестр).</w:t>
            </w:r>
          </w:p>
          <w:p w:rsidR="00E54604" w:rsidRDefault="00E54604" w:rsidP="00CA350A">
            <w:pPr>
              <w:tabs>
                <w:tab w:val="left" w:pos="24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157" w:right="80" w:firstLine="13"/>
              <w:jc w:val="both"/>
              <w:rPr>
                <w:rFonts w:ascii="Times New Roman" w:hAnsi="Times New Roman" w:cs="Times New Roman"/>
                <w:spacing w:val="2"/>
                <w:w w:val="105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  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Открытые музыкальные</w:t>
            </w:r>
            <w:r w:rsidRPr="00F906B6">
              <w:rPr>
                <w:rFonts w:ascii="Times New Roman" w:hAnsi="Times New Roman" w:cs="Times New Roman"/>
                <w:spacing w:val="-32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занятия для</w:t>
            </w:r>
            <w:r w:rsidRPr="00F906B6">
              <w:rPr>
                <w:rFonts w:ascii="Times New Roman" w:hAnsi="Times New Roman" w:cs="Times New Roman"/>
                <w:spacing w:val="1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родителей.</w:t>
            </w:r>
          </w:p>
          <w:p w:rsidR="00E54604" w:rsidRDefault="00E54604" w:rsidP="00CA350A">
            <w:pPr>
              <w:tabs>
                <w:tab w:val="left" w:pos="24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157" w:right="80" w:firstLine="13"/>
              <w:jc w:val="both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 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Оказание помощи родителям</w:t>
            </w:r>
            <w:r w:rsidRPr="00F906B6">
              <w:rPr>
                <w:rFonts w:ascii="Times New Roman" w:hAnsi="Times New Roman" w:cs="Times New Roman"/>
                <w:spacing w:val="-32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spacing w:val="4"/>
                <w:w w:val="105"/>
                <w:sz w:val="23"/>
                <w:szCs w:val="23"/>
              </w:rPr>
              <w:t xml:space="preserve">по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созданию</w:t>
            </w:r>
            <w:r w:rsidRPr="00F906B6">
              <w:rPr>
                <w:rFonts w:ascii="Times New Roman" w:hAnsi="Times New Roman" w:cs="Times New Roman"/>
                <w:spacing w:val="-2"/>
                <w:w w:val="105"/>
                <w:sz w:val="23"/>
                <w:szCs w:val="23"/>
              </w:rPr>
              <w:t xml:space="preserve"> </w:t>
            </w:r>
            <w:proofErr w:type="spellStart"/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предметно-</w:t>
            </w: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>м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узыкаль</w:t>
            </w: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>-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ной</w:t>
            </w:r>
            <w:proofErr w:type="spellEnd"/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 среды в семье.</w:t>
            </w:r>
          </w:p>
          <w:p w:rsidR="00E54604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7" w:right="80" w:firstLine="13"/>
              <w:jc w:val="both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 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Посещения детских </w:t>
            </w:r>
            <w:proofErr w:type="spellStart"/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музыкаль</w:t>
            </w: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>-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ных</w:t>
            </w:r>
            <w:proofErr w:type="spellEnd"/>
            <w:r w:rsidRPr="00F906B6">
              <w:rPr>
                <w:rFonts w:ascii="Times New Roman" w:hAnsi="Times New Roman" w:cs="Times New Roman"/>
                <w:spacing w:val="-29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театров.</w:t>
            </w:r>
          </w:p>
          <w:p w:rsidR="00E54604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7" w:right="80" w:firstLine="13"/>
              <w:jc w:val="both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  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Совместная игра знакомых</w:t>
            </w:r>
            <w:r w:rsidRPr="00F906B6">
              <w:rPr>
                <w:rFonts w:ascii="Times New Roman" w:hAnsi="Times New Roman" w:cs="Times New Roman"/>
                <w:spacing w:val="-42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песен при рассматривании</w:t>
            </w:r>
            <w:r w:rsidRPr="00F906B6">
              <w:rPr>
                <w:rFonts w:ascii="Times New Roman" w:hAnsi="Times New Roman" w:cs="Times New Roman"/>
                <w:spacing w:val="-29"/>
                <w:w w:val="105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иллю</w:t>
            </w: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>-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страций</w:t>
            </w:r>
            <w:proofErr w:type="spellEnd"/>
            <w:proofErr w:type="gramEnd"/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 в детских книгах, репродукций, портретов </w:t>
            </w:r>
            <w:proofErr w:type="spellStart"/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компози</w:t>
            </w: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>-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торов</w:t>
            </w:r>
            <w:proofErr w:type="spellEnd"/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, предметов окружающей действительности.</w:t>
            </w:r>
          </w:p>
          <w:p w:rsidR="00E54604" w:rsidRPr="00F906B6" w:rsidRDefault="00E54604" w:rsidP="00CA350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7" w:right="80" w:firstLine="13"/>
              <w:jc w:val="both"/>
              <w:rPr>
                <w:rFonts w:ascii="Times New Roman" w:hAnsi="Times New Roman" w:cs="Times New Roman"/>
                <w:w w:val="105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 xml:space="preserve">  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Создание совместных</w:t>
            </w:r>
            <w:r w:rsidRPr="00F906B6">
              <w:rPr>
                <w:rFonts w:ascii="Times New Roman" w:hAnsi="Times New Roman" w:cs="Times New Roman"/>
                <w:spacing w:val="-5"/>
                <w:w w:val="105"/>
                <w:sz w:val="23"/>
                <w:szCs w:val="23"/>
              </w:rPr>
              <w:t xml:space="preserve"> </w:t>
            </w:r>
            <w:r w:rsidRPr="00F906B6">
              <w:rPr>
                <w:rFonts w:ascii="Times New Roman" w:hAnsi="Times New Roman" w:cs="Times New Roman"/>
                <w:w w:val="105"/>
                <w:sz w:val="23"/>
                <w:szCs w:val="23"/>
              </w:rPr>
              <w:t>пьес.</w:t>
            </w:r>
          </w:p>
        </w:tc>
      </w:tr>
    </w:tbl>
    <w:p w:rsidR="00E54604" w:rsidRPr="00F906B6" w:rsidRDefault="00E54604" w:rsidP="00E54604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:rsidR="00E54604" w:rsidRDefault="00E54604" w:rsidP="005932B1">
      <w:pPr>
        <w:shd w:val="clear" w:color="auto" w:fill="FFFFFF"/>
        <w:tabs>
          <w:tab w:val="left" w:pos="1560"/>
        </w:tabs>
        <w:spacing w:before="5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4604" w:rsidRDefault="00E54604" w:rsidP="005932B1">
      <w:pPr>
        <w:shd w:val="clear" w:color="auto" w:fill="FFFFFF"/>
        <w:tabs>
          <w:tab w:val="left" w:pos="1560"/>
        </w:tabs>
        <w:spacing w:before="5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4604" w:rsidRDefault="00E54604" w:rsidP="005932B1">
      <w:pPr>
        <w:shd w:val="clear" w:color="auto" w:fill="FFFFFF"/>
        <w:tabs>
          <w:tab w:val="left" w:pos="1560"/>
        </w:tabs>
        <w:spacing w:before="5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4604" w:rsidRDefault="00E54604" w:rsidP="005932B1">
      <w:pPr>
        <w:shd w:val="clear" w:color="auto" w:fill="FFFFFF"/>
        <w:tabs>
          <w:tab w:val="left" w:pos="1560"/>
        </w:tabs>
        <w:spacing w:before="5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4604" w:rsidRDefault="00E54604" w:rsidP="005932B1">
      <w:pPr>
        <w:shd w:val="clear" w:color="auto" w:fill="FFFFFF"/>
        <w:tabs>
          <w:tab w:val="left" w:pos="1560"/>
        </w:tabs>
        <w:spacing w:before="5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4604" w:rsidRDefault="00E54604" w:rsidP="005932B1">
      <w:pPr>
        <w:shd w:val="clear" w:color="auto" w:fill="FFFFFF"/>
        <w:tabs>
          <w:tab w:val="left" w:pos="1560"/>
        </w:tabs>
        <w:spacing w:before="5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4604" w:rsidRDefault="00E54604" w:rsidP="005932B1">
      <w:pPr>
        <w:shd w:val="clear" w:color="auto" w:fill="FFFFFF"/>
        <w:tabs>
          <w:tab w:val="left" w:pos="1560"/>
        </w:tabs>
        <w:spacing w:before="5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4604" w:rsidRDefault="00E54604" w:rsidP="005932B1">
      <w:pPr>
        <w:shd w:val="clear" w:color="auto" w:fill="FFFFFF"/>
        <w:tabs>
          <w:tab w:val="left" w:pos="1560"/>
        </w:tabs>
        <w:spacing w:before="5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4604" w:rsidRDefault="00E54604" w:rsidP="005932B1">
      <w:pPr>
        <w:shd w:val="clear" w:color="auto" w:fill="FFFFFF"/>
        <w:tabs>
          <w:tab w:val="left" w:pos="1560"/>
        </w:tabs>
        <w:spacing w:before="5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4604" w:rsidRDefault="00E54604" w:rsidP="005932B1">
      <w:pPr>
        <w:shd w:val="clear" w:color="auto" w:fill="FFFFFF"/>
        <w:tabs>
          <w:tab w:val="left" w:pos="1560"/>
        </w:tabs>
        <w:spacing w:before="5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4604" w:rsidRDefault="00E54604" w:rsidP="005932B1">
      <w:pPr>
        <w:shd w:val="clear" w:color="auto" w:fill="FFFFFF"/>
        <w:tabs>
          <w:tab w:val="left" w:pos="1560"/>
        </w:tabs>
        <w:spacing w:before="5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4604" w:rsidRDefault="00E54604" w:rsidP="005932B1">
      <w:pPr>
        <w:shd w:val="clear" w:color="auto" w:fill="FFFFFF"/>
        <w:tabs>
          <w:tab w:val="left" w:pos="1560"/>
        </w:tabs>
        <w:spacing w:before="5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4604" w:rsidRDefault="00E54604" w:rsidP="005932B1">
      <w:pPr>
        <w:shd w:val="clear" w:color="auto" w:fill="FFFFFF"/>
        <w:tabs>
          <w:tab w:val="left" w:pos="1560"/>
        </w:tabs>
        <w:spacing w:before="5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E54604" w:rsidSect="00E54604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5932B1" w:rsidRPr="00CD78DC" w:rsidRDefault="005932B1" w:rsidP="005932B1">
      <w:pPr>
        <w:shd w:val="clear" w:color="auto" w:fill="FFFFFF"/>
        <w:tabs>
          <w:tab w:val="left" w:pos="1560"/>
        </w:tabs>
        <w:spacing w:before="5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8DC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Направления деятельности и формы работы музыкального руководителя</w:t>
      </w:r>
    </w:p>
    <w:p w:rsidR="005932B1" w:rsidRPr="00CD78DC" w:rsidRDefault="005932B1" w:rsidP="005932B1">
      <w:pPr>
        <w:shd w:val="clear" w:color="auto" w:fill="FFFFFF"/>
        <w:tabs>
          <w:tab w:val="left" w:pos="1560"/>
        </w:tabs>
        <w:spacing w:before="5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78DC">
        <w:rPr>
          <w:rFonts w:ascii="Times New Roman" w:hAnsi="Times New Roman" w:cs="Times New Roman"/>
          <w:b/>
          <w:bCs/>
          <w:sz w:val="28"/>
          <w:szCs w:val="28"/>
        </w:rPr>
        <w:t>Работа с детьми</w:t>
      </w:r>
    </w:p>
    <w:p w:rsidR="005932B1" w:rsidRPr="00CD78DC" w:rsidRDefault="005932B1" w:rsidP="005932B1">
      <w:pPr>
        <w:pStyle w:val="a5"/>
        <w:numPr>
          <w:ilvl w:val="1"/>
          <w:numId w:val="2"/>
        </w:numPr>
        <w:shd w:val="clear" w:color="auto" w:fill="FFFFFF"/>
        <w:tabs>
          <w:tab w:val="left" w:pos="1560"/>
        </w:tabs>
        <w:spacing w:before="5"/>
        <w:ind w:left="851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8DC">
        <w:rPr>
          <w:rFonts w:ascii="Times New Roman" w:hAnsi="Times New Roman" w:cs="Times New Roman"/>
          <w:bCs/>
          <w:sz w:val="28"/>
          <w:szCs w:val="28"/>
        </w:rPr>
        <w:t>Организованная образовательная деятельность</w:t>
      </w:r>
    </w:p>
    <w:p w:rsidR="005932B1" w:rsidRPr="00CD78DC" w:rsidRDefault="005932B1" w:rsidP="005932B1">
      <w:pPr>
        <w:pStyle w:val="a5"/>
        <w:numPr>
          <w:ilvl w:val="1"/>
          <w:numId w:val="2"/>
        </w:numPr>
        <w:shd w:val="clear" w:color="auto" w:fill="FFFFFF"/>
        <w:tabs>
          <w:tab w:val="left" w:pos="1560"/>
        </w:tabs>
        <w:spacing w:before="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8DC">
        <w:rPr>
          <w:rFonts w:ascii="Times New Roman" w:hAnsi="Times New Roman" w:cs="Times New Roman"/>
          <w:bCs/>
          <w:sz w:val="28"/>
          <w:szCs w:val="28"/>
        </w:rPr>
        <w:t>Индивидуальная работа с детьми</w:t>
      </w:r>
    </w:p>
    <w:p w:rsidR="005932B1" w:rsidRPr="00CD78DC" w:rsidRDefault="005932B1" w:rsidP="005932B1">
      <w:pPr>
        <w:pStyle w:val="a5"/>
        <w:numPr>
          <w:ilvl w:val="1"/>
          <w:numId w:val="2"/>
        </w:numPr>
        <w:shd w:val="clear" w:color="auto" w:fill="FFFFFF"/>
        <w:tabs>
          <w:tab w:val="left" w:pos="1560"/>
        </w:tabs>
        <w:spacing w:before="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8DC">
        <w:rPr>
          <w:rFonts w:ascii="Times New Roman" w:hAnsi="Times New Roman" w:cs="Times New Roman"/>
          <w:bCs/>
          <w:sz w:val="28"/>
          <w:szCs w:val="28"/>
        </w:rPr>
        <w:t>Участие в комплексных и физкультурных занятиях</w:t>
      </w:r>
    </w:p>
    <w:p w:rsidR="005932B1" w:rsidRPr="00CD78DC" w:rsidRDefault="005932B1" w:rsidP="005932B1">
      <w:pPr>
        <w:pStyle w:val="a5"/>
        <w:numPr>
          <w:ilvl w:val="1"/>
          <w:numId w:val="2"/>
        </w:numPr>
        <w:shd w:val="clear" w:color="auto" w:fill="FFFFFF"/>
        <w:tabs>
          <w:tab w:val="left" w:pos="1560"/>
        </w:tabs>
        <w:spacing w:before="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8DC">
        <w:rPr>
          <w:rFonts w:ascii="Times New Roman" w:hAnsi="Times New Roman" w:cs="Times New Roman"/>
          <w:bCs/>
          <w:sz w:val="28"/>
          <w:szCs w:val="28"/>
        </w:rPr>
        <w:t>Проведение праздников и развлечений</w:t>
      </w:r>
    </w:p>
    <w:p w:rsidR="005932B1" w:rsidRPr="00CD78DC" w:rsidRDefault="005932B1" w:rsidP="005932B1">
      <w:pPr>
        <w:shd w:val="clear" w:color="auto" w:fill="FFFFFF"/>
        <w:tabs>
          <w:tab w:val="left" w:pos="1560"/>
        </w:tabs>
        <w:spacing w:before="5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78DC">
        <w:rPr>
          <w:rFonts w:ascii="Times New Roman" w:hAnsi="Times New Roman" w:cs="Times New Roman"/>
          <w:b/>
          <w:bCs/>
          <w:sz w:val="28"/>
          <w:szCs w:val="28"/>
        </w:rPr>
        <w:t>Работа с педагогическим коллективом</w:t>
      </w:r>
    </w:p>
    <w:p w:rsidR="005932B1" w:rsidRPr="00CD78DC" w:rsidRDefault="005932B1" w:rsidP="005932B1">
      <w:pPr>
        <w:pStyle w:val="a5"/>
        <w:numPr>
          <w:ilvl w:val="0"/>
          <w:numId w:val="3"/>
        </w:numPr>
        <w:shd w:val="clear" w:color="auto" w:fill="FFFFFF"/>
        <w:tabs>
          <w:tab w:val="left" w:pos="1560"/>
        </w:tabs>
        <w:spacing w:before="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8DC">
        <w:rPr>
          <w:rFonts w:ascii="Times New Roman" w:hAnsi="Times New Roman" w:cs="Times New Roman"/>
          <w:bCs/>
          <w:sz w:val="28"/>
          <w:szCs w:val="28"/>
        </w:rPr>
        <w:t>Индивидуальные консультации</w:t>
      </w:r>
    </w:p>
    <w:p w:rsidR="005932B1" w:rsidRPr="00CD78DC" w:rsidRDefault="005932B1" w:rsidP="005932B1">
      <w:pPr>
        <w:pStyle w:val="a5"/>
        <w:numPr>
          <w:ilvl w:val="0"/>
          <w:numId w:val="3"/>
        </w:numPr>
        <w:shd w:val="clear" w:color="auto" w:fill="FFFFFF"/>
        <w:tabs>
          <w:tab w:val="left" w:pos="1560"/>
        </w:tabs>
        <w:spacing w:before="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8DC">
        <w:rPr>
          <w:rFonts w:ascii="Times New Roman" w:hAnsi="Times New Roman" w:cs="Times New Roman"/>
          <w:bCs/>
          <w:sz w:val="28"/>
          <w:szCs w:val="28"/>
        </w:rPr>
        <w:t>Оформление рекомендаций</w:t>
      </w:r>
    </w:p>
    <w:p w:rsidR="005932B1" w:rsidRPr="00CD78DC" w:rsidRDefault="005932B1" w:rsidP="005932B1">
      <w:pPr>
        <w:pStyle w:val="a5"/>
        <w:numPr>
          <w:ilvl w:val="0"/>
          <w:numId w:val="3"/>
        </w:numPr>
        <w:shd w:val="clear" w:color="auto" w:fill="FFFFFF"/>
        <w:tabs>
          <w:tab w:val="left" w:pos="1560"/>
        </w:tabs>
        <w:spacing w:before="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8DC">
        <w:rPr>
          <w:rFonts w:ascii="Times New Roman" w:hAnsi="Times New Roman" w:cs="Times New Roman"/>
          <w:bCs/>
          <w:sz w:val="28"/>
          <w:szCs w:val="28"/>
        </w:rPr>
        <w:t>Выступление на педсоветах</w:t>
      </w:r>
    </w:p>
    <w:p w:rsidR="005932B1" w:rsidRPr="00CD78DC" w:rsidRDefault="005932B1" w:rsidP="005932B1">
      <w:pPr>
        <w:pStyle w:val="a5"/>
        <w:numPr>
          <w:ilvl w:val="0"/>
          <w:numId w:val="3"/>
        </w:numPr>
        <w:shd w:val="clear" w:color="auto" w:fill="FFFFFF"/>
        <w:tabs>
          <w:tab w:val="left" w:pos="1560"/>
        </w:tabs>
        <w:spacing w:before="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8DC">
        <w:rPr>
          <w:rFonts w:ascii="Times New Roman" w:hAnsi="Times New Roman" w:cs="Times New Roman"/>
          <w:bCs/>
          <w:sz w:val="28"/>
          <w:szCs w:val="28"/>
        </w:rPr>
        <w:t>Открытые мероприятия</w:t>
      </w:r>
    </w:p>
    <w:p w:rsidR="005932B1" w:rsidRPr="00CD78DC" w:rsidRDefault="005932B1" w:rsidP="005932B1">
      <w:pPr>
        <w:pStyle w:val="a5"/>
        <w:numPr>
          <w:ilvl w:val="0"/>
          <w:numId w:val="3"/>
        </w:numPr>
        <w:shd w:val="clear" w:color="auto" w:fill="FFFFFF"/>
        <w:tabs>
          <w:tab w:val="left" w:pos="1560"/>
        </w:tabs>
        <w:spacing w:before="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8DC">
        <w:rPr>
          <w:rFonts w:ascii="Times New Roman" w:hAnsi="Times New Roman" w:cs="Times New Roman"/>
          <w:bCs/>
          <w:sz w:val="28"/>
          <w:szCs w:val="28"/>
        </w:rPr>
        <w:t>Семинары-практикумы (групповые)</w:t>
      </w:r>
    </w:p>
    <w:p w:rsidR="005932B1" w:rsidRPr="00CD78DC" w:rsidRDefault="005932B1" w:rsidP="005932B1">
      <w:pPr>
        <w:shd w:val="clear" w:color="auto" w:fill="FFFFFF"/>
        <w:tabs>
          <w:tab w:val="left" w:pos="1560"/>
        </w:tabs>
        <w:spacing w:before="5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78DC">
        <w:rPr>
          <w:rFonts w:ascii="Times New Roman" w:hAnsi="Times New Roman" w:cs="Times New Roman"/>
          <w:b/>
          <w:bCs/>
          <w:sz w:val="28"/>
          <w:szCs w:val="28"/>
        </w:rPr>
        <w:t>Работа с родителями</w:t>
      </w:r>
    </w:p>
    <w:p w:rsidR="005932B1" w:rsidRPr="00CD78DC" w:rsidRDefault="005932B1" w:rsidP="005932B1">
      <w:pPr>
        <w:pStyle w:val="a5"/>
        <w:numPr>
          <w:ilvl w:val="0"/>
          <w:numId w:val="4"/>
        </w:numPr>
        <w:shd w:val="clear" w:color="auto" w:fill="FFFFFF"/>
        <w:tabs>
          <w:tab w:val="left" w:pos="1560"/>
        </w:tabs>
        <w:spacing w:before="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8DC">
        <w:rPr>
          <w:rFonts w:ascii="Times New Roman" w:hAnsi="Times New Roman" w:cs="Times New Roman"/>
          <w:bCs/>
          <w:sz w:val="28"/>
          <w:szCs w:val="28"/>
        </w:rPr>
        <w:t>Индивидуальные консультации</w:t>
      </w:r>
    </w:p>
    <w:p w:rsidR="005932B1" w:rsidRPr="00CD78DC" w:rsidRDefault="005932B1" w:rsidP="005932B1">
      <w:pPr>
        <w:pStyle w:val="a5"/>
        <w:numPr>
          <w:ilvl w:val="0"/>
          <w:numId w:val="4"/>
        </w:numPr>
        <w:shd w:val="clear" w:color="auto" w:fill="FFFFFF"/>
        <w:tabs>
          <w:tab w:val="left" w:pos="1560"/>
        </w:tabs>
        <w:spacing w:before="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8DC">
        <w:rPr>
          <w:rFonts w:ascii="Times New Roman" w:hAnsi="Times New Roman" w:cs="Times New Roman"/>
          <w:bCs/>
          <w:sz w:val="28"/>
          <w:szCs w:val="28"/>
        </w:rPr>
        <w:t>Оформление рекомендаций</w:t>
      </w:r>
    </w:p>
    <w:p w:rsidR="005932B1" w:rsidRPr="00CD78DC" w:rsidRDefault="005932B1" w:rsidP="005932B1">
      <w:pPr>
        <w:pStyle w:val="a5"/>
        <w:numPr>
          <w:ilvl w:val="0"/>
          <w:numId w:val="4"/>
        </w:numPr>
        <w:shd w:val="clear" w:color="auto" w:fill="FFFFFF"/>
        <w:tabs>
          <w:tab w:val="left" w:pos="1560"/>
        </w:tabs>
        <w:spacing w:before="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8DC">
        <w:rPr>
          <w:rFonts w:ascii="Times New Roman" w:hAnsi="Times New Roman" w:cs="Times New Roman"/>
          <w:bCs/>
          <w:sz w:val="28"/>
          <w:szCs w:val="28"/>
        </w:rPr>
        <w:t>Выступление на родительских собраниях</w:t>
      </w:r>
    </w:p>
    <w:p w:rsidR="005932B1" w:rsidRPr="00CD78DC" w:rsidRDefault="005932B1" w:rsidP="005932B1">
      <w:pPr>
        <w:pStyle w:val="a5"/>
        <w:numPr>
          <w:ilvl w:val="0"/>
          <w:numId w:val="4"/>
        </w:numPr>
        <w:shd w:val="clear" w:color="auto" w:fill="FFFFFF"/>
        <w:tabs>
          <w:tab w:val="left" w:pos="1560"/>
        </w:tabs>
        <w:spacing w:before="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8DC">
        <w:rPr>
          <w:rFonts w:ascii="Times New Roman" w:hAnsi="Times New Roman" w:cs="Times New Roman"/>
          <w:bCs/>
          <w:sz w:val="28"/>
          <w:szCs w:val="28"/>
        </w:rPr>
        <w:t>Организация совместной творческой деятельности</w:t>
      </w:r>
    </w:p>
    <w:p w:rsidR="005932B1" w:rsidRPr="00CD78DC" w:rsidRDefault="005932B1" w:rsidP="005932B1">
      <w:pPr>
        <w:shd w:val="clear" w:color="auto" w:fill="FFFFFF"/>
        <w:tabs>
          <w:tab w:val="left" w:pos="1560"/>
        </w:tabs>
        <w:spacing w:before="5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78DC">
        <w:rPr>
          <w:rFonts w:ascii="Times New Roman" w:hAnsi="Times New Roman" w:cs="Times New Roman"/>
          <w:b/>
          <w:bCs/>
          <w:sz w:val="28"/>
          <w:szCs w:val="28"/>
        </w:rPr>
        <w:t>Работа по обеспечению педагогического процесса</w:t>
      </w:r>
    </w:p>
    <w:p w:rsidR="005932B1" w:rsidRPr="00CD78DC" w:rsidRDefault="005932B1" w:rsidP="005932B1">
      <w:pPr>
        <w:pStyle w:val="a5"/>
        <w:numPr>
          <w:ilvl w:val="0"/>
          <w:numId w:val="5"/>
        </w:numPr>
        <w:shd w:val="clear" w:color="auto" w:fill="FFFFFF"/>
        <w:tabs>
          <w:tab w:val="left" w:pos="1560"/>
        </w:tabs>
        <w:spacing w:before="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8DC">
        <w:rPr>
          <w:rFonts w:ascii="Times New Roman" w:hAnsi="Times New Roman" w:cs="Times New Roman"/>
          <w:bCs/>
          <w:sz w:val="28"/>
          <w:szCs w:val="28"/>
        </w:rPr>
        <w:t>Планирование</w:t>
      </w:r>
    </w:p>
    <w:p w:rsidR="005932B1" w:rsidRPr="00CD78DC" w:rsidRDefault="005932B1" w:rsidP="005932B1">
      <w:pPr>
        <w:pStyle w:val="a5"/>
        <w:numPr>
          <w:ilvl w:val="0"/>
          <w:numId w:val="5"/>
        </w:numPr>
        <w:shd w:val="clear" w:color="auto" w:fill="FFFFFF"/>
        <w:tabs>
          <w:tab w:val="left" w:pos="1560"/>
        </w:tabs>
        <w:spacing w:before="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8DC">
        <w:rPr>
          <w:rFonts w:ascii="Times New Roman" w:hAnsi="Times New Roman" w:cs="Times New Roman"/>
          <w:bCs/>
          <w:sz w:val="28"/>
          <w:szCs w:val="28"/>
        </w:rPr>
        <w:t>Подбор и систематизация нотного материала</w:t>
      </w:r>
      <w:r>
        <w:rPr>
          <w:rFonts w:ascii="Times New Roman" w:hAnsi="Times New Roman" w:cs="Times New Roman"/>
          <w:bCs/>
          <w:sz w:val="28"/>
          <w:szCs w:val="28"/>
        </w:rPr>
        <w:t>, аудиоматериалов</w:t>
      </w:r>
    </w:p>
    <w:p w:rsidR="005932B1" w:rsidRPr="00CD78DC" w:rsidRDefault="005932B1" w:rsidP="005932B1">
      <w:pPr>
        <w:pStyle w:val="a5"/>
        <w:numPr>
          <w:ilvl w:val="0"/>
          <w:numId w:val="5"/>
        </w:numPr>
        <w:shd w:val="clear" w:color="auto" w:fill="FFFFFF"/>
        <w:tabs>
          <w:tab w:val="left" w:pos="1560"/>
        </w:tabs>
        <w:spacing w:before="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8DC">
        <w:rPr>
          <w:rFonts w:ascii="Times New Roman" w:hAnsi="Times New Roman" w:cs="Times New Roman"/>
          <w:bCs/>
          <w:sz w:val="28"/>
          <w:szCs w:val="28"/>
        </w:rPr>
        <w:t>Изготовление и подбор пособий и атрибутов</w:t>
      </w:r>
    </w:p>
    <w:p w:rsidR="005932B1" w:rsidRPr="00CD78DC" w:rsidRDefault="005932B1" w:rsidP="005932B1">
      <w:pPr>
        <w:pStyle w:val="a5"/>
        <w:numPr>
          <w:ilvl w:val="0"/>
          <w:numId w:val="5"/>
        </w:numPr>
        <w:shd w:val="clear" w:color="auto" w:fill="FFFFFF"/>
        <w:tabs>
          <w:tab w:val="left" w:pos="1560"/>
        </w:tabs>
        <w:spacing w:before="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8DC">
        <w:rPr>
          <w:rFonts w:ascii="Times New Roman" w:hAnsi="Times New Roman" w:cs="Times New Roman"/>
          <w:bCs/>
          <w:sz w:val="28"/>
          <w:szCs w:val="28"/>
        </w:rPr>
        <w:t>Разработка сценариев праздников и развлечений</w:t>
      </w:r>
    </w:p>
    <w:p w:rsidR="005932B1" w:rsidRPr="00CD78DC" w:rsidRDefault="005932B1" w:rsidP="005932B1">
      <w:pPr>
        <w:shd w:val="clear" w:color="auto" w:fill="FFFFFF"/>
        <w:tabs>
          <w:tab w:val="left" w:pos="1560"/>
        </w:tabs>
        <w:spacing w:before="5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78DC">
        <w:rPr>
          <w:rFonts w:ascii="Times New Roman" w:hAnsi="Times New Roman" w:cs="Times New Roman"/>
          <w:b/>
          <w:bCs/>
          <w:sz w:val="28"/>
          <w:szCs w:val="28"/>
        </w:rPr>
        <w:t>Повышение педагогического мастерства</w:t>
      </w:r>
    </w:p>
    <w:p w:rsidR="005932B1" w:rsidRPr="00CD78DC" w:rsidRDefault="005932B1" w:rsidP="005932B1">
      <w:pPr>
        <w:pStyle w:val="a5"/>
        <w:numPr>
          <w:ilvl w:val="0"/>
          <w:numId w:val="6"/>
        </w:numPr>
        <w:shd w:val="clear" w:color="auto" w:fill="FFFFFF"/>
        <w:tabs>
          <w:tab w:val="left" w:pos="1560"/>
        </w:tabs>
        <w:spacing w:before="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8DC">
        <w:rPr>
          <w:rFonts w:ascii="Times New Roman" w:hAnsi="Times New Roman" w:cs="Times New Roman"/>
          <w:bCs/>
          <w:sz w:val="28"/>
          <w:szCs w:val="28"/>
        </w:rPr>
        <w:t>Самообразование</w:t>
      </w:r>
    </w:p>
    <w:p w:rsidR="005932B1" w:rsidRPr="00CD78DC" w:rsidRDefault="005932B1" w:rsidP="005932B1">
      <w:pPr>
        <w:pStyle w:val="a5"/>
        <w:numPr>
          <w:ilvl w:val="0"/>
          <w:numId w:val="6"/>
        </w:numPr>
        <w:shd w:val="clear" w:color="auto" w:fill="FFFFFF"/>
        <w:tabs>
          <w:tab w:val="left" w:pos="1560"/>
        </w:tabs>
        <w:spacing w:before="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8DC">
        <w:rPr>
          <w:rFonts w:ascii="Times New Roman" w:hAnsi="Times New Roman" w:cs="Times New Roman"/>
          <w:bCs/>
          <w:sz w:val="28"/>
          <w:szCs w:val="28"/>
        </w:rPr>
        <w:t>Участие в МО и семинарах ДОУ</w:t>
      </w:r>
    </w:p>
    <w:p w:rsidR="005932B1" w:rsidRPr="00CD78DC" w:rsidRDefault="005932B1" w:rsidP="005932B1">
      <w:pPr>
        <w:pStyle w:val="a5"/>
        <w:numPr>
          <w:ilvl w:val="0"/>
          <w:numId w:val="6"/>
        </w:numPr>
        <w:shd w:val="clear" w:color="auto" w:fill="FFFFFF"/>
        <w:tabs>
          <w:tab w:val="left" w:pos="1560"/>
        </w:tabs>
        <w:spacing w:before="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8DC">
        <w:rPr>
          <w:rFonts w:ascii="Times New Roman" w:hAnsi="Times New Roman" w:cs="Times New Roman"/>
          <w:bCs/>
          <w:sz w:val="28"/>
          <w:szCs w:val="28"/>
        </w:rPr>
        <w:t>Работа в творческой группе</w:t>
      </w:r>
    </w:p>
    <w:p w:rsidR="005932B1" w:rsidRPr="00CD78DC" w:rsidRDefault="005932B1" w:rsidP="005932B1">
      <w:pPr>
        <w:pStyle w:val="a5"/>
        <w:numPr>
          <w:ilvl w:val="0"/>
          <w:numId w:val="6"/>
        </w:numPr>
        <w:shd w:val="clear" w:color="auto" w:fill="FFFFFF"/>
        <w:tabs>
          <w:tab w:val="left" w:pos="1560"/>
        </w:tabs>
        <w:spacing w:before="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8DC">
        <w:rPr>
          <w:rFonts w:ascii="Times New Roman" w:hAnsi="Times New Roman" w:cs="Times New Roman"/>
          <w:bCs/>
          <w:sz w:val="28"/>
          <w:szCs w:val="28"/>
        </w:rPr>
        <w:t>Участие в городских и районных семинарах</w:t>
      </w:r>
    </w:p>
    <w:p w:rsidR="005932B1" w:rsidRPr="00CD78DC" w:rsidRDefault="005932B1" w:rsidP="005932B1">
      <w:pPr>
        <w:pStyle w:val="a5"/>
        <w:numPr>
          <w:ilvl w:val="0"/>
          <w:numId w:val="6"/>
        </w:numPr>
        <w:shd w:val="clear" w:color="auto" w:fill="FFFFFF"/>
        <w:tabs>
          <w:tab w:val="left" w:pos="1560"/>
        </w:tabs>
        <w:spacing w:before="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8DC">
        <w:rPr>
          <w:rFonts w:ascii="Times New Roman" w:hAnsi="Times New Roman" w:cs="Times New Roman"/>
          <w:bCs/>
          <w:sz w:val="28"/>
          <w:szCs w:val="28"/>
        </w:rPr>
        <w:t>Курсы повышения квалификации</w:t>
      </w:r>
    </w:p>
    <w:p w:rsidR="005932B1" w:rsidRPr="00CD78DC" w:rsidRDefault="005932B1" w:rsidP="00E54604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D78DC">
        <w:rPr>
          <w:rFonts w:ascii="Times New Roman" w:hAnsi="Times New Roman"/>
          <w:b/>
          <w:sz w:val="28"/>
          <w:szCs w:val="28"/>
        </w:rPr>
        <w:t>Формы, способы, методы и средства реализации программы</w:t>
      </w:r>
    </w:p>
    <w:p w:rsidR="005932B1" w:rsidRPr="00CD78DC" w:rsidRDefault="005932B1" w:rsidP="005932B1">
      <w:pPr>
        <w:pStyle w:val="a6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932B1" w:rsidRPr="00CD78DC" w:rsidRDefault="005932B1" w:rsidP="005932B1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78DC">
        <w:rPr>
          <w:rFonts w:ascii="Times New Roman" w:hAnsi="Times New Roman"/>
          <w:sz w:val="28"/>
          <w:szCs w:val="28"/>
        </w:rPr>
        <w:t>При проведении музыкальной деятельности необходимо соблюдать ряд условий:</w:t>
      </w:r>
    </w:p>
    <w:p w:rsidR="005932B1" w:rsidRPr="00CD78DC" w:rsidRDefault="005932B1" w:rsidP="005932B1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D78DC">
        <w:rPr>
          <w:rFonts w:ascii="Times New Roman" w:hAnsi="Times New Roman"/>
          <w:sz w:val="28"/>
          <w:szCs w:val="28"/>
        </w:rPr>
        <w:t>регулярность проведения;</w:t>
      </w:r>
    </w:p>
    <w:p w:rsidR="005932B1" w:rsidRPr="00CD78DC" w:rsidRDefault="005932B1" w:rsidP="005932B1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D78DC">
        <w:rPr>
          <w:rFonts w:ascii="Times New Roman" w:hAnsi="Times New Roman"/>
          <w:sz w:val="28"/>
          <w:szCs w:val="28"/>
        </w:rPr>
        <w:lastRenderedPageBreak/>
        <w:t>простоту и доступность для восприятия детьми музыкального материала (по форме и содержанию);</w:t>
      </w:r>
    </w:p>
    <w:p w:rsidR="005932B1" w:rsidRPr="00CD78DC" w:rsidRDefault="005932B1" w:rsidP="005932B1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D78DC">
        <w:rPr>
          <w:rFonts w:ascii="Times New Roman" w:hAnsi="Times New Roman"/>
          <w:sz w:val="28"/>
          <w:szCs w:val="28"/>
        </w:rPr>
        <w:t>выразительность предлагаемых детям музыкальных произведений, их яркость и жанровую определенность;</w:t>
      </w:r>
    </w:p>
    <w:p w:rsidR="005932B1" w:rsidRPr="00CD78DC" w:rsidRDefault="005932B1" w:rsidP="005932B1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D78DC">
        <w:rPr>
          <w:rFonts w:ascii="Times New Roman" w:hAnsi="Times New Roman"/>
          <w:sz w:val="28"/>
          <w:szCs w:val="28"/>
        </w:rPr>
        <w:t>сочетание в рамках одного занятия различных методов работы и видов деятельности детей;</w:t>
      </w:r>
    </w:p>
    <w:p w:rsidR="005932B1" w:rsidRPr="00CD78DC" w:rsidRDefault="005932B1" w:rsidP="005932B1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D78DC">
        <w:rPr>
          <w:rFonts w:ascii="Times New Roman" w:hAnsi="Times New Roman"/>
          <w:sz w:val="28"/>
          <w:szCs w:val="28"/>
        </w:rPr>
        <w:t>повторяемость предложенного материала не только на музыкальных, но и на других видах занятий;</w:t>
      </w:r>
    </w:p>
    <w:p w:rsidR="005932B1" w:rsidRPr="00CD78DC" w:rsidRDefault="005932B1" w:rsidP="005932B1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D78DC">
        <w:rPr>
          <w:rFonts w:ascii="Times New Roman" w:hAnsi="Times New Roman"/>
          <w:sz w:val="28"/>
          <w:szCs w:val="28"/>
        </w:rPr>
        <w:t>использование ярких дидактических пособий (игрушек, элементов костюмов, детских музыкальных инструментов и т. д.);</w:t>
      </w:r>
    </w:p>
    <w:p w:rsidR="005932B1" w:rsidRPr="005D095C" w:rsidRDefault="005932B1" w:rsidP="005932B1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095C">
        <w:rPr>
          <w:rFonts w:ascii="Times New Roman" w:hAnsi="Times New Roman"/>
          <w:sz w:val="28"/>
          <w:szCs w:val="28"/>
        </w:rPr>
        <w:t>активное и эмоциональное участие взрослых (воспитателей, родителей) в проведении музыкальных занятий, праздников, досуга.</w:t>
      </w:r>
    </w:p>
    <w:p w:rsidR="005932B1" w:rsidRDefault="005932B1" w:rsidP="00E546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3BCE" w:rsidRPr="00625656" w:rsidRDefault="00D23BCE" w:rsidP="00625656">
      <w:pPr>
        <w:pStyle w:val="a5"/>
        <w:numPr>
          <w:ilvl w:val="1"/>
          <w:numId w:val="29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5656">
        <w:rPr>
          <w:rFonts w:ascii="Times New Roman" w:hAnsi="Times New Roman" w:cs="Times New Roman"/>
          <w:b/>
          <w:sz w:val="28"/>
          <w:szCs w:val="28"/>
        </w:rPr>
        <w:t>Связь с другими образовательными областями</w:t>
      </w:r>
    </w:p>
    <w:p w:rsidR="00D23BCE" w:rsidRDefault="00D23BCE" w:rsidP="00D23BC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77D">
        <w:rPr>
          <w:rFonts w:ascii="Times New Roman" w:hAnsi="Times New Roman" w:cs="Times New Roman"/>
          <w:color w:val="000000"/>
          <w:sz w:val="28"/>
          <w:szCs w:val="28"/>
        </w:rPr>
        <w:t>Содержание Программы интегрирует со всеми образовательными областями: социально-коммуникативное развитие, познавательное развитие, речевое развитие, физическое развитие.</w:t>
      </w:r>
    </w:p>
    <w:p w:rsidR="00D23BCE" w:rsidRPr="00793BFF" w:rsidRDefault="00D23BCE" w:rsidP="00D23B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BFF">
        <w:rPr>
          <w:rFonts w:ascii="Times New Roman" w:hAnsi="Times New Roman" w:cs="Times New Roman"/>
          <w:sz w:val="28"/>
          <w:szCs w:val="28"/>
        </w:rPr>
        <w:t>Вся работа по музыкальному воспитанию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BFF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BF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BFF">
        <w:rPr>
          <w:rFonts w:ascii="Times New Roman" w:hAnsi="Times New Roman" w:cs="Times New Roman"/>
          <w:sz w:val="28"/>
          <w:szCs w:val="28"/>
        </w:rPr>
        <w:t>тесной связи с изобразительной деятельностью,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BFF">
        <w:rPr>
          <w:rFonts w:ascii="Times New Roman" w:hAnsi="Times New Roman" w:cs="Times New Roman"/>
          <w:sz w:val="28"/>
          <w:szCs w:val="28"/>
        </w:rPr>
        <w:t xml:space="preserve">театрализованной ритмопластикой и развитием речи. Рабочая программа дает возможность организовать образовательный процесс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93BFF">
        <w:rPr>
          <w:rFonts w:ascii="Times New Roman" w:hAnsi="Times New Roman" w:cs="Times New Roman"/>
          <w:sz w:val="28"/>
          <w:szCs w:val="28"/>
        </w:rPr>
        <w:t>нтересным, разнообразным и эффективным. У детей расширяется кругозор, происходит обогащение музыкальными  впечатлениями,  формируется устойчивый интерес к музыкальным занятиям.</w:t>
      </w:r>
    </w:p>
    <w:tbl>
      <w:tblPr>
        <w:tblStyle w:val="ae"/>
        <w:tblW w:w="0" w:type="auto"/>
        <w:jc w:val="center"/>
        <w:tblLook w:val="04A0"/>
      </w:tblPr>
      <w:tblGrid>
        <w:gridCol w:w="2252"/>
        <w:gridCol w:w="2112"/>
        <w:gridCol w:w="4420"/>
      </w:tblGrid>
      <w:tr w:rsidR="00D23BCE" w:rsidTr="00D23BCE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E" w:rsidRDefault="00D23BCE" w:rsidP="00CA35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область</w:t>
            </w:r>
          </w:p>
          <w:p w:rsidR="00D23BCE" w:rsidRDefault="00D23BCE" w:rsidP="00CA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E" w:rsidRDefault="00D23BCE" w:rsidP="00CA35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Компонент образовательной деятельности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E" w:rsidRDefault="00D23BCE" w:rsidP="00CA35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23BCE" w:rsidRDefault="00D23BCE" w:rsidP="00CA35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 и приемы</w:t>
            </w:r>
          </w:p>
        </w:tc>
      </w:tr>
      <w:tr w:rsidR="00D23BCE" w:rsidTr="00D23BCE">
        <w:trPr>
          <w:jc w:val="center"/>
        </w:trPr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CE" w:rsidRDefault="00D23BCE" w:rsidP="00CA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CE" w:rsidRDefault="00D23BCE" w:rsidP="00CA3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E" w:rsidRDefault="00D23BCE" w:rsidP="00CA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CE" w:rsidRDefault="00D23BCE" w:rsidP="00CA3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CE" w:rsidRDefault="00D23BCE" w:rsidP="00D23BCE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493"/>
              </w:tabs>
              <w:ind w:left="351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развития игровой деятельности детей (подвижные, театрализованные, дидактические);</w:t>
            </w:r>
          </w:p>
          <w:p w:rsidR="00D23BCE" w:rsidRDefault="00D23BCE" w:rsidP="00D23BCE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493"/>
              </w:tabs>
              <w:ind w:left="351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приобщения к элементарным общепринятым нормам (музыкальной культуре) и правилам взаимоотношения со сверстниками и взрослыми; формирования гендерной, семейной, гражданской принадлежности, патриотических чувств, чувства принадлежности к мировому сообществу.</w:t>
            </w:r>
          </w:p>
        </w:tc>
      </w:tr>
      <w:tr w:rsidR="00D23BCE" w:rsidTr="00D23BCE">
        <w:trPr>
          <w:jc w:val="center"/>
        </w:trPr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CE" w:rsidRDefault="00D23BCE" w:rsidP="00CA3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E" w:rsidRDefault="00D23BCE" w:rsidP="00CA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CE" w:rsidRDefault="00D23BCE" w:rsidP="00CA3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CE" w:rsidRDefault="00D23BCE" w:rsidP="00D23BCE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493"/>
              </w:tabs>
              <w:ind w:left="351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формирования основ безопасности (правила поведения в саду, на занятии, при передвижении).</w:t>
            </w:r>
          </w:p>
        </w:tc>
      </w:tr>
      <w:tr w:rsidR="00D23BCE" w:rsidTr="00D23BCE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E" w:rsidRDefault="00D23BCE" w:rsidP="00CA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CE" w:rsidRDefault="00D23BCE" w:rsidP="00CA3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 развитие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E" w:rsidRDefault="00D23BCE" w:rsidP="00CA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CE" w:rsidRDefault="00D23BCE" w:rsidP="00D23BCE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493"/>
              </w:tabs>
              <w:ind w:left="351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сенсорного развития;</w:t>
            </w:r>
          </w:p>
          <w:p w:rsidR="00D23BCE" w:rsidRDefault="00D23BCE" w:rsidP="00D23BCE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493"/>
              </w:tabs>
              <w:ind w:left="351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элементарных математических представлений;</w:t>
            </w:r>
          </w:p>
          <w:p w:rsidR="00D23BCE" w:rsidRDefault="00D23BCE" w:rsidP="00D23BCE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493"/>
              </w:tabs>
              <w:ind w:left="351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формирования целостной картины мира, расширение кругозора детей (музыкальными произведениями, знакомство с театром, драматизацией, ознакомление с временами года).</w:t>
            </w:r>
          </w:p>
        </w:tc>
      </w:tr>
      <w:tr w:rsidR="00D23BCE" w:rsidTr="002C4DC3">
        <w:trPr>
          <w:trHeight w:val="3002"/>
          <w:jc w:val="center"/>
        </w:trPr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E" w:rsidRDefault="00D23BCE" w:rsidP="00CA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CE" w:rsidRDefault="00D23BCE" w:rsidP="00CA3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E" w:rsidRDefault="00D23BCE" w:rsidP="00CA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CE" w:rsidRDefault="00D23BCE" w:rsidP="00CA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CE" w:rsidRDefault="00D23BCE" w:rsidP="00CA3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Развитие речи</w:t>
            </w:r>
          </w:p>
          <w:p w:rsidR="00D23BCE" w:rsidRDefault="00D23BCE" w:rsidP="00CA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CE" w:rsidRDefault="00D23BCE" w:rsidP="00D23BCE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num" w:pos="351"/>
              </w:tabs>
              <w:ind w:left="351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развития свободного общения со взрослыми и детьми (культура общения) в области музыки;</w:t>
            </w:r>
          </w:p>
          <w:p w:rsidR="00D23BCE" w:rsidRDefault="00D23BCE" w:rsidP="00D23BCE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num" w:pos="351"/>
              </w:tabs>
              <w:ind w:left="351" w:right="3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расширения словарного запаса детей, практическое овладение воспитанниками нормами речи;</w:t>
            </w:r>
          </w:p>
          <w:p w:rsidR="00D23BCE" w:rsidRDefault="00D23BCE" w:rsidP="00D23BCE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num" w:pos="351"/>
              </w:tabs>
              <w:ind w:left="351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музыкальных произведений с целью усиления эмоционального восприятия художественных произведений.</w:t>
            </w:r>
          </w:p>
        </w:tc>
      </w:tr>
      <w:tr w:rsidR="00D23BCE" w:rsidTr="002C4DC3">
        <w:trPr>
          <w:trHeight w:val="1639"/>
          <w:jc w:val="center"/>
        </w:trPr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CE" w:rsidRDefault="00D23BCE" w:rsidP="00CA3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E" w:rsidRDefault="00D23BCE" w:rsidP="00CA3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BCE" w:rsidRDefault="00D23BCE" w:rsidP="00CA3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Чтение художественной литературы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CE" w:rsidRDefault="00D23BCE" w:rsidP="00D23BCE">
            <w:pPr>
              <w:pStyle w:val="a5"/>
              <w:numPr>
                <w:ilvl w:val="0"/>
                <w:numId w:val="26"/>
              </w:numPr>
              <w:shd w:val="clear" w:color="auto" w:fill="FFFFFF"/>
              <w:tabs>
                <w:tab w:val="num" w:pos="351"/>
              </w:tabs>
              <w:spacing w:after="0" w:line="240" w:lineRule="auto"/>
              <w:ind w:left="351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формирования интереса к художественному слову (потешки, стихи, сказки);</w:t>
            </w:r>
          </w:p>
          <w:p w:rsidR="00D23BCE" w:rsidRDefault="00D23BCE" w:rsidP="00D23BCE">
            <w:pPr>
              <w:pStyle w:val="a5"/>
              <w:numPr>
                <w:ilvl w:val="0"/>
                <w:numId w:val="26"/>
              </w:numPr>
              <w:shd w:val="clear" w:color="auto" w:fill="FFFFFF"/>
              <w:tabs>
                <w:tab w:val="num" w:pos="351"/>
              </w:tabs>
              <w:spacing w:after="0" w:line="240" w:lineRule="auto"/>
              <w:ind w:left="351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приобщения к словесному искусству, развития эмоционального восприятия </w:t>
            </w:r>
          </w:p>
        </w:tc>
      </w:tr>
      <w:tr w:rsidR="00D23BCE" w:rsidTr="002C4DC3">
        <w:trPr>
          <w:trHeight w:val="3191"/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E" w:rsidRDefault="00D23BCE" w:rsidP="00CA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CE" w:rsidRDefault="00D23BCE" w:rsidP="00CA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CE" w:rsidRDefault="00D23BCE" w:rsidP="00CA35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CE" w:rsidRDefault="00D23BCE" w:rsidP="00CA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Приобщение к искусству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CE" w:rsidRDefault="00D23BCE" w:rsidP="00D23BCE">
            <w:pPr>
              <w:pStyle w:val="a5"/>
              <w:numPr>
                <w:ilvl w:val="0"/>
                <w:numId w:val="27"/>
              </w:numPr>
              <w:shd w:val="clear" w:color="auto" w:fill="FFFFFF"/>
              <w:tabs>
                <w:tab w:val="num" w:pos="351"/>
              </w:tabs>
              <w:spacing w:after="0" w:line="240" w:lineRule="auto"/>
              <w:ind w:left="351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детского творчества, приобщение к различным видам искусства, использование художественных произведений для обогащения содержания области «Музыка», закрепления результатов восприятия музыки.</w:t>
            </w:r>
          </w:p>
          <w:p w:rsidR="00D23BCE" w:rsidRDefault="00D23BCE" w:rsidP="00D23BCE">
            <w:pPr>
              <w:pStyle w:val="a5"/>
              <w:numPr>
                <w:ilvl w:val="0"/>
                <w:numId w:val="27"/>
              </w:numPr>
              <w:shd w:val="clear" w:color="auto" w:fill="FFFFFF"/>
              <w:tabs>
                <w:tab w:val="num" w:pos="351"/>
              </w:tabs>
              <w:spacing w:after="0" w:line="240" w:lineRule="auto"/>
              <w:ind w:left="351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интереса к эстетической стороне окружающей действительности, развитие детского творчества.</w:t>
            </w:r>
          </w:p>
        </w:tc>
      </w:tr>
      <w:tr w:rsidR="00D23BCE" w:rsidTr="00D23BCE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CE" w:rsidRDefault="00D23BCE" w:rsidP="00CA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E" w:rsidRDefault="00D23BCE" w:rsidP="00CA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CE" w:rsidRDefault="00D23BCE" w:rsidP="00CA350A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 для музыкально-ритмической деятельности, использование музыкальных произведений в качестве музыкального сопровождения различных видов детской деятельности и двигательной активности, сохранение и укрепление физического и психического здоровья детей, формирование представлений о здоровом образе жизни, релаксация.</w:t>
            </w:r>
          </w:p>
        </w:tc>
      </w:tr>
    </w:tbl>
    <w:p w:rsidR="00D23BCE" w:rsidRDefault="00D23BCE" w:rsidP="00D23B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2C81" w:rsidRDefault="005932B1" w:rsidP="005932B1">
      <w:pPr>
        <w:pStyle w:val="a5"/>
        <w:autoSpaceDE w:val="0"/>
        <w:autoSpaceDN w:val="0"/>
        <w:adjustRightInd w:val="0"/>
        <w:spacing w:after="0"/>
        <w:ind w:left="450"/>
        <w:rPr>
          <w:rFonts w:ascii="Times New Roman" w:hAnsi="Times New Roman" w:cs="Times New Roman"/>
          <w:b/>
          <w:bCs/>
          <w:sz w:val="28"/>
          <w:szCs w:val="28"/>
        </w:rPr>
      </w:pPr>
      <w:r w:rsidRPr="005932B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3749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2C81" w:rsidRPr="005932B1">
        <w:rPr>
          <w:rFonts w:ascii="Times New Roman" w:hAnsi="Times New Roman" w:cs="Times New Roman"/>
          <w:b/>
          <w:bCs/>
          <w:sz w:val="28"/>
          <w:szCs w:val="28"/>
        </w:rPr>
        <w:t xml:space="preserve"> Возрастные и индивидуальные особенности контингента детей</w:t>
      </w:r>
    </w:p>
    <w:p w:rsidR="003749CC" w:rsidRPr="00CD78DC" w:rsidRDefault="003749CC" w:rsidP="003749C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D78D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Возрастные и индивидуальные особенности контингента детей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второго</w:t>
      </w:r>
      <w:r w:rsidRPr="00CD78D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года жизни</w:t>
      </w:r>
    </w:p>
    <w:p w:rsidR="003749CC" w:rsidRPr="003749CC" w:rsidRDefault="003749CC" w:rsidP="003749CC">
      <w:pPr>
        <w:pStyle w:val="Default"/>
        <w:spacing w:line="276" w:lineRule="auto"/>
        <w:ind w:firstLine="567"/>
        <w:jc w:val="both"/>
        <w:rPr>
          <w:b/>
          <w:bCs/>
          <w:i/>
          <w:iCs/>
          <w:sz w:val="28"/>
          <w:szCs w:val="28"/>
        </w:rPr>
      </w:pPr>
      <w:r w:rsidRPr="005D077D">
        <w:rPr>
          <w:rFonts w:ascii="Times New Roman" w:hAnsi="Times New Roman" w:cs="Times New Roman"/>
          <w:sz w:val="28"/>
          <w:szCs w:val="28"/>
        </w:rPr>
        <w:lastRenderedPageBreak/>
        <w:t>Знание возрастных особенностей детей даёт возможность находить более эффективные способы управления психическими процессами ребёнка, в том числе и музыкальным развитием. В младшем дошкольном возрасте ребёнок начинает проявлять стремление к самостоятельности, к разнообразным действиям, в том числе и к музыкальной деятельности. У детей появляются музыкальные интересы. В это время происходит становление основных видов музыкальной деятельности: восприятие музыки, пение, движение, игра на детских музыкальных инструментах. В дошкольном периоде дети различных возрастов значительно отличаются по своему развитию.</w:t>
      </w:r>
      <w:r w:rsidRPr="005D077D">
        <w:rPr>
          <w:b/>
          <w:bCs/>
          <w:i/>
          <w:iCs/>
          <w:sz w:val="28"/>
          <w:szCs w:val="28"/>
        </w:rPr>
        <w:t xml:space="preserve"> </w:t>
      </w:r>
    </w:p>
    <w:p w:rsidR="003749CC" w:rsidRPr="00E93474" w:rsidRDefault="003749CC" w:rsidP="003749CC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77D">
        <w:rPr>
          <w:rFonts w:ascii="Times New Roman" w:hAnsi="Times New Roman" w:cs="Times New Roman"/>
          <w:sz w:val="28"/>
          <w:szCs w:val="28"/>
        </w:rPr>
        <w:t>При восприятии музыки, дети второго года жизни проявляют ярко контрастные эмоции: весёлое оживление или спокойное настроение. Слуховые ощущения более дифференцированы: ребёнок различает низкий и высокий звуки, громкое и тихое звучание и даже тембровую окраску. Рождаются первые, сознательно воспроизводимые певческие интонации; подпевая взрослому, ребёнок повторяет за ним окончания музыкальных фраз песни. Малыш в этом возрасте овладевает простейшими движениями: хлопает в ладоши, притопывает ножкой, кружится под звуки музыки.</w:t>
      </w:r>
      <w:r w:rsidRPr="00E93474">
        <w:rPr>
          <w:rFonts w:ascii="Times New Roman" w:hAnsi="Times New Roman" w:cs="Times New Roman"/>
        </w:rPr>
        <w:t xml:space="preserve"> </w:t>
      </w:r>
      <w:r w:rsidRPr="00E93474">
        <w:rPr>
          <w:rFonts w:ascii="Times New Roman" w:hAnsi="Times New Roman" w:cs="Times New Roman"/>
          <w:sz w:val="28"/>
          <w:szCs w:val="28"/>
        </w:rPr>
        <w:t>После полутора лет у малышей кроме основных развиваются и подражательные движения (мишке, зайчику, птичке и т.д.).</w:t>
      </w:r>
    </w:p>
    <w:p w:rsidR="003749CC" w:rsidRPr="00E93474" w:rsidRDefault="003749CC" w:rsidP="003749CC">
      <w:pPr>
        <w:pStyle w:val="a5"/>
        <w:spacing w:after="24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474">
        <w:rPr>
          <w:rFonts w:ascii="Times New Roman" w:hAnsi="Times New Roman" w:cs="Times New Roman"/>
          <w:sz w:val="28"/>
          <w:szCs w:val="28"/>
        </w:rPr>
        <w:t>В простых подвижных играх и плясках дети привыкают координировать свои движения и действия друг с другом. Эти действия ребенок производит по подражанию после показа взрослого.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474">
        <w:rPr>
          <w:rFonts w:ascii="Times New Roman" w:hAnsi="Times New Roman" w:cs="Times New Roman"/>
          <w:sz w:val="28"/>
          <w:szCs w:val="28"/>
        </w:rPr>
        <w:t>Возможны несложные плясовые действия малышей парами на музыкальных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Pr="00E93474">
        <w:rPr>
          <w:rFonts w:ascii="Times New Roman" w:hAnsi="Times New Roman" w:cs="Times New Roman"/>
          <w:sz w:val="28"/>
          <w:szCs w:val="28"/>
        </w:rPr>
        <w:t>нятиях.</w:t>
      </w:r>
    </w:p>
    <w:p w:rsidR="003749CC" w:rsidRDefault="00042C81" w:rsidP="00CD78D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D78D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Возрастные и индивидуальные особенности контингента детей </w:t>
      </w:r>
    </w:p>
    <w:p w:rsidR="00042C81" w:rsidRPr="00CD78DC" w:rsidRDefault="00042C81" w:rsidP="00CD78D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D78DC">
        <w:rPr>
          <w:rFonts w:ascii="Times New Roman" w:hAnsi="Times New Roman" w:cs="Times New Roman"/>
          <w:i/>
          <w:iCs/>
          <w:sz w:val="28"/>
          <w:szCs w:val="28"/>
          <w:u w:val="single"/>
        </w:rPr>
        <w:t>третьего года жизни</w:t>
      </w:r>
    </w:p>
    <w:p w:rsidR="00042C81" w:rsidRPr="00CD78DC" w:rsidRDefault="00042C81" w:rsidP="00CD78D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DC">
        <w:rPr>
          <w:rFonts w:ascii="Times New Roman" w:hAnsi="Times New Roman" w:cs="Times New Roman"/>
          <w:sz w:val="28"/>
          <w:szCs w:val="28"/>
        </w:rPr>
        <w:t>На третьем году жизни происходит дальнейшее развитие музыкальности, эмоциональной отзывчивости на музыку</w:t>
      </w:r>
      <w:r w:rsidR="000B58C8">
        <w:rPr>
          <w:rFonts w:ascii="Times New Roman" w:hAnsi="Times New Roman" w:cs="Times New Roman"/>
          <w:sz w:val="28"/>
          <w:szCs w:val="28"/>
        </w:rPr>
        <w:t>, с</w:t>
      </w:r>
      <w:r w:rsidRPr="00CD78DC">
        <w:rPr>
          <w:rFonts w:ascii="Times New Roman" w:hAnsi="Times New Roman" w:cs="Times New Roman"/>
          <w:sz w:val="28"/>
          <w:szCs w:val="28"/>
        </w:rPr>
        <w:t xml:space="preserve">овершенствуется музыкальная память и мышление. </w:t>
      </w:r>
      <w:r w:rsidR="000B58C8">
        <w:rPr>
          <w:rFonts w:ascii="Times New Roman" w:hAnsi="Times New Roman" w:cs="Times New Roman"/>
          <w:sz w:val="28"/>
          <w:szCs w:val="28"/>
        </w:rPr>
        <w:t>Ребенок</w:t>
      </w:r>
      <w:r w:rsidRPr="00CD78DC">
        <w:rPr>
          <w:rFonts w:ascii="Times New Roman" w:hAnsi="Times New Roman" w:cs="Times New Roman"/>
          <w:sz w:val="28"/>
          <w:szCs w:val="28"/>
        </w:rPr>
        <w:t xml:space="preserve"> помнит многие музыкальные произведения, узнаёт их. Особенно легко дети</w:t>
      </w:r>
      <w:r w:rsidR="00CD78DC">
        <w:rPr>
          <w:rFonts w:ascii="Times New Roman" w:hAnsi="Times New Roman" w:cs="Times New Roman"/>
          <w:sz w:val="28"/>
          <w:szCs w:val="28"/>
        </w:rPr>
        <w:t xml:space="preserve"> </w:t>
      </w:r>
      <w:r w:rsidRPr="00CD78DC">
        <w:rPr>
          <w:rFonts w:ascii="Times New Roman" w:hAnsi="Times New Roman" w:cs="Times New Roman"/>
          <w:sz w:val="28"/>
          <w:szCs w:val="28"/>
        </w:rPr>
        <w:t>воспринимают доступные им музыкальные произведения, вплетенные в канву небольшого рассказа.</w:t>
      </w:r>
    </w:p>
    <w:p w:rsidR="00042C81" w:rsidRPr="00CD78DC" w:rsidRDefault="00042C81" w:rsidP="00CD78D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DC">
        <w:rPr>
          <w:rFonts w:ascii="Times New Roman" w:hAnsi="Times New Roman" w:cs="Times New Roman"/>
          <w:sz w:val="28"/>
          <w:szCs w:val="28"/>
        </w:rPr>
        <w:t>Формируются музыкально – сенсорные способности ребенка, он начинает разбираться в элементарных средствах музыкальной</w:t>
      </w:r>
      <w:r w:rsidR="00CD78DC">
        <w:rPr>
          <w:rFonts w:ascii="Times New Roman" w:hAnsi="Times New Roman" w:cs="Times New Roman"/>
          <w:sz w:val="28"/>
          <w:szCs w:val="28"/>
        </w:rPr>
        <w:t xml:space="preserve"> </w:t>
      </w:r>
      <w:r w:rsidRPr="00CD78DC">
        <w:rPr>
          <w:rFonts w:ascii="Times New Roman" w:hAnsi="Times New Roman" w:cs="Times New Roman"/>
          <w:sz w:val="28"/>
          <w:szCs w:val="28"/>
        </w:rPr>
        <w:t>выразительности.</w:t>
      </w:r>
    </w:p>
    <w:p w:rsidR="00042C81" w:rsidRPr="00CD78DC" w:rsidRDefault="00042C81" w:rsidP="00CD78D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DC">
        <w:rPr>
          <w:rFonts w:ascii="Times New Roman" w:hAnsi="Times New Roman" w:cs="Times New Roman"/>
          <w:sz w:val="28"/>
          <w:szCs w:val="28"/>
        </w:rPr>
        <w:t>В течение третьего года возрастает активность детей в музыкальной деятельности. Малыш получает удовольствие от пения, подпевает</w:t>
      </w:r>
      <w:r w:rsidR="00CD78DC">
        <w:rPr>
          <w:rFonts w:ascii="Times New Roman" w:hAnsi="Times New Roman" w:cs="Times New Roman"/>
          <w:sz w:val="28"/>
          <w:szCs w:val="28"/>
        </w:rPr>
        <w:t xml:space="preserve"> </w:t>
      </w:r>
      <w:r w:rsidRPr="00CD78DC">
        <w:rPr>
          <w:rFonts w:ascii="Times New Roman" w:hAnsi="Times New Roman" w:cs="Times New Roman"/>
          <w:sz w:val="28"/>
          <w:szCs w:val="28"/>
        </w:rPr>
        <w:t>концы фраз, поет несложные песенки. Большинство детей поет песню выразительно, напевно, но неточно передают ее мелодию.</w:t>
      </w:r>
    </w:p>
    <w:p w:rsidR="00042C81" w:rsidRPr="00CD78DC" w:rsidRDefault="00042C81" w:rsidP="00CD78D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DC">
        <w:rPr>
          <w:rFonts w:ascii="Times New Roman" w:hAnsi="Times New Roman" w:cs="Times New Roman"/>
          <w:sz w:val="28"/>
          <w:szCs w:val="28"/>
        </w:rPr>
        <w:t>Успешно проходят движения под музыку, поскольку расширяются двигательные возможности. Любят танцевать под пение взрослых, а</w:t>
      </w:r>
      <w:r w:rsidR="00CD78DC">
        <w:rPr>
          <w:rFonts w:ascii="Times New Roman" w:hAnsi="Times New Roman" w:cs="Times New Roman"/>
          <w:sz w:val="28"/>
          <w:szCs w:val="28"/>
        </w:rPr>
        <w:t xml:space="preserve"> </w:t>
      </w:r>
      <w:r w:rsidRPr="00CD78DC">
        <w:rPr>
          <w:rFonts w:ascii="Times New Roman" w:hAnsi="Times New Roman" w:cs="Times New Roman"/>
          <w:sz w:val="28"/>
          <w:szCs w:val="28"/>
        </w:rPr>
        <w:t xml:space="preserve">также под </w:t>
      </w:r>
      <w:r w:rsidRPr="00CD78DC">
        <w:rPr>
          <w:rFonts w:ascii="Times New Roman" w:hAnsi="Times New Roman" w:cs="Times New Roman"/>
          <w:sz w:val="28"/>
          <w:szCs w:val="28"/>
        </w:rPr>
        <w:lastRenderedPageBreak/>
        <w:t>инструментальную музыку, без атрибутов и с ними. Пляски исполняют, стоя в кругу, в паре, по одному. Двигаться в хороводе им пока</w:t>
      </w:r>
      <w:r w:rsidR="00CD78DC">
        <w:rPr>
          <w:rFonts w:ascii="Times New Roman" w:hAnsi="Times New Roman" w:cs="Times New Roman"/>
          <w:sz w:val="28"/>
          <w:szCs w:val="28"/>
        </w:rPr>
        <w:t xml:space="preserve"> </w:t>
      </w:r>
      <w:r w:rsidRPr="00CD78DC">
        <w:rPr>
          <w:rFonts w:ascii="Times New Roman" w:hAnsi="Times New Roman" w:cs="Times New Roman"/>
          <w:sz w:val="28"/>
          <w:szCs w:val="28"/>
        </w:rPr>
        <w:t>еще трудно.</w:t>
      </w:r>
    </w:p>
    <w:p w:rsidR="00042C81" w:rsidRDefault="00042C81" w:rsidP="00CD78D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DC">
        <w:rPr>
          <w:rFonts w:ascii="Times New Roman" w:hAnsi="Times New Roman" w:cs="Times New Roman"/>
          <w:sz w:val="28"/>
          <w:szCs w:val="28"/>
        </w:rPr>
        <w:t>Дети способны активно участвовать в музыкально – сюжетных играх. В этом возрасте дети готов</w:t>
      </w:r>
      <w:r w:rsidR="000B58C8">
        <w:rPr>
          <w:rFonts w:ascii="Times New Roman" w:hAnsi="Times New Roman" w:cs="Times New Roman"/>
          <w:sz w:val="28"/>
          <w:szCs w:val="28"/>
        </w:rPr>
        <w:t>ы</w:t>
      </w:r>
      <w:r w:rsidRPr="00CD78DC">
        <w:rPr>
          <w:rFonts w:ascii="Times New Roman" w:hAnsi="Times New Roman" w:cs="Times New Roman"/>
          <w:sz w:val="28"/>
          <w:szCs w:val="28"/>
        </w:rPr>
        <w:t xml:space="preserve"> к музыкально – творческим проявлениям</w:t>
      </w:r>
      <w:r w:rsidR="000B58C8">
        <w:rPr>
          <w:rFonts w:ascii="Times New Roman" w:hAnsi="Times New Roman" w:cs="Times New Roman"/>
          <w:sz w:val="28"/>
          <w:szCs w:val="28"/>
        </w:rPr>
        <w:t xml:space="preserve"> </w:t>
      </w:r>
      <w:r w:rsidRPr="00CD78DC">
        <w:rPr>
          <w:rFonts w:ascii="Times New Roman" w:hAnsi="Times New Roman" w:cs="Times New Roman"/>
          <w:sz w:val="28"/>
          <w:szCs w:val="28"/>
        </w:rPr>
        <w:t>как в пении</w:t>
      </w:r>
      <w:r w:rsidR="000B58C8">
        <w:rPr>
          <w:rFonts w:ascii="Times New Roman" w:hAnsi="Times New Roman" w:cs="Times New Roman"/>
          <w:sz w:val="28"/>
          <w:szCs w:val="28"/>
        </w:rPr>
        <w:t>, т</w:t>
      </w:r>
      <w:r w:rsidRPr="00CD78DC">
        <w:rPr>
          <w:rFonts w:ascii="Times New Roman" w:hAnsi="Times New Roman" w:cs="Times New Roman"/>
          <w:sz w:val="28"/>
          <w:szCs w:val="28"/>
        </w:rPr>
        <w:t>ак и в играх – драматизациях.</w:t>
      </w:r>
    </w:p>
    <w:p w:rsidR="008B6613" w:rsidRPr="00CD78DC" w:rsidRDefault="008B6613" w:rsidP="00CD78D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2C81" w:rsidRPr="000B58C8" w:rsidRDefault="00042C81" w:rsidP="000B58C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B58C8">
        <w:rPr>
          <w:rFonts w:ascii="Times New Roman" w:hAnsi="Times New Roman" w:cs="Times New Roman"/>
          <w:i/>
          <w:iCs/>
          <w:sz w:val="28"/>
          <w:szCs w:val="28"/>
          <w:u w:val="single"/>
        </w:rPr>
        <w:t>Возрастные и индивидуальные особенности контингента детей четвертого года жизни</w:t>
      </w:r>
    </w:p>
    <w:p w:rsidR="00042C81" w:rsidRPr="00CD78DC" w:rsidRDefault="00042C81" w:rsidP="008B661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DC">
        <w:rPr>
          <w:rFonts w:ascii="Times New Roman" w:hAnsi="Times New Roman" w:cs="Times New Roman"/>
          <w:sz w:val="28"/>
          <w:szCs w:val="28"/>
        </w:rPr>
        <w:t>На четвертом году жизни интенсивно формируются основы его личности. Ребенок с удовольствием слушает музыку, связанную по</w:t>
      </w:r>
      <w:r w:rsidR="008B6613">
        <w:rPr>
          <w:rFonts w:ascii="Times New Roman" w:hAnsi="Times New Roman" w:cs="Times New Roman"/>
          <w:sz w:val="28"/>
          <w:szCs w:val="28"/>
        </w:rPr>
        <w:t xml:space="preserve"> </w:t>
      </w:r>
      <w:r w:rsidRPr="00CD78DC">
        <w:rPr>
          <w:rFonts w:ascii="Times New Roman" w:hAnsi="Times New Roman" w:cs="Times New Roman"/>
          <w:sz w:val="28"/>
          <w:szCs w:val="28"/>
        </w:rPr>
        <w:t>содержанию с его родным домом, с образами его любимых мамы, папы, бабушки, дедушки, домашних животных, игрушек, с природным</w:t>
      </w:r>
      <w:r w:rsidR="008B6613">
        <w:rPr>
          <w:rFonts w:ascii="Times New Roman" w:hAnsi="Times New Roman" w:cs="Times New Roman"/>
          <w:sz w:val="28"/>
          <w:szCs w:val="28"/>
        </w:rPr>
        <w:t xml:space="preserve"> </w:t>
      </w:r>
      <w:r w:rsidRPr="00CD78DC">
        <w:rPr>
          <w:rFonts w:ascii="Times New Roman" w:hAnsi="Times New Roman" w:cs="Times New Roman"/>
          <w:sz w:val="28"/>
          <w:szCs w:val="28"/>
        </w:rPr>
        <w:t>окружением.</w:t>
      </w:r>
    </w:p>
    <w:p w:rsidR="00042C81" w:rsidRPr="00CD78DC" w:rsidRDefault="00042C81" w:rsidP="008B661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DC">
        <w:rPr>
          <w:rFonts w:ascii="Times New Roman" w:hAnsi="Times New Roman" w:cs="Times New Roman"/>
          <w:sz w:val="28"/>
          <w:szCs w:val="28"/>
        </w:rPr>
        <w:t>Продолжается становление музыкального восприятия</w:t>
      </w:r>
      <w:r w:rsidR="008B6613">
        <w:rPr>
          <w:rFonts w:ascii="Times New Roman" w:hAnsi="Times New Roman" w:cs="Times New Roman"/>
          <w:sz w:val="28"/>
          <w:szCs w:val="28"/>
        </w:rPr>
        <w:t>. В</w:t>
      </w:r>
      <w:r w:rsidRPr="00CD78DC">
        <w:rPr>
          <w:rFonts w:ascii="Times New Roman" w:hAnsi="Times New Roman" w:cs="Times New Roman"/>
          <w:sz w:val="28"/>
          <w:szCs w:val="28"/>
        </w:rPr>
        <w:t>нимание ребенка делается все более произвольным, поэтому он может слушать</w:t>
      </w:r>
      <w:r w:rsidR="008B6613">
        <w:rPr>
          <w:rFonts w:ascii="Times New Roman" w:hAnsi="Times New Roman" w:cs="Times New Roman"/>
          <w:sz w:val="28"/>
          <w:szCs w:val="28"/>
        </w:rPr>
        <w:t xml:space="preserve"> </w:t>
      </w:r>
      <w:r w:rsidRPr="00CD78DC">
        <w:rPr>
          <w:rFonts w:ascii="Times New Roman" w:hAnsi="Times New Roman" w:cs="Times New Roman"/>
          <w:sz w:val="28"/>
          <w:szCs w:val="28"/>
        </w:rPr>
        <w:t>музыкальное произведение (непродолжительное), до конца.</w:t>
      </w:r>
    </w:p>
    <w:p w:rsidR="00042C81" w:rsidRPr="00CD78DC" w:rsidRDefault="00042C81" w:rsidP="008B661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DC">
        <w:rPr>
          <w:rFonts w:ascii="Times New Roman" w:hAnsi="Times New Roman" w:cs="Times New Roman"/>
          <w:sz w:val="28"/>
          <w:szCs w:val="28"/>
        </w:rPr>
        <w:t>В этом возрасте у малыша уже достаточен объем музыкально – слуховых представлений. Большинство детей помнят, узнают, называют</w:t>
      </w:r>
      <w:r w:rsidR="008B6613">
        <w:rPr>
          <w:rFonts w:ascii="Times New Roman" w:hAnsi="Times New Roman" w:cs="Times New Roman"/>
          <w:sz w:val="28"/>
          <w:szCs w:val="28"/>
        </w:rPr>
        <w:t xml:space="preserve"> </w:t>
      </w:r>
      <w:r w:rsidRPr="00CD78DC">
        <w:rPr>
          <w:rFonts w:ascii="Times New Roman" w:hAnsi="Times New Roman" w:cs="Times New Roman"/>
          <w:sz w:val="28"/>
          <w:szCs w:val="28"/>
        </w:rPr>
        <w:t>довольно много знакомых музыкальных произведений, что свидетельствует об обогащении музыкальной памяти. Дети различают музыку</w:t>
      </w:r>
      <w:r w:rsidR="008B6613">
        <w:rPr>
          <w:rFonts w:ascii="Times New Roman" w:hAnsi="Times New Roman" w:cs="Times New Roman"/>
          <w:sz w:val="28"/>
          <w:szCs w:val="28"/>
        </w:rPr>
        <w:t xml:space="preserve"> </w:t>
      </w:r>
      <w:r w:rsidRPr="00CD78DC">
        <w:rPr>
          <w:rFonts w:ascii="Times New Roman" w:hAnsi="Times New Roman" w:cs="Times New Roman"/>
          <w:sz w:val="28"/>
          <w:szCs w:val="28"/>
        </w:rPr>
        <w:t>первичных жанров (песня, танец, марш), а также некоторые разновидности песни (колыбельная, плясовая).</w:t>
      </w:r>
    </w:p>
    <w:p w:rsidR="00042C81" w:rsidRPr="00CD78DC" w:rsidRDefault="00042C81" w:rsidP="008B661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DC">
        <w:rPr>
          <w:rFonts w:ascii="Times New Roman" w:hAnsi="Times New Roman" w:cs="Times New Roman"/>
          <w:sz w:val="28"/>
          <w:szCs w:val="28"/>
        </w:rPr>
        <w:t xml:space="preserve">Восприятие музыки становится не только более эмоциональным, но и дифференцированным: </w:t>
      </w:r>
      <w:r w:rsidR="008B6613">
        <w:rPr>
          <w:rFonts w:ascii="Times New Roman" w:hAnsi="Times New Roman" w:cs="Times New Roman"/>
          <w:sz w:val="28"/>
          <w:szCs w:val="28"/>
        </w:rPr>
        <w:t>д</w:t>
      </w:r>
      <w:r w:rsidRPr="00CD78DC">
        <w:rPr>
          <w:rFonts w:ascii="Times New Roman" w:hAnsi="Times New Roman" w:cs="Times New Roman"/>
          <w:sz w:val="28"/>
          <w:szCs w:val="28"/>
        </w:rPr>
        <w:t>ети без труда различают контрастные</w:t>
      </w:r>
      <w:r w:rsidR="00CD78DC">
        <w:rPr>
          <w:rFonts w:ascii="Times New Roman" w:hAnsi="Times New Roman" w:cs="Times New Roman"/>
          <w:sz w:val="28"/>
          <w:szCs w:val="28"/>
        </w:rPr>
        <w:t xml:space="preserve"> </w:t>
      </w:r>
      <w:r w:rsidRPr="00CD78DC">
        <w:rPr>
          <w:rFonts w:ascii="Times New Roman" w:hAnsi="Times New Roman" w:cs="Times New Roman"/>
          <w:sz w:val="28"/>
          <w:szCs w:val="28"/>
        </w:rPr>
        <w:t>регистры, темпы, динамические оттенки. Осваивают музыкально-дидактические игры, упражнения. Но пока еще произвольность поведения только</w:t>
      </w:r>
      <w:r w:rsidR="00CD78DC">
        <w:rPr>
          <w:rFonts w:ascii="Times New Roman" w:hAnsi="Times New Roman" w:cs="Times New Roman"/>
          <w:sz w:val="28"/>
          <w:szCs w:val="28"/>
        </w:rPr>
        <w:t xml:space="preserve"> </w:t>
      </w:r>
      <w:r w:rsidRPr="00CD78DC">
        <w:rPr>
          <w:rFonts w:ascii="Times New Roman" w:hAnsi="Times New Roman" w:cs="Times New Roman"/>
          <w:sz w:val="28"/>
          <w:szCs w:val="28"/>
        </w:rPr>
        <w:t>формируются, музыкальная деятельность имеет неустойчивый характер. Ребенок по –прежнему не может долго слушать музыку, и</w:t>
      </w:r>
      <w:r w:rsidR="00CD78DC">
        <w:rPr>
          <w:rFonts w:ascii="Times New Roman" w:hAnsi="Times New Roman" w:cs="Times New Roman"/>
          <w:sz w:val="28"/>
          <w:szCs w:val="28"/>
        </w:rPr>
        <w:t xml:space="preserve"> </w:t>
      </w:r>
      <w:r w:rsidRPr="00CD78DC">
        <w:rPr>
          <w:rFonts w:ascii="Times New Roman" w:hAnsi="Times New Roman" w:cs="Times New Roman"/>
          <w:sz w:val="28"/>
          <w:szCs w:val="28"/>
        </w:rPr>
        <w:t>продолжительность ее звучания должна быть четко регламентирована.</w:t>
      </w:r>
    </w:p>
    <w:p w:rsidR="00042C81" w:rsidRPr="00CD78DC" w:rsidRDefault="00042C81" w:rsidP="008B661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DC">
        <w:rPr>
          <w:rFonts w:ascii="Times New Roman" w:hAnsi="Times New Roman" w:cs="Times New Roman"/>
          <w:sz w:val="28"/>
          <w:szCs w:val="28"/>
        </w:rPr>
        <w:t>Движения под музыку становятся более координированными. Проявляется умение менять движения в связи со сменой характера музыки. В свободных плясках, как правило, движения остаются однотипными, но выполняются с радостью. Довольно слаба ориентировка в зале, продолжительность игры, танца небольшая. Однако все это не снижает интереса детей и их</w:t>
      </w:r>
      <w:r w:rsidR="006C0DAD">
        <w:rPr>
          <w:rFonts w:ascii="Times New Roman" w:hAnsi="Times New Roman" w:cs="Times New Roman"/>
          <w:sz w:val="28"/>
          <w:szCs w:val="28"/>
        </w:rPr>
        <w:t xml:space="preserve"> </w:t>
      </w:r>
      <w:r w:rsidRPr="00CD78DC">
        <w:rPr>
          <w:rFonts w:ascii="Times New Roman" w:hAnsi="Times New Roman" w:cs="Times New Roman"/>
          <w:sz w:val="28"/>
          <w:szCs w:val="28"/>
        </w:rPr>
        <w:t>возможности в овладении движениями под музыку. Этот вид музыкальной деятельности является для них одним из наиболее привлекательных.</w:t>
      </w:r>
    </w:p>
    <w:p w:rsidR="00042C81" w:rsidRDefault="00042C81" w:rsidP="008B661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DC">
        <w:rPr>
          <w:rFonts w:ascii="Times New Roman" w:hAnsi="Times New Roman" w:cs="Times New Roman"/>
          <w:sz w:val="28"/>
          <w:szCs w:val="28"/>
        </w:rPr>
        <w:t>В этом возрасте ребенок с удовольствием пробует импровизировать на различных музыкальных инструментах и игрушках. Он с</w:t>
      </w:r>
      <w:r w:rsidR="006C0DAD">
        <w:rPr>
          <w:rFonts w:ascii="Times New Roman" w:hAnsi="Times New Roman" w:cs="Times New Roman"/>
          <w:sz w:val="28"/>
          <w:szCs w:val="28"/>
        </w:rPr>
        <w:t xml:space="preserve"> </w:t>
      </w:r>
      <w:r w:rsidRPr="00CD78DC">
        <w:rPr>
          <w:rFonts w:ascii="Times New Roman" w:hAnsi="Times New Roman" w:cs="Times New Roman"/>
          <w:sz w:val="28"/>
          <w:szCs w:val="28"/>
        </w:rPr>
        <w:t>любопытством обследует музыкальные инструменты. Однако возможности при общении к игре на детских музыкальных инструментах остаются по-прежнему небольшими: его слуховой опыт невелик и недостаточно координации движений руки</w:t>
      </w:r>
      <w:r w:rsidR="006C0DAD">
        <w:rPr>
          <w:rFonts w:ascii="Times New Roman" w:hAnsi="Times New Roman" w:cs="Times New Roman"/>
          <w:sz w:val="28"/>
          <w:szCs w:val="28"/>
        </w:rPr>
        <w:t>.</w:t>
      </w:r>
    </w:p>
    <w:p w:rsidR="008B6613" w:rsidRPr="00CD78DC" w:rsidRDefault="008B6613" w:rsidP="00CD78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9CC" w:rsidRDefault="00042C81" w:rsidP="008B661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B661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Возрастные и индивидуальные особенности контингента детей </w:t>
      </w:r>
    </w:p>
    <w:p w:rsidR="00042C81" w:rsidRPr="008B6613" w:rsidRDefault="00042C81" w:rsidP="008B661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B6613">
        <w:rPr>
          <w:rFonts w:ascii="Times New Roman" w:hAnsi="Times New Roman" w:cs="Times New Roman"/>
          <w:i/>
          <w:iCs/>
          <w:sz w:val="28"/>
          <w:szCs w:val="28"/>
          <w:u w:val="single"/>
        </w:rPr>
        <w:t>пятого года жизни</w:t>
      </w:r>
    </w:p>
    <w:p w:rsidR="00042C81" w:rsidRPr="00CD78DC" w:rsidRDefault="00042C81" w:rsidP="006C0DA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DC">
        <w:rPr>
          <w:rFonts w:ascii="Times New Roman" w:hAnsi="Times New Roman" w:cs="Times New Roman"/>
          <w:sz w:val="28"/>
          <w:szCs w:val="28"/>
        </w:rPr>
        <w:t>Одним из любимых видов музыкальной деятельности ребенка пятого года жизни по-прежнему остается слушание музыки (как вокальной,</w:t>
      </w:r>
      <w:r w:rsidR="006C0DAD">
        <w:rPr>
          <w:rFonts w:ascii="Times New Roman" w:hAnsi="Times New Roman" w:cs="Times New Roman"/>
          <w:sz w:val="28"/>
          <w:szCs w:val="28"/>
        </w:rPr>
        <w:t xml:space="preserve"> </w:t>
      </w:r>
      <w:r w:rsidRPr="00CD78DC">
        <w:rPr>
          <w:rFonts w:ascii="Times New Roman" w:hAnsi="Times New Roman" w:cs="Times New Roman"/>
          <w:sz w:val="28"/>
          <w:szCs w:val="28"/>
        </w:rPr>
        <w:t>так и инструментальной). Определенный слуховой опыт позволяет дошкольнику активно проявлять себя в процессе слушания музыки.</w:t>
      </w:r>
    </w:p>
    <w:p w:rsidR="00042C81" w:rsidRPr="00CD78DC" w:rsidRDefault="00042C81" w:rsidP="006C0DA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DC">
        <w:rPr>
          <w:rFonts w:ascii="Times New Roman" w:hAnsi="Times New Roman" w:cs="Times New Roman"/>
          <w:sz w:val="28"/>
          <w:szCs w:val="28"/>
        </w:rPr>
        <w:t>Восприятию музыки продолжает помогать иллюстрации. Ребенок способен запоминать, узнавать называть многие знакомые ему</w:t>
      </w:r>
      <w:r w:rsidR="006C0DAD">
        <w:rPr>
          <w:rFonts w:ascii="Times New Roman" w:hAnsi="Times New Roman" w:cs="Times New Roman"/>
          <w:sz w:val="28"/>
          <w:szCs w:val="28"/>
        </w:rPr>
        <w:t xml:space="preserve"> </w:t>
      </w:r>
      <w:r w:rsidRPr="00CD78DC">
        <w:rPr>
          <w:rFonts w:ascii="Times New Roman" w:hAnsi="Times New Roman" w:cs="Times New Roman"/>
          <w:sz w:val="28"/>
          <w:szCs w:val="28"/>
        </w:rPr>
        <w:t>произведения, что свидетельствует о состоявшимся развитии музыкальной памяти. Однако необходимо помнить, что у ребенка еще продолжается</w:t>
      </w:r>
      <w:r w:rsidR="006C0DAD">
        <w:rPr>
          <w:rFonts w:ascii="Times New Roman" w:hAnsi="Times New Roman" w:cs="Times New Roman"/>
          <w:sz w:val="28"/>
          <w:szCs w:val="28"/>
        </w:rPr>
        <w:t xml:space="preserve"> </w:t>
      </w:r>
      <w:r w:rsidRPr="00CD78DC">
        <w:rPr>
          <w:rFonts w:ascii="Times New Roman" w:hAnsi="Times New Roman" w:cs="Times New Roman"/>
          <w:sz w:val="28"/>
          <w:szCs w:val="28"/>
        </w:rPr>
        <w:t>процесс развития органа слуха. Барабанная перепонка нежна и легко ранима, окостенение слухового канала и височной кости не закончилось,</w:t>
      </w:r>
      <w:r w:rsidR="006C0DAD">
        <w:rPr>
          <w:rFonts w:ascii="Times New Roman" w:hAnsi="Times New Roman" w:cs="Times New Roman"/>
          <w:sz w:val="28"/>
          <w:szCs w:val="28"/>
        </w:rPr>
        <w:t xml:space="preserve"> </w:t>
      </w:r>
      <w:r w:rsidRPr="00CD78DC">
        <w:rPr>
          <w:rFonts w:ascii="Times New Roman" w:hAnsi="Times New Roman" w:cs="Times New Roman"/>
          <w:sz w:val="28"/>
          <w:szCs w:val="28"/>
        </w:rPr>
        <w:t>поэтому музыка не должна быть громкой и продолжительной по звучанию.</w:t>
      </w:r>
    </w:p>
    <w:p w:rsidR="00042C81" w:rsidRPr="00CD78DC" w:rsidRDefault="00042C81" w:rsidP="006C0DA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DC">
        <w:rPr>
          <w:rFonts w:ascii="Times New Roman" w:hAnsi="Times New Roman" w:cs="Times New Roman"/>
          <w:sz w:val="28"/>
          <w:szCs w:val="28"/>
        </w:rPr>
        <w:t>Ребенок, по-прежнему проявляет интерес к пению, любит петь вместе со сверстниками и взрослыми, а также самостоятельно.</w:t>
      </w:r>
    </w:p>
    <w:p w:rsidR="00042C81" w:rsidRPr="00CD78DC" w:rsidRDefault="00042C81" w:rsidP="006C0DA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DC">
        <w:rPr>
          <w:rFonts w:ascii="Times New Roman" w:hAnsi="Times New Roman" w:cs="Times New Roman"/>
          <w:sz w:val="28"/>
          <w:szCs w:val="28"/>
        </w:rPr>
        <w:t>Осознанно использует в пении средство выразительности: музыкальные (высота звука, динамические оттенки) и внемузыкальные</w:t>
      </w:r>
      <w:r w:rsidR="006C0DAD">
        <w:rPr>
          <w:rFonts w:ascii="Times New Roman" w:hAnsi="Times New Roman" w:cs="Times New Roman"/>
          <w:sz w:val="28"/>
          <w:szCs w:val="28"/>
        </w:rPr>
        <w:t xml:space="preserve"> </w:t>
      </w:r>
      <w:r w:rsidRPr="00CD78DC">
        <w:rPr>
          <w:rFonts w:ascii="Times New Roman" w:hAnsi="Times New Roman" w:cs="Times New Roman"/>
          <w:sz w:val="28"/>
          <w:szCs w:val="28"/>
        </w:rPr>
        <w:t>(выразительная мимика).</w:t>
      </w:r>
    </w:p>
    <w:p w:rsidR="00042C81" w:rsidRPr="00CD78DC" w:rsidRDefault="00042C81" w:rsidP="006C0DA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DC">
        <w:rPr>
          <w:rFonts w:ascii="Times New Roman" w:hAnsi="Times New Roman" w:cs="Times New Roman"/>
          <w:sz w:val="28"/>
          <w:szCs w:val="28"/>
        </w:rPr>
        <w:t xml:space="preserve">Правильно </w:t>
      </w:r>
      <w:proofErr w:type="spellStart"/>
      <w:r w:rsidRPr="00CD78DC">
        <w:rPr>
          <w:rFonts w:ascii="Times New Roman" w:hAnsi="Times New Roman" w:cs="Times New Roman"/>
          <w:sz w:val="28"/>
          <w:szCs w:val="28"/>
        </w:rPr>
        <w:t>пропевает</w:t>
      </w:r>
      <w:proofErr w:type="spellEnd"/>
      <w:r w:rsidRPr="00CD78DC">
        <w:rPr>
          <w:rFonts w:ascii="Times New Roman" w:hAnsi="Times New Roman" w:cs="Times New Roman"/>
          <w:sz w:val="28"/>
          <w:szCs w:val="28"/>
        </w:rPr>
        <w:t xml:space="preserve"> мелодии отдельных, небольших фраз песни, контрастные низкие и высокие звуки, соблюдает несложный ритмический</w:t>
      </w:r>
      <w:r w:rsidR="006C0DAD">
        <w:rPr>
          <w:rFonts w:ascii="Times New Roman" w:hAnsi="Times New Roman" w:cs="Times New Roman"/>
          <w:sz w:val="28"/>
          <w:szCs w:val="28"/>
        </w:rPr>
        <w:t xml:space="preserve"> </w:t>
      </w:r>
      <w:r w:rsidRPr="00CD78DC">
        <w:rPr>
          <w:rFonts w:ascii="Times New Roman" w:hAnsi="Times New Roman" w:cs="Times New Roman"/>
          <w:sz w:val="28"/>
          <w:szCs w:val="28"/>
        </w:rPr>
        <w:t>рисунок. Певческий диапазон в пределах РЕ – ЛЯ первой октавы. Голосовой аппарат ребенка не сформирован, связки очень тонкие, дыхание</w:t>
      </w:r>
      <w:r w:rsidR="006C0DAD">
        <w:rPr>
          <w:rFonts w:ascii="Times New Roman" w:hAnsi="Times New Roman" w:cs="Times New Roman"/>
          <w:sz w:val="28"/>
          <w:szCs w:val="28"/>
        </w:rPr>
        <w:t xml:space="preserve"> </w:t>
      </w:r>
      <w:r w:rsidRPr="00CD78DC">
        <w:rPr>
          <w:rFonts w:ascii="Times New Roman" w:hAnsi="Times New Roman" w:cs="Times New Roman"/>
          <w:sz w:val="28"/>
          <w:szCs w:val="28"/>
        </w:rPr>
        <w:t>слабое и короткое, дикция у многих детей остается нечеткой, но, несмотря на это, дошкольника можно успешно обучать пению.</w:t>
      </w:r>
    </w:p>
    <w:p w:rsidR="00042C81" w:rsidRPr="00CD78DC" w:rsidRDefault="00042C81" w:rsidP="006C0DA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DC">
        <w:rPr>
          <w:rFonts w:ascii="Times New Roman" w:hAnsi="Times New Roman" w:cs="Times New Roman"/>
          <w:sz w:val="28"/>
          <w:szCs w:val="28"/>
        </w:rPr>
        <w:t>Продолжается дальнейшее физическое развитие ребенка, он изменятся внешне, становится более стройным, пропорционально сложенным, в</w:t>
      </w:r>
      <w:r w:rsidR="006C0DAD">
        <w:rPr>
          <w:rFonts w:ascii="Times New Roman" w:hAnsi="Times New Roman" w:cs="Times New Roman"/>
          <w:sz w:val="28"/>
          <w:szCs w:val="28"/>
        </w:rPr>
        <w:t xml:space="preserve"> </w:t>
      </w:r>
      <w:r w:rsidRPr="00CD78DC">
        <w:rPr>
          <w:rFonts w:ascii="Times New Roman" w:hAnsi="Times New Roman" w:cs="Times New Roman"/>
          <w:sz w:val="28"/>
          <w:szCs w:val="28"/>
        </w:rPr>
        <w:t>области музыкально-ритмических движений у него появляются новые возможности: движения под музыку делаются более легким и ритмичными,</w:t>
      </w:r>
      <w:r w:rsidR="006C0DAD">
        <w:rPr>
          <w:rFonts w:ascii="Times New Roman" w:hAnsi="Times New Roman" w:cs="Times New Roman"/>
          <w:sz w:val="28"/>
          <w:szCs w:val="28"/>
        </w:rPr>
        <w:t xml:space="preserve"> </w:t>
      </w:r>
      <w:r w:rsidRPr="00CD78DC">
        <w:rPr>
          <w:rFonts w:ascii="Times New Roman" w:hAnsi="Times New Roman" w:cs="Times New Roman"/>
          <w:sz w:val="28"/>
          <w:szCs w:val="28"/>
        </w:rPr>
        <w:t>удаются довольно сложные движения, качество исполнения движений повышается. Вместе с тем, возможности детей этого возраста в музыкально-ритмической деятельности по–прежнему остаются сравнительно небольшими: легкость движений относительна, синхронность движений в паре, в</w:t>
      </w:r>
      <w:r w:rsidR="006C0DAD">
        <w:rPr>
          <w:rFonts w:ascii="Times New Roman" w:hAnsi="Times New Roman" w:cs="Times New Roman"/>
          <w:sz w:val="28"/>
          <w:szCs w:val="28"/>
        </w:rPr>
        <w:t xml:space="preserve"> </w:t>
      </w:r>
      <w:r w:rsidRPr="00CD78DC">
        <w:rPr>
          <w:rFonts w:ascii="Times New Roman" w:hAnsi="Times New Roman" w:cs="Times New Roman"/>
          <w:sz w:val="28"/>
          <w:szCs w:val="28"/>
        </w:rPr>
        <w:t>подгруппе вызывает затруднения, выразительность движений не достаточна, длительность игры и пляски не продолжительна.</w:t>
      </w:r>
      <w:r w:rsidR="006C0DAD">
        <w:rPr>
          <w:rFonts w:ascii="Times New Roman" w:hAnsi="Times New Roman" w:cs="Times New Roman"/>
          <w:sz w:val="28"/>
          <w:szCs w:val="28"/>
        </w:rPr>
        <w:t xml:space="preserve"> </w:t>
      </w:r>
      <w:r w:rsidRPr="00CD78DC">
        <w:rPr>
          <w:rFonts w:ascii="Times New Roman" w:hAnsi="Times New Roman" w:cs="Times New Roman"/>
          <w:sz w:val="28"/>
          <w:szCs w:val="28"/>
        </w:rPr>
        <w:t>Однако все это не снижает интерес детей и их возможности в освоении музыкальных игр, танцев, хороводов.</w:t>
      </w:r>
    </w:p>
    <w:p w:rsidR="00042C81" w:rsidRPr="00CD78DC" w:rsidRDefault="00042C81" w:rsidP="006C0DA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DC">
        <w:rPr>
          <w:rFonts w:ascii="Times New Roman" w:hAnsi="Times New Roman" w:cs="Times New Roman"/>
          <w:sz w:val="28"/>
          <w:szCs w:val="28"/>
        </w:rPr>
        <w:t>Ребенок проявляет большой интерес к овладению игрой на детских музыкальных инструментах и игрушках. В этом возрасте дошкольники</w:t>
      </w:r>
      <w:r w:rsidR="006C0DAD">
        <w:rPr>
          <w:rFonts w:ascii="Times New Roman" w:hAnsi="Times New Roman" w:cs="Times New Roman"/>
          <w:sz w:val="28"/>
          <w:szCs w:val="28"/>
        </w:rPr>
        <w:t xml:space="preserve"> </w:t>
      </w:r>
      <w:r w:rsidRPr="00CD78DC">
        <w:rPr>
          <w:rFonts w:ascii="Times New Roman" w:hAnsi="Times New Roman" w:cs="Times New Roman"/>
          <w:sz w:val="28"/>
          <w:szCs w:val="28"/>
        </w:rPr>
        <w:t xml:space="preserve">лучше, чем малыши разбираются в тембровых, звуко-высотных, динамических </w:t>
      </w:r>
      <w:r w:rsidRPr="00CD78DC">
        <w:rPr>
          <w:rFonts w:ascii="Times New Roman" w:hAnsi="Times New Roman" w:cs="Times New Roman"/>
          <w:sz w:val="28"/>
          <w:szCs w:val="28"/>
        </w:rPr>
        <w:lastRenderedPageBreak/>
        <w:t>особенностях звучания различных инструментов, могут их</w:t>
      </w:r>
      <w:r w:rsidR="006C0DAD">
        <w:rPr>
          <w:rFonts w:ascii="Times New Roman" w:hAnsi="Times New Roman" w:cs="Times New Roman"/>
          <w:sz w:val="28"/>
          <w:szCs w:val="28"/>
        </w:rPr>
        <w:t xml:space="preserve"> </w:t>
      </w:r>
      <w:r w:rsidRPr="00CD78DC">
        <w:rPr>
          <w:rFonts w:ascii="Times New Roman" w:hAnsi="Times New Roman" w:cs="Times New Roman"/>
          <w:sz w:val="28"/>
          <w:szCs w:val="28"/>
        </w:rPr>
        <w:t>сравнивать, выделять из многих других.</w:t>
      </w:r>
    </w:p>
    <w:p w:rsidR="00042C81" w:rsidRDefault="00042C81" w:rsidP="006C0DA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DC">
        <w:rPr>
          <w:rFonts w:ascii="Times New Roman" w:hAnsi="Times New Roman" w:cs="Times New Roman"/>
          <w:sz w:val="28"/>
          <w:szCs w:val="28"/>
        </w:rPr>
        <w:t>К этому времени у детей улучшается координации движения руки, обогащается слуховой опыт, поэтому они уже способны воспроизводить</w:t>
      </w:r>
      <w:r w:rsidR="006C0DAD">
        <w:rPr>
          <w:rFonts w:ascii="Times New Roman" w:hAnsi="Times New Roman" w:cs="Times New Roman"/>
          <w:sz w:val="28"/>
          <w:szCs w:val="28"/>
        </w:rPr>
        <w:t xml:space="preserve"> </w:t>
      </w:r>
      <w:r w:rsidRPr="00CD78DC">
        <w:rPr>
          <w:rFonts w:ascii="Times New Roman" w:hAnsi="Times New Roman" w:cs="Times New Roman"/>
          <w:sz w:val="28"/>
          <w:szCs w:val="28"/>
        </w:rPr>
        <w:t>на одной пластинке металлофона элементарные ритмические рисунки.</w:t>
      </w:r>
    </w:p>
    <w:p w:rsidR="006C0DAD" w:rsidRPr="00CD78DC" w:rsidRDefault="006C0DAD" w:rsidP="00CD78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9CC" w:rsidRDefault="00042C81" w:rsidP="006C0DA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C0DA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Возрастные и индивидуальные особенности контингента детей </w:t>
      </w:r>
    </w:p>
    <w:p w:rsidR="00042C81" w:rsidRPr="006C0DAD" w:rsidRDefault="00042C81" w:rsidP="006C0DA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C0DAD">
        <w:rPr>
          <w:rFonts w:ascii="Times New Roman" w:hAnsi="Times New Roman" w:cs="Times New Roman"/>
          <w:i/>
          <w:iCs/>
          <w:sz w:val="28"/>
          <w:szCs w:val="28"/>
          <w:u w:val="single"/>
        </w:rPr>
        <w:t>шестого года жизни</w:t>
      </w:r>
    </w:p>
    <w:p w:rsidR="00042C81" w:rsidRPr="00CD78DC" w:rsidRDefault="00042C81" w:rsidP="006C0DA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DC">
        <w:rPr>
          <w:rFonts w:ascii="Times New Roman" w:hAnsi="Times New Roman" w:cs="Times New Roman"/>
          <w:sz w:val="28"/>
          <w:szCs w:val="28"/>
        </w:rPr>
        <w:t>Слушание музыки остается по–прежнему весьма привлекательным для ребенка. Большинство детей к этому времени овладевают культурой</w:t>
      </w:r>
      <w:r w:rsidR="00D81086">
        <w:rPr>
          <w:rFonts w:ascii="Times New Roman" w:hAnsi="Times New Roman" w:cs="Times New Roman"/>
          <w:sz w:val="28"/>
          <w:szCs w:val="28"/>
        </w:rPr>
        <w:t xml:space="preserve"> </w:t>
      </w:r>
      <w:r w:rsidRPr="00CD78DC">
        <w:rPr>
          <w:rFonts w:ascii="Times New Roman" w:hAnsi="Times New Roman" w:cs="Times New Roman"/>
          <w:sz w:val="28"/>
          <w:szCs w:val="28"/>
        </w:rPr>
        <w:t>слушания. Они помнят, просят повторить самое любимое. Легко различают не только первичный жанр музыки, но и виды музыкальных</w:t>
      </w:r>
      <w:r w:rsidR="00D81086">
        <w:rPr>
          <w:rFonts w:ascii="Times New Roman" w:hAnsi="Times New Roman" w:cs="Times New Roman"/>
          <w:sz w:val="28"/>
          <w:szCs w:val="28"/>
        </w:rPr>
        <w:t xml:space="preserve"> </w:t>
      </w:r>
      <w:r w:rsidRPr="00CD78DC">
        <w:rPr>
          <w:rFonts w:ascii="Times New Roman" w:hAnsi="Times New Roman" w:cs="Times New Roman"/>
          <w:sz w:val="28"/>
          <w:szCs w:val="28"/>
        </w:rPr>
        <w:t>произведений. Вникают в эмоционально–образное содержание музыки, воспринимают формы произведения, чувствуют смену характера музыки.</w:t>
      </w:r>
    </w:p>
    <w:p w:rsidR="00042C81" w:rsidRPr="00CD78DC" w:rsidRDefault="00042C81" w:rsidP="006C0DA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DC">
        <w:rPr>
          <w:rFonts w:ascii="Times New Roman" w:hAnsi="Times New Roman" w:cs="Times New Roman"/>
          <w:sz w:val="28"/>
          <w:szCs w:val="28"/>
        </w:rPr>
        <w:t>Интенсивно продолжают развиваться музыкально–сенсорные способности. Дети могут различать выразительные отношения музыкальных</w:t>
      </w:r>
      <w:r w:rsidR="00D81086">
        <w:rPr>
          <w:rFonts w:ascii="Times New Roman" w:hAnsi="Times New Roman" w:cs="Times New Roman"/>
          <w:sz w:val="28"/>
          <w:szCs w:val="28"/>
        </w:rPr>
        <w:t xml:space="preserve"> </w:t>
      </w:r>
      <w:r w:rsidRPr="00CD78DC">
        <w:rPr>
          <w:rFonts w:ascii="Times New Roman" w:hAnsi="Times New Roman" w:cs="Times New Roman"/>
          <w:sz w:val="28"/>
          <w:szCs w:val="28"/>
        </w:rPr>
        <w:t>звуков, активизируется ладо</w:t>
      </w:r>
      <w:r w:rsidR="00F46DCA">
        <w:rPr>
          <w:rFonts w:ascii="Times New Roman" w:hAnsi="Times New Roman" w:cs="Times New Roman"/>
          <w:sz w:val="28"/>
          <w:szCs w:val="28"/>
        </w:rPr>
        <w:t>-</w:t>
      </w:r>
      <w:r w:rsidRPr="00CD78DC">
        <w:rPr>
          <w:rFonts w:ascii="Times New Roman" w:hAnsi="Times New Roman" w:cs="Times New Roman"/>
          <w:sz w:val="28"/>
          <w:szCs w:val="28"/>
        </w:rPr>
        <w:t>высотный слух. Развивается музыкальное мышление, ребенок анализирует и оценивает сложное музыкально</w:t>
      </w:r>
      <w:r w:rsidR="00D81086">
        <w:rPr>
          <w:rFonts w:ascii="Times New Roman" w:hAnsi="Times New Roman" w:cs="Times New Roman"/>
          <w:sz w:val="28"/>
          <w:szCs w:val="28"/>
        </w:rPr>
        <w:t xml:space="preserve">е </w:t>
      </w:r>
      <w:r w:rsidRPr="00CD78DC">
        <w:rPr>
          <w:rFonts w:ascii="Times New Roman" w:hAnsi="Times New Roman" w:cs="Times New Roman"/>
          <w:sz w:val="28"/>
          <w:szCs w:val="28"/>
        </w:rPr>
        <w:t>произведение, может сравнивать, обобщать.</w:t>
      </w:r>
    </w:p>
    <w:p w:rsidR="00042C81" w:rsidRPr="00CD78DC" w:rsidRDefault="00042C81" w:rsidP="006C0DA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DC">
        <w:rPr>
          <w:rFonts w:ascii="Times New Roman" w:hAnsi="Times New Roman" w:cs="Times New Roman"/>
          <w:sz w:val="28"/>
          <w:szCs w:val="28"/>
        </w:rPr>
        <w:t>В этом возрасте у ребенка сформирована потребность в пении. Можно отметить такие положительные особенности пения: голос становится</w:t>
      </w:r>
      <w:r w:rsidR="002B7AB0">
        <w:rPr>
          <w:rFonts w:ascii="Times New Roman" w:hAnsi="Times New Roman" w:cs="Times New Roman"/>
          <w:sz w:val="28"/>
          <w:szCs w:val="28"/>
        </w:rPr>
        <w:t xml:space="preserve"> </w:t>
      </w:r>
      <w:r w:rsidRPr="00CD78DC">
        <w:rPr>
          <w:rFonts w:ascii="Times New Roman" w:hAnsi="Times New Roman" w:cs="Times New Roman"/>
          <w:sz w:val="28"/>
          <w:szCs w:val="28"/>
        </w:rPr>
        <w:t>звонче, характерен диапазон в пределах РЕ – СИ первой октавы, налаживается вокально-слуховая координация, дети могут петь как напевно, так и</w:t>
      </w:r>
      <w:r w:rsidR="002B7AB0">
        <w:rPr>
          <w:rFonts w:ascii="Times New Roman" w:hAnsi="Times New Roman" w:cs="Times New Roman"/>
          <w:sz w:val="28"/>
          <w:szCs w:val="28"/>
        </w:rPr>
        <w:t xml:space="preserve"> </w:t>
      </w:r>
      <w:r w:rsidRPr="00CD78DC">
        <w:rPr>
          <w:rFonts w:ascii="Times New Roman" w:hAnsi="Times New Roman" w:cs="Times New Roman"/>
          <w:sz w:val="28"/>
          <w:szCs w:val="28"/>
        </w:rPr>
        <w:t>отрывисто. Они способны петь на одном дыхании целые фразы песни. Певческая дикция у большинства детей правильная, в то же время голос</w:t>
      </w:r>
      <w:r w:rsidR="002B7AB0">
        <w:rPr>
          <w:rFonts w:ascii="Times New Roman" w:hAnsi="Times New Roman" w:cs="Times New Roman"/>
          <w:sz w:val="28"/>
          <w:szCs w:val="28"/>
        </w:rPr>
        <w:t xml:space="preserve"> </w:t>
      </w:r>
      <w:r w:rsidRPr="00CD78DC">
        <w:rPr>
          <w:rFonts w:ascii="Times New Roman" w:hAnsi="Times New Roman" w:cs="Times New Roman"/>
          <w:sz w:val="28"/>
          <w:szCs w:val="28"/>
        </w:rPr>
        <w:t>ребенка остается довольно хрупким, поскольку продолжается формирование вокальных связок.</w:t>
      </w:r>
    </w:p>
    <w:p w:rsidR="00042C81" w:rsidRPr="00CD78DC" w:rsidRDefault="00042C81" w:rsidP="006C0DA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DC">
        <w:rPr>
          <w:rFonts w:ascii="Times New Roman" w:hAnsi="Times New Roman" w:cs="Times New Roman"/>
          <w:sz w:val="28"/>
          <w:szCs w:val="28"/>
        </w:rPr>
        <w:t>У детей формируется осанка, движения становятся более свободными, выразительными, а в сюжетных играх, танцах – более осмысленными</w:t>
      </w:r>
      <w:r w:rsidR="002B7AB0">
        <w:rPr>
          <w:rFonts w:ascii="Times New Roman" w:hAnsi="Times New Roman" w:cs="Times New Roman"/>
          <w:sz w:val="28"/>
          <w:szCs w:val="28"/>
        </w:rPr>
        <w:t xml:space="preserve"> </w:t>
      </w:r>
      <w:r w:rsidRPr="00CD78DC">
        <w:rPr>
          <w:rFonts w:ascii="Times New Roman" w:hAnsi="Times New Roman" w:cs="Times New Roman"/>
          <w:sz w:val="28"/>
          <w:szCs w:val="28"/>
        </w:rPr>
        <w:t>и управляемыми, слаженными и уверенными</w:t>
      </w:r>
      <w:r w:rsidR="002B7AB0">
        <w:rPr>
          <w:rFonts w:ascii="Times New Roman" w:hAnsi="Times New Roman" w:cs="Times New Roman"/>
          <w:sz w:val="28"/>
          <w:szCs w:val="28"/>
        </w:rPr>
        <w:t>.</w:t>
      </w:r>
    </w:p>
    <w:p w:rsidR="00042C81" w:rsidRPr="00CD78DC" w:rsidRDefault="00042C81" w:rsidP="006C0DA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DC">
        <w:rPr>
          <w:rFonts w:ascii="Times New Roman" w:hAnsi="Times New Roman" w:cs="Times New Roman"/>
          <w:sz w:val="28"/>
          <w:szCs w:val="28"/>
        </w:rPr>
        <w:t>Ребенок способен и желает овладевать игровыми навыками и танцевальными движениями, требующие ритмичности и координированности</w:t>
      </w:r>
      <w:r w:rsidR="002B7AB0">
        <w:rPr>
          <w:rFonts w:ascii="Times New Roman" w:hAnsi="Times New Roman" w:cs="Times New Roman"/>
          <w:sz w:val="28"/>
          <w:szCs w:val="28"/>
        </w:rPr>
        <w:t xml:space="preserve"> </w:t>
      </w:r>
      <w:r w:rsidRPr="00CD78DC">
        <w:rPr>
          <w:rFonts w:ascii="Times New Roman" w:hAnsi="Times New Roman" w:cs="Times New Roman"/>
          <w:sz w:val="28"/>
          <w:szCs w:val="28"/>
        </w:rPr>
        <w:t>исполнения.</w:t>
      </w:r>
    </w:p>
    <w:p w:rsidR="00042C81" w:rsidRPr="00CD78DC" w:rsidRDefault="00042C81" w:rsidP="006C0DA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DC">
        <w:rPr>
          <w:rFonts w:ascii="Times New Roman" w:hAnsi="Times New Roman" w:cs="Times New Roman"/>
          <w:sz w:val="28"/>
          <w:szCs w:val="28"/>
        </w:rPr>
        <w:t>Дети имеют достаточный запас игровых и танцевальных умений, для них характерно большое желание участвовать в играх, танцах,</w:t>
      </w:r>
      <w:r w:rsidR="002B7AB0">
        <w:rPr>
          <w:rFonts w:ascii="Times New Roman" w:hAnsi="Times New Roman" w:cs="Times New Roman"/>
          <w:sz w:val="28"/>
          <w:szCs w:val="28"/>
        </w:rPr>
        <w:t xml:space="preserve"> </w:t>
      </w:r>
      <w:r w:rsidRPr="00CD78DC">
        <w:rPr>
          <w:rFonts w:ascii="Times New Roman" w:hAnsi="Times New Roman" w:cs="Times New Roman"/>
          <w:sz w:val="28"/>
          <w:szCs w:val="28"/>
        </w:rPr>
        <w:t>упражнениях, этюдах. Большинство детей с удовольствием включаются в творческие игровые ситуации, в свободные пляски; любят придумывать</w:t>
      </w:r>
      <w:r w:rsidR="002B7AB0">
        <w:rPr>
          <w:rFonts w:ascii="Times New Roman" w:hAnsi="Times New Roman" w:cs="Times New Roman"/>
          <w:sz w:val="28"/>
          <w:szCs w:val="28"/>
        </w:rPr>
        <w:t xml:space="preserve"> </w:t>
      </w:r>
      <w:r w:rsidRPr="00CD78DC">
        <w:rPr>
          <w:rFonts w:ascii="Times New Roman" w:hAnsi="Times New Roman" w:cs="Times New Roman"/>
          <w:sz w:val="28"/>
          <w:szCs w:val="28"/>
        </w:rPr>
        <w:t>свои танцы на основе знакомых движений.</w:t>
      </w:r>
    </w:p>
    <w:p w:rsidR="00042C81" w:rsidRPr="00CD78DC" w:rsidRDefault="00042C81" w:rsidP="006C0DA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DC">
        <w:rPr>
          <w:rFonts w:ascii="Times New Roman" w:hAnsi="Times New Roman" w:cs="Times New Roman"/>
          <w:sz w:val="28"/>
          <w:szCs w:val="28"/>
        </w:rPr>
        <w:t xml:space="preserve">Однако возможности этих детей несколько ограничены: в движениях не хватает пластичности, </w:t>
      </w:r>
      <w:proofErr w:type="spellStart"/>
      <w:r w:rsidRPr="00CD78DC">
        <w:rPr>
          <w:rFonts w:ascii="Times New Roman" w:hAnsi="Times New Roman" w:cs="Times New Roman"/>
          <w:sz w:val="28"/>
          <w:szCs w:val="28"/>
        </w:rPr>
        <w:t>полетности</w:t>
      </w:r>
      <w:proofErr w:type="spellEnd"/>
      <w:r w:rsidRPr="00CD78DC">
        <w:rPr>
          <w:rFonts w:ascii="Times New Roman" w:hAnsi="Times New Roman" w:cs="Times New Roman"/>
          <w:sz w:val="28"/>
          <w:szCs w:val="28"/>
        </w:rPr>
        <w:t>, выразительности, тем не мене</w:t>
      </w:r>
      <w:r w:rsidR="002B7AB0">
        <w:rPr>
          <w:rFonts w:ascii="Times New Roman" w:hAnsi="Times New Roman" w:cs="Times New Roman"/>
          <w:sz w:val="28"/>
          <w:szCs w:val="28"/>
        </w:rPr>
        <w:t xml:space="preserve">е </w:t>
      </w:r>
      <w:r w:rsidRPr="00CD78DC">
        <w:rPr>
          <w:rFonts w:ascii="Times New Roman" w:hAnsi="Times New Roman" w:cs="Times New Roman"/>
          <w:sz w:val="28"/>
          <w:szCs w:val="28"/>
        </w:rPr>
        <w:t xml:space="preserve">данная </w:t>
      </w:r>
      <w:r w:rsidRPr="00CD78DC">
        <w:rPr>
          <w:rFonts w:ascii="Times New Roman" w:hAnsi="Times New Roman" w:cs="Times New Roman"/>
          <w:sz w:val="28"/>
          <w:szCs w:val="28"/>
        </w:rPr>
        <w:lastRenderedPageBreak/>
        <w:t>возрастная ступень имеет самостоятельное значение в последовательном музыкально – ритмическом развитии каждого ребенка.</w:t>
      </w:r>
    </w:p>
    <w:p w:rsidR="00042C81" w:rsidRPr="00CD78DC" w:rsidRDefault="00042C81" w:rsidP="006C0DA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DC">
        <w:rPr>
          <w:rFonts w:ascii="Times New Roman" w:hAnsi="Times New Roman" w:cs="Times New Roman"/>
          <w:sz w:val="28"/>
          <w:szCs w:val="28"/>
        </w:rPr>
        <w:t>У детей проявляется большое желание заниматься игрой на музыкальных инструментах, в элементарных импровизациях на металлофоне</w:t>
      </w:r>
      <w:r w:rsidR="002B7AB0">
        <w:rPr>
          <w:rFonts w:ascii="Times New Roman" w:hAnsi="Times New Roman" w:cs="Times New Roman"/>
          <w:sz w:val="28"/>
          <w:szCs w:val="28"/>
        </w:rPr>
        <w:t xml:space="preserve"> </w:t>
      </w:r>
      <w:r w:rsidRPr="00CD78DC">
        <w:rPr>
          <w:rFonts w:ascii="Times New Roman" w:hAnsi="Times New Roman" w:cs="Times New Roman"/>
          <w:sz w:val="28"/>
          <w:szCs w:val="28"/>
        </w:rPr>
        <w:t>большего успеха дети достигают в использовании таких средств музыкальной выразительности, как динамические оттенки, ритмические</w:t>
      </w:r>
      <w:r w:rsidR="002B7AB0">
        <w:rPr>
          <w:rFonts w:ascii="Times New Roman" w:hAnsi="Times New Roman" w:cs="Times New Roman"/>
          <w:sz w:val="28"/>
          <w:szCs w:val="28"/>
        </w:rPr>
        <w:t xml:space="preserve"> </w:t>
      </w:r>
      <w:r w:rsidRPr="00CD78DC">
        <w:rPr>
          <w:rFonts w:ascii="Times New Roman" w:hAnsi="Times New Roman" w:cs="Times New Roman"/>
          <w:sz w:val="28"/>
          <w:szCs w:val="28"/>
        </w:rPr>
        <w:t>особенности, тембровая окраска звука.</w:t>
      </w:r>
    </w:p>
    <w:p w:rsidR="00042C81" w:rsidRPr="00CD78DC" w:rsidRDefault="00042C81" w:rsidP="006C0DA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DC">
        <w:rPr>
          <w:rFonts w:ascii="Times New Roman" w:hAnsi="Times New Roman" w:cs="Times New Roman"/>
          <w:sz w:val="28"/>
          <w:szCs w:val="28"/>
        </w:rPr>
        <w:t>При обучении игре на металлофоне дети легко справляются с игрой на двух пластинках, не соседствующих друг с другом, это объясняется</w:t>
      </w:r>
      <w:r w:rsidR="00016D54">
        <w:rPr>
          <w:rFonts w:ascii="Times New Roman" w:hAnsi="Times New Roman" w:cs="Times New Roman"/>
          <w:sz w:val="28"/>
          <w:szCs w:val="28"/>
        </w:rPr>
        <w:t xml:space="preserve"> </w:t>
      </w:r>
      <w:r w:rsidRPr="00CD78DC">
        <w:rPr>
          <w:rFonts w:ascii="Times New Roman" w:hAnsi="Times New Roman" w:cs="Times New Roman"/>
          <w:sz w:val="28"/>
          <w:szCs w:val="28"/>
        </w:rPr>
        <w:t>недостаточностью развития в данном возрасте микро</w:t>
      </w:r>
      <w:r w:rsidR="00CD78DC">
        <w:rPr>
          <w:rFonts w:ascii="Times New Roman" w:hAnsi="Times New Roman" w:cs="Times New Roman"/>
          <w:sz w:val="28"/>
          <w:szCs w:val="28"/>
        </w:rPr>
        <w:t>-</w:t>
      </w:r>
      <w:r w:rsidRPr="00CD78DC">
        <w:rPr>
          <w:rFonts w:ascii="Times New Roman" w:hAnsi="Times New Roman" w:cs="Times New Roman"/>
          <w:sz w:val="28"/>
          <w:szCs w:val="28"/>
        </w:rPr>
        <w:t>координации движения руки.</w:t>
      </w:r>
    </w:p>
    <w:p w:rsidR="00042C81" w:rsidRPr="00CD78DC" w:rsidRDefault="00042C81" w:rsidP="006C0DA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DC">
        <w:rPr>
          <w:rFonts w:ascii="Times New Roman" w:hAnsi="Times New Roman" w:cs="Times New Roman"/>
          <w:sz w:val="28"/>
          <w:szCs w:val="28"/>
        </w:rPr>
        <w:t>В этом возрасте у детей проявляется стойкое чувство ансамбля. Прежде всего ритмического, они физически и психически готовы осваивать</w:t>
      </w:r>
      <w:r w:rsidR="00016D54">
        <w:rPr>
          <w:rFonts w:ascii="Times New Roman" w:hAnsi="Times New Roman" w:cs="Times New Roman"/>
          <w:sz w:val="28"/>
          <w:szCs w:val="28"/>
        </w:rPr>
        <w:t xml:space="preserve"> </w:t>
      </w:r>
      <w:r w:rsidRPr="00CD78DC">
        <w:rPr>
          <w:rFonts w:ascii="Times New Roman" w:hAnsi="Times New Roman" w:cs="Times New Roman"/>
          <w:sz w:val="28"/>
          <w:szCs w:val="28"/>
        </w:rPr>
        <w:t>далее игру на ведущем детском музыкальном инструменте, металлофоне, и на других, доступных их возрасту и возможностям.</w:t>
      </w:r>
    </w:p>
    <w:p w:rsidR="003749CC" w:rsidRDefault="00042C81" w:rsidP="006C0DA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C0DA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Возрастные и индивидуальные особенности контингента детей </w:t>
      </w:r>
    </w:p>
    <w:p w:rsidR="00042C81" w:rsidRPr="006C0DAD" w:rsidRDefault="00042C81" w:rsidP="006C0DA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C0DAD">
        <w:rPr>
          <w:rFonts w:ascii="Times New Roman" w:hAnsi="Times New Roman" w:cs="Times New Roman"/>
          <w:i/>
          <w:iCs/>
          <w:sz w:val="28"/>
          <w:szCs w:val="28"/>
          <w:u w:val="single"/>
        </w:rPr>
        <w:t>седьмого года жизни</w:t>
      </w:r>
    </w:p>
    <w:p w:rsidR="00042C81" w:rsidRPr="00CD78DC" w:rsidRDefault="00042C81" w:rsidP="00E374D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DC">
        <w:rPr>
          <w:rFonts w:ascii="Times New Roman" w:hAnsi="Times New Roman" w:cs="Times New Roman"/>
          <w:sz w:val="28"/>
          <w:szCs w:val="28"/>
        </w:rPr>
        <w:t>Дети этого возраста приобретают более широкий кругозор, достаточный уровень интеллектуального развития и музыкального образования,</w:t>
      </w:r>
      <w:r w:rsidR="00E374D5">
        <w:rPr>
          <w:rFonts w:ascii="Times New Roman" w:hAnsi="Times New Roman" w:cs="Times New Roman"/>
          <w:sz w:val="28"/>
          <w:szCs w:val="28"/>
        </w:rPr>
        <w:t xml:space="preserve"> </w:t>
      </w:r>
      <w:r w:rsidRPr="00CD78DC">
        <w:rPr>
          <w:rFonts w:ascii="Times New Roman" w:hAnsi="Times New Roman" w:cs="Times New Roman"/>
          <w:sz w:val="28"/>
          <w:szCs w:val="28"/>
        </w:rPr>
        <w:t>обладают заметными возможностями, чтобы слушать довольно сложные музыкальные произведения. К этому времени у них имеется значительный</w:t>
      </w:r>
      <w:r w:rsidR="00E374D5">
        <w:rPr>
          <w:rFonts w:ascii="Times New Roman" w:hAnsi="Times New Roman" w:cs="Times New Roman"/>
          <w:sz w:val="28"/>
          <w:szCs w:val="28"/>
        </w:rPr>
        <w:t xml:space="preserve"> </w:t>
      </w:r>
      <w:r w:rsidRPr="00CD78DC">
        <w:rPr>
          <w:rFonts w:ascii="Times New Roman" w:hAnsi="Times New Roman" w:cs="Times New Roman"/>
          <w:sz w:val="28"/>
          <w:szCs w:val="28"/>
        </w:rPr>
        <w:t>объем музыкальных впечатлений, они знают некоторых композиторов, избирательно относятся к музыке, мотивируют свой выбор.</w:t>
      </w:r>
    </w:p>
    <w:p w:rsidR="00042C81" w:rsidRPr="00CD78DC" w:rsidRDefault="00042C81" w:rsidP="00E374D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DC">
        <w:rPr>
          <w:rFonts w:ascii="Times New Roman" w:hAnsi="Times New Roman" w:cs="Times New Roman"/>
          <w:sz w:val="28"/>
          <w:szCs w:val="28"/>
        </w:rPr>
        <w:t>Дети способны прослушивать относительно крупные музыкальные произведения, чувствовать их форму, вслушиваться в интонационные</w:t>
      </w:r>
      <w:r w:rsidR="00E374D5">
        <w:rPr>
          <w:rFonts w:ascii="Times New Roman" w:hAnsi="Times New Roman" w:cs="Times New Roman"/>
          <w:sz w:val="28"/>
          <w:szCs w:val="28"/>
        </w:rPr>
        <w:t xml:space="preserve"> </w:t>
      </w:r>
      <w:r w:rsidRPr="00CD78DC">
        <w:rPr>
          <w:rFonts w:ascii="Times New Roman" w:hAnsi="Times New Roman" w:cs="Times New Roman"/>
          <w:sz w:val="28"/>
          <w:szCs w:val="28"/>
        </w:rPr>
        <w:t>ходы и ритмические особенности, осознавать характер музыки.</w:t>
      </w:r>
    </w:p>
    <w:p w:rsidR="00042C81" w:rsidRPr="00CD78DC" w:rsidRDefault="00042C81" w:rsidP="00E374D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DC">
        <w:rPr>
          <w:rFonts w:ascii="Times New Roman" w:hAnsi="Times New Roman" w:cs="Times New Roman"/>
          <w:sz w:val="28"/>
          <w:szCs w:val="28"/>
        </w:rPr>
        <w:t>Ребенок способен анализировать музыкальное произведение, сравнивать выделять, обобщать отдельные особенности музыкального языка и</w:t>
      </w:r>
      <w:r w:rsidR="00E374D5">
        <w:rPr>
          <w:rFonts w:ascii="Times New Roman" w:hAnsi="Times New Roman" w:cs="Times New Roman"/>
          <w:sz w:val="28"/>
          <w:szCs w:val="28"/>
        </w:rPr>
        <w:t xml:space="preserve"> </w:t>
      </w:r>
      <w:r w:rsidRPr="00CD78DC">
        <w:rPr>
          <w:rFonts w:ascii="Times New Roman" w:hAnsi="Times New Roman" w:cs="Times New Roman"/>
          <w:sz w:val="28"/>
          <w:szCs w:val="28"/>
        </w:rPr>
        <w:t>речи.</w:t>
      </w:r>
    </w:p>
    <w:p w:rsidR="00042C81" w:rsidRPr="00CD78DC" w:rsidRDefault="00042C81" w:rsidP="00E374D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DC">
        <w:rPr>
          <w:rFonts w:ascii="Times New Roman" w:hAnsi="Times New Roman" w:cs="Times New Roman"/>
          <w:sz w:val="28"/>
          <w:szCs w:val="28"/>
        </w:rPr>
        <w:t>У дошкольников достаточно развит психологический механизм восприятия музыки: эмоциональная отзывчивость на музыку, музыкальный</w:t>
      </w:r>
      <w:r w:rsidR="00E374D5">
        <w:rPr>
          <w:rFonts w:ascii="Times New Roman" w:hAnsi="Times New Roman" w:cs="Times New Roman"/>
          <w:sz w:val="28"/>
          <w:szCs w:val="28"/>
        </w:rPr>
        <w:t xml:space="preserve"> </w:t>
      </w:r>
      <w:r w:rsidRPr="00CD78DC">
        <w:rPr>
          <w:rFonts w:ascii="Times New Roman" w:hAnsi="Times New Roman" w:cs="Times New Roman"/>
          <w:sz w:val="28"/>
          <w:szCs w:val="28"/>
        </w:rPr>
        <w:t>слух, память. Музыкальное мышление как обобщенное качество музыкального восприятия, способность к творчеству.</w:t>
      </w:r>
    </w:p>
    <w:p w:rsidR="00042C81" w:rsidRPr="00CD78DC" w:rsidRDefault="00042C81" w:rsidP="00E374D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DC">
        <w:rPr>
          <w:rFonts w:ascii="Times New Roman" w:hAnsi="Times New Roman" w:cs="Times New Roman"/>
          <w:sz w:val="28"/>
          <w:szCs w:val="28"/>
        </w:rPr>
        <w:t>Таким образом, у выпускников детского сада большие возможности для дальнейшего приобщения к музыке различных стилей и эпох.</w:t>
      </w:r>
    </w:p>
    <w:p w:rsidR="00042C81" w:rsidRPr="00CD78DC" w:rsidRDefault="00042C81" w:rsidP="00E374D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DC">
        <w:rPr>
          <w:rFonts w:ascii="Times New Roman" w:hAnsi="Times New Roman" w:cs="Times New Roman"/>
          <w:sz w:val="28"/>
          <w:szCs w:val="28"/>
        </w:rPr>
        <w:t>В этом возрасте ребенок обладает существенными возможностями для проявления себя в пении, он обладает достаточно окрепшим</w:t>
      </w:r>
      <w:r w:rsidR="00E374D5">
        <w:rPr>
          <w:rFonts w:ascii="Times New Roman" w:hAnsi="Times New Roman" w:cs="Times New Roman"/>
          <w:sz w:val="28"/>
          <w:szCs w:val="28"/>
        </w:rPr>
        <w:t xml:space="preserve"> </w:t>
      </w:r>
      <w:r w:rsidRPr="00CD78DC">
        <w:rPr>
          <w:rFonts w:ascii="Times New Roman" w:hAnsi="Times New Roman" w:cs="Times New Roman"/>
          <w:sz w:val="28"/>
          <w:szCs w:val="28"/>
        </w:rPr>
        <w:t>голосовым аппаратом, хотя голосовые связки не сформированы окончательно.</w:t>
      </w:r>
    </w:p>
    <w:p w:rsidR="00042C81" w:rsidRPr="00CD78DC" w:rsidRDefault="00042C81" w:rsidP="00E374D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DC">
        <w:rPr>
          <w:rFonts w:ascii="Times New Roman" w:hAnsi="Times New Roman" w:cs="Times New Roman"/>
          <w:sz w:val="28"/>
          <w:szCs w:val="28"/>
        </w:rPr>
        <w:t>Диапазон у большинства дошкольников в пределах октавы ДО (первой), ДО (второй).</w:t>
      </w:r>
      <w:r w:rsidR="00E55982" w:rsidRPr="00CD78DC">
        <w:rPr>
          <w:rFonts w:ascii="Times New Roman" w:hAnsi="Times New Roman" w:cs="Times New Roman"/>
          <w:sz w:val="28"/>
          <w:szCs w:val="28"/>
        </w:rPr>
        <w:t xml:space="preserve"> </w:t>
      </w:r>
      <w:r w:rsidRPr="00CD78DC">
        <w:rPr>
          <w:rFonts w:ascii="Times New Roman" w:hAnsi="Times New Roman" w:cs="Times New Roman"/>
          <w:sz w:val="28"/>
          <w:szCs w:val="28"/>
        </w:rPr>
        <w:t>Большинство детей имеют объемный запас песен. Дети</w:t>
      </w:r>
      <w:r w:rsidR="00E374D5">
        <w:rPr>
          <w:rFonts w:ascii="Times New Roman" w:hAnsi="Times New Roman" w:cs="Times New Roman"/>
          <w:sz w:val="28"/>
          <w:szCs w:val="28"/>
        </w:rPr>
        <w:t xml:space="preserve"> </w:t>
      </w:r>
      <w:r w:rsidRPr="00CD78DC">
        <w:rPr>
          <w:rFonts w:ascii="Times New Roman" w:hAnsi="Times New Roman" w:cs="Times New Roman"/>
          <w:sz w:val="28"/>
          <w:szCs w:val="28"/>
        </w:rPr>
        <w:t>выделяют любимые</w:t>
      </w:r>
      <w:r w:rsidR="00E374D5">
        <w:rPr>
          <w:rFonts w:ascii="Times New Roman" w:hAnsi="Times New Roman" w:cs="Times New Roman"/>
          <w:sz w:val="28"/>
          <w:szCs w:val="28"/>
        </w:rPr>
        <w:t xml:space="preserve"> песни</w:t>
      </w:r>
      <w:r w:rsidRPr="00CD78DC">
        <w:rPr>
          <w:rFonts w:ascii="Times New Roman" w:hAnsi="Times New Roman" w:cs="Times New Roman"/>
          <w:sz w:val="28"/>
          <w:szCs w:val="28"/>
        </w:rPr>
        <w:t>, испытывают эстетическое наслаждение при удачном исполнени</w:t>
      </w:r>
      <w:r w:rsidR="00E374D5">
        <w:rPr>
          <w:rFonts w:ascii="Times New Roman" w:hAnsi="Times New Roman" w:cs="Times New Roman"/>
          <w:sz w:val="28"/>
          <w:szCs w:val="28"/>
        </w:rPr>
        <w:t>и</w:t>
      </w:r>
      <w:r w:rsidRPr="00CD78DC">
        <w:rPr>
          <w:rFonts w:ascii="Times New Roman" w:hAnsi="Times New Roman" w:cs="Times New Roman"/>
          <w:sz w:val="28"/>
          <w:szCs w:val="28"/>
        </w:rPr>
        <w:t>.</w:t>
      </w:r>
    </w:p>
    <w:p w:rsidR="00042C81" w:rsidRPr="00CD78DC" w:rsidRDefault="00042C81" w:rsidP="00E374D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DC">
        <w:rPr>
          <w:rFonts w:ascii="Times New Roman" w:hAnsi="Times New Roman" w:cs="Times New Roman"/>
          <w:sz w:val="28"/>
          <w:szCs w:val="28"/>
        </w:rPr>
        <w:lastRenderedPageBreak/>
        <w:t>Дети могут самостоятельно петь подолгу, однако это не всегда желательно. Взрослым необходимо постоянно заботиться об охране детского</w:t>
      </w:r>
      <w:r w:rsidR="00E374D5">
        <w:rPr>
          <w:rFonts w:ascii="Times New Roman" w:hAnsi="Times New Roman" w:cs="Times New Roman"/>
          <w:sz w:val="28"/>
          <w:szCs w:val="28"/>
        </w:rPr>
        <w:t xml:space="preserve"> </w:t>
      </w:r>
      <w:r w:rsidRPr="00CD78DC">
        <w:rPr>
          <w:rFonts w:ascii="Times New Roman" w:hAnsi="Times New Roman" w:cs="Times New Roman"/>
          <w:sz w:val="28"/>
          <w:szCs w:val="28"/>
        </w:rPr>
        <w:t>голоса.</w:t>
      </w:r>
    </w:p>
    <w:p w:rsidR="00042C81" w:rsidRPr="00CD78DC" w:rsidRDefault="00042C81" w:rsidP="00E374D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DC">
        <w:rPr>
          <w:rFonts w:ascii="Times New Roman" w:hAnsi="Times New Roman" w:cs="Times New Roman"/>
          <w:sz w:val="28"/>
          <w:szCs w:val="28"/>
        </w:rPr>
        <w:t>В этом возрасте дети достигают кульминации развития движений, в том числе и под музыку – движения делаются легкими, изящными,</w:t>
      </w:r>
      <w:r w:rsidR="00E374D5">
        <w:rPr>
          <w:rFonts w:ascii="Times New Roman" w:hAnsi="Times New Roman" w:cs="Times New Roman"/>
          <w:sz w:val="28"/>
          <w:szCs w:val="28"/>
        </w:rPr>
        <w:t xml:space="preserve"> </w:t>
      </w:r>
      <w:r w:rsidRPr="00CD78DC">
        <w:rPr>
          <w:rFonts w:ascii="Times New Roman" w:hAnsi="Times New Roman" w:cs="Times New Roman"/>
          <w:sz w:val="28"/>
          <w:szCs w:val="28"/>
        </w:rPr>
        <w:t>пластичными.</w:t>
      </w:r>
    </w:p>
    <w:p w:rsidR="00042C81" w:rsidRPr="00CD78DC" w:rsidRDefault="00042C81" w:rsidP="00E374D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DC">
        <w:rPr>
          <w:rFonts w:ascii="Times New Roman" w:hAnsi="Times New Roman" w:cs="Times New Roman"/>
          <w:sz w:val="28"/>
          <w:szCs w:val="28"/>
        </w:rPr>
        <w:t>В движении под музыку дети легко ориентируются в композиции игры, в форме исполняемого танца, в характере музыки, а также</w:t>
      </w:r>
      <w:r w:rsidR="00E374D5">
        <w:rPr>
          <w:rFonts w:ascii="Times New Roman" w:hAnsi="Times New Roman" w:cs="Times New Roman"/>
          <w:sz w:val="28"/>
          <w:szCs w:val="28"/>
        </w:rPr>
        <w:t xml:space="preserve"> </w:t>
      </w:r>
      <w:r w:rsidRPr="00CD78DC">
        <w:rPr>
          <w:rFonts w:ascii="Times New Roman" w:hAnsi="Times New Roman" w:cs="Times New Roman"/>
          <w:sz w:val="28"/>
          <w:szCs w:val="28"/>
        </w:rPr>
        <w:t>пластично передают не только изобразительные, но и выразительные особенности музыки. К этому времени у детей уже имеется большой объем</w:t>
      </w:r>
      <w:r w:rsidR="00E374D5">
        <w:rPr>
          <w:rFonts w:ascii="Times New Roman" w:hAnsi="Times New Roman" w:cs="Times New Roman"/>
          <w:sz w:val="28"/>
          <w:szCs w:val="28"/>
        </w:rPr>
        <w:t xml:space="preserve"> </w:t>
      </w:r>
      <w:r w:rsidRPr="00CD78DC">
        <w:rPr>
          <w:rFonts w:ascii="Times New Roman" w:hAnsi="Times New Roman" w:cs="Times New Roman"/>
          <w:sz w:val="28"/>
          <w:szCs w:val="28"/>
        </w:rPr>
        <w:t>музыкальных и двигательных навыков и происходит их дальнейшее закрепление.</w:t>
      </w:r>
    </w:p>
    <w:p w:rsidR="00042C81" w:rsidRPr="00CD78DC" w:rsidRDefault="00042C81" w:rsidP="00E374D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DC">
        <w:rPr>
          <w:rFonts w:ascii="Times New Roman" w:hAnsi="Times New Roman" w:cs="Times New Roman"/>
          <w:sz w:val="28"/>
          <w:szCs w:val="28"/>
        </w:rPr>
        <w:t>Ребенок инициативен и активен как в музыкально – игровом, так и в танцевальном творчестве. Дети могут подгруппой придумать новый</w:t>
      </w:r>
      <w:r w:rsidR="00E374D5">
        <w:rPr>
          <w:rFonts w:ascii="Times New Roman" w:hAnsi="Times New Roman" w:cs="Times New Roman"/>
          <w:sz w:val="28"/>
          <w:szCs w:val="28"/>
        </w:rPr>
        <w:t xml:space="preserve"> </w:t>
      </w:r>
      <w:r w:rsidRPr="00CD78DC">
        <w:rPr>
          <w:rFonts w:ascii="Times New Roman" w:hAnsi="Times New Roman" w:cs="Times New Roman"/>
          <w:sz w:val="28"/>
          <w:szCs w:val="28"/>
        </w:rPr>
        <w:t>танец (в основном из знакомых движений), а также с удовольствием импровизируют в свободных плясках.</w:t>
      </w:r>
    </w:p>
    <w:p w:rsidR="00042C81" w:rsidRPr="00CD78DC" w:rsidRDefault="00042C81" w:rsidP="00E374D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DC">
        <w:rPr>
          <w:rFonts w:ascii="Times New Roman" w:hAnsi="Times New Roman" w:cs="Times New Roman"/>
          <w:sz w:val="28"/>
          <w:szCs w:val="28"/>
        </w:rPr>
        <w:t xml:space="preserve">В этом возрасте дети в совершенстве постигают игру на том инструменте, </w:t>
      </w:r>
      <w:r w:rsidR="00E374D5">
        <w:rPr>
          <w:rFonts w:ascii="Times New Roman" w:hAnsi="Times New Roman" w:cs="Times New Roman"/>
          <w:sz w:val="28"/>
          <w:szCs w:val="28"/>
        </w:rPr>
        <w:t xml:space="preserve"> н</w:t>
      </w:r>
      <w:r w:rsidRPr="00CD78DC">
        <w:rPr>
          <w:rFonts w:ascii="Times New Roman" w:hAnsi="Times New Roman" w:cs="Times New Roman"/>
          <w:sz w:val="28"/>
          <w:szCs w:val="28"/>
        </w:rPr>
        <w:t>а котором они играют второй – третий год, они могут с</w:t>
      </w:r>
      <w:r w:rsidR="00E374D5">
        <w:rPr>
          <w:rFonts w:ascii="Times New Roman" w:hAnsi="Times New Roman" w:cs="Times New Roman"/>
          <w:sz w:val="28"/>
          <w:szCs w:val="28"/>
        </w:rPr>
        <w:t xml:space="preserve"> </w:t>
      </w:r>
      <w:r w:rsidRPr="00CD78DC">
        <w:rPr>
          <w:rFonts w:ascii="Times New Roman" w:hAnsi="Times New Roman" w:cs="Times New Roman"/>
          <w:sz w:val="28"/>
          <w:szCs w:val="28"/>
        </w:rPr>
        <w:t>удовольствием осваивать пьесы, где необходимо играть на пластинках, расположенных одна за другой.</w:t>
      </w:r>
    </w:p>
    <w:p w:rsidR="00042C81" w:rsidRDefault="00042C81" w:rsidP="00E374D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DC">
        <w:rPr>
          <w:rFonts w:ascii="Times New Roman" w:hAnsi="Times New Roman" w:cs="Times New Roman"/>
          <w:sz w:val="28"/>
          <w:szCs w:val="28"/>
        </w:rPr>
        <w:t>Дети охотно участвуют в выступлении оркестра, с радостью импровизируют на знакомых инстр</w:t>
      </w:r>
      <w:r w:rsidR="00E55982" w:rsidRPr="00CD78DC">
        <w:rPr>
          <w:rFonts w:ascii="Times New Roman" w:hAnsi="Times New Roman" w:cs="Times New Roman"/>
          <w:sz w:val="28"/>
          <w:szCs w:val="28"/>
        </w:rPr>
        <w:t>у</w:t>
      </w:r>
      <w:r w:rsidRPr="00CD78DC">
        <w:rPr>
          <w:rFonts w:ascii="Times New Roman" w:hAnsi="Times New Roman" w:cs="Times New Roman"/>
          <w:sz w:val="28"/>
          <w:szCs w:val="28"/>
        </w:rPr>
        <w:t>ментах, вслушиваясь в мелодию, однако</w:t>
      </w:r>
      <w:r w:rsidR="00E374D5">
        <w:rPr>
          <w:rFonts w:ascii="Times New Roman" w:hAnsi="Times New Roman" w:cs="Times New Roman"/>
          <w:sz w:val="28"/>
          <w:szCs w:val="28"/>
        </w:rPr>
        <w:t xml:space="preserve"> </w:t>
      </w:r>
      <w:r w:rsidRPr="00CD78DC">
        <w:rPr>
          <w:rFonts w:ascii="Times New Roman" w:hAnsi="Times New Roman" w:cs="Times New Roman"/>
          <w:sz w:val="28"/>
          <w:szCs w:val="28"/>
        </w:rPr>
        <w:t>подбирать на слух могут лишь музыкально одаренные дети.</w:t>
      </w:r>
    </w:p>
    <w:p w:rsidR="00E374D5" w:rsidRPr="00CD78DC" w:rsidRDefault="00E374D5" w:rsidP="00E374D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2C81" w:rsidRPr="003749CC" w:rsidRDefault="00042C81" w:rsidP="003749CC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49CC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программы</w:t>
      </w:r>
    </w:p>
    <w:p w:rsidR="00042C81" w:rsidRPr="00CD78DC" w:rsidRDefault="00042C81" w:rsidP="00CD78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78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Ранний возраст от 1,5 года до 3 лет</w:t>
      </w:r>
    </w:p>
    <w:p w:rsidR="00042C81" w:rsidRPr="00301635" w:rsidRDefault="00042C81" w:rsidP="0030163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635">
        <w:rPr>
          <w:rFonts w:ascii="Times New Roman" w:hAnsi="Times New Roman" w:cs="Times New Roman"/>
          <w:sz w:val="28"/>
          <w:szCs w:val="28"/>
        </w:rPr>
        <w:t>Слушает музыку и эмоционально реагирует на нее.</w:t>
      </w:r>
    </w:p>
    <w:p w:rsidR="00042C81" w:rsidRPr="00301635" w:rsidRDefault="00042C81" w:rsidP="0030163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635">
        <w:rPr>
          <w:rFonts w:ascii="Times New Roman" w:hAnsi="Times New Roman" w:cs="Times New Roman"/>
          <w:sz w:val="28"/>
          <w:szCs w:val="28"/>
        </w:rPr>
        <w:t>Внимательно слушает песню.</w:t>
      </w:r>
    </w:p>
    <w:p w:rsidR="00042C81" w:rsidRPr="00301635" w:rsidRDefault="00042C81" w:rsidP="0030163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635">
        <w:rPr>
          <w:rFonts w:ascii="Times New Roman" w:hAnsi="Times New Roman" w:cs="Times New Roman"/>
          <w:sz w:val="28"/>
          <w:szCs w:val="28"/>
        </w:rPr>
        <w:t>Подпевает слоги и слова.</w:t>
      </w:r>
    </w:p>
    <w:p w:rsidR="00042C81" w:rsidRPr="00301635" w:rsidRDefault="00042C81" w:rsidP="0030163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635">
        <w:rPr>
          <w:rFonts w:ascii="Times New Roman" w:hAnsi="Times New Roman" w:cs="Times New Roman"/>
          <w:sz w:val="28"/>
          <w:szCs w:val="28"/>
        </w:rPr>
        <w:t>Выполняет простые плясовые движения.</w:t>
      </w:r>
    </w:p>
    <w:p w:rsidR="00042C81" w:rsidRPr="005932B1" w:rsidRDefault="00042C81" w:rsidP="005932B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240"/>
        <w:ind w:left="1003" w:hanging="357"/>
        <w:jc w:val="both"/>
        <w:rPr>
          <w:rFonts w:ascii="Times New Roman" w:hAnsi="Times New Roman" w:cs="Times New Roman"/>
          <w:sz w:val="28"/>
          <w:szCs w:val="28"/>
        </w:rPr>
      </w:pPr>
      <w:r w:rsidRPr="00301635">
        <w:rPr>
          <w:rFonts w:ascii="Times New Roman" w:hAnsi="Times New Roman" w:cs="Times New Roman"/>
          <w:sz w:val="28"/>
          <w:szCs w:val="28"/>
        </w:rPr>
        <w:t>Начинает реагировать на начало и конец музыки.</w:t>
      </w:r>
    </w:p>
    <w:p w:rsidR="00042C81" w:rsidRPr="00301635" w:rsidRDefault="00042C81" w:rsidP="0030163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635">
        <w:rPr>
          <w:rFonts w:ascii="Times New Roman" w:hAnsi="Times New Roman" w:cs="Times New Roman"/>
          <w:sz w:val="28"/>
          <w:szCs w:val="28"/>
        </w:rPr>
        <w:t>Узнавать знакомые мелодии и различать высоту знаков.</w:t>
      </w:r>
    </w:p>
    <w:p w:rsidR="00042C81" w:rsidRPr="00301635" w:rsidRDefault="00042C81" w:rsidP="0030163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635">
        <w:rPr>
          <w:rFonts w:ascii="Times New Roman" w:hAnsi="Times New Roman" w:cs="Times New Roman"/>
          <w:sz w:val="28"/>
          <w:szCs w:val="28"/>
        </w:rPr>
        <w:t>Вместе с воспитателем подпевать музыкальные фразы.</w:t>
      </w:r>
    </w:p>
    <w:p w:rsidR="00042C81" w:rsidRPr="00301635" w:rsidRDefault="00042C81" w:rsidP="0030163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635">
        <w:rPr>
          <w:rFonts w:ascii="Times New Roman" w:hAnsi="Times New Roman" w:cs="Times New Roman"/>
          <w:sz w:val="28"/>
          <w:szCs w:val="28"/>
        </w:rPr>
        <w:t>Двигаться в соответствии с характером музыки.</w:t>
      </w:r>
    </w:p>
    <w:p w:rsidR="00042C81" w:rsidRPr="00301635" w:rsidRDefault="00042C81" w:rsidP="0030163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635">
        <w:rPr>
          <w:rFonts w:ascii="Times New Roman" w:hAnsi="Times New Roman" w:cs="Times New Roman"/>
          <w:sz w:val="28"/>
          <w:szCs w:val="28"/>
        </w:rPr>
        <w:t>Выполнять движения: притопывать ногой, хлопать в ладоши, поворачивать кисти рук.</w:t>
      </w:r>
    </w:p>
    <w:p w:rsidR="00042C81" w:rsidRPr="00301635" w:rsidRDefault="00042C81" w:rsidP="00885D8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240"/>
        <w:ind w:left="1003" w:hanging="357"/>
        <w:jc w:val="both"/>
        <w:rPr>
          <w:rFonts w:ascii="Times New Roman" w:hAnsi="Times New Roman" w:cs="Times New Roman"/>
          <w:sz w:val="28"/>
          <w:szCs w:val="28"/>
        </w:rPr>
      </w:pPr>
      <w:r w:rsidRPr="00301635">
        <w:rPr>
          <w:rFonts w:ascii="Times New Roman" w:hAnsi="Times New Roman" w:cs="Times New Roman"/>
          <w:sz w:val="28"/>
          <w:szCs w:val="28"/>
        </w:rPr>
        <w:t>Называть погремушки, бубен.</w:t>
      </w:r>
    </w:p>
    <w:p w:rsidR="00042C81" w:rsidRPr="00CD78DC" w:rsidRDefault="00042C81" w:rsidP="00CD78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78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Младший возраст от 3 до 4 лет</w:t>
      </w:r>
    </w:p>
    <w:p w:rsidR="00301635" w:rsidRPr="00301635" w:rsidRDefault="00042C81" w:rsidP="00301635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01635">
        <w:rPr>
          <w:rFonts w:ascii="Times New Roman" w:hAnsi="Times New Roman" w:cs="Times New Roman"/>
          <w:sz w:val="28"/>
          <w:szCs w:val="28"/>
        </w:rPr>
        <w:t>Ребенок вслушивается в музыку</w:t>
      </w:r>
      <w:r w:rsidR="00301635" w:rsidRPr="00301635">
        <w:rPr>
          <w:rFonts w:ascii="Times New Roman" w:hAnsi="Times New Roman" w:cs="Times New Roman"/>
          <w:sz w:val="28"/>
          <w:szCs w:val="28"/>
        </w:rPr>
        <w:t>.</w:t>
      </w:r>
    </w:p>
    <w:p w:rsidR="00F92FD5" w:rsidRDefault="00301635" w:rsidP="00F92FD5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01635">
        <w:rPr>
          <w:rFonts w:ascii="Times New Roman" w:hAnsi="Times New Roman" w:cs="Times New Roman"/>
          <w:sz w:val="28"/>
          <w:szCs w:val="28"/>
        </w:rPr>
        <w:t>З</w:t>
      </w:r>
      <w:r w:rsidR="00042C81" w:rsidRPr="00301635">
        <w:rPr>
          <w:rFonts w:ascii="Times New Roman" w:hAnsi="Times New Roman" w:cs="Times New Roman"/>
          <w:sz w:val="28"/>
          <w:szCs w:val="28"/>
        </w:rPr>
        <w:t>апоминает и узнает знакомые произведения.</w:t>
      </w:r>
    </w:p>
    <w:p w:rsidR="00F92FD5" w:rsidRDefault="00042C81" w:rsidP="00301635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92FD5">
        <w:rPr>
          <w:rFonts w:ascii="Times New Roman" w:hAnsi="Times New Roman" w:cs="Times New Roman"/>
          <w:sz w:val="28"/>
          <w:szCs w:val="28"/>
        </w:rPr>
        <w:lastRenderedPageBreak/>
        <w:t>Проявляет эмоциональную отзывчивость,</w:t>
      </w:r>
      <w:r w:rsidR="005932B1">
        <w:rPr>
          <w:rFonts w:ascii="Times New Roman" w:hAnsi="Times New Roman" w:cs="Times New Roman"/>
          <w:sz w:val="28"/>
          <w:szCs w:val="28"/>
        </w:rPr>
        <w:t xml:space="preserve"> </w:t>
      </w:r>
      <w:r w:rsidRPr="00F92FD5">
        <w:rPr>
          <w:rFonts w:ascii="Times New Roman" w:hAnsi="Times New Roman" w:cs="Times New Roman"/>
          <w:sz w:val="28"/>
          <w:szCs w:val="28"/>
        </w:rPr>
        <w:t>появляются</w:t>
      </w:r>
      <w:r w:rsidR="00301635" w:rsidRPr="00F92FD5">
        <w:rPr>
          <w:rFonts w:ascii="Times New Roman" w:hAnsi="Times New Roman" w:cs="Times New Roman"/>
          <w:sz w:val="28"/>
          <w:szCs w:val="28"/>
        </w:rPr>
        <w:t xml:space="preserve"> п</w:t>
      </w:r>
      <w:r w:rsidRPr="00F92FD5">
        <w:rPr>
          <w:rFonts w:ascii="Times New Roman" w:hAnsi="Times New Roman" w:cs="Times New Roman"/>
          <w:sz w:val="28"/>
          <w:szCs w:val="28"/>
        </w:rPr>
        <w:t xml:space="preserve">ервоначальные суждения и эмоциональные отклики на характер и настроение музыки. </w:t>
      </w:r>
    </w:p>
    <w:p w:rsidR="00301635" w:rsidRPr="00F92FD5" w:rsidRDefault="00042C81" w:rsidP="00301635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92FD5">
        <w:rPr>
          <w:rFonts w:ascii="Times New Roman" w:hAnsi="Times New Roman" w:cs="Times New Roman"/>
          <w:sz w:val="28"/>
          <w:szCs w:val="28"/>
        </w:rPr>
        <w:t xml:space="preserve">В движении передает различный метроритм. </w:t>
      </w:r>
    </w:p>
    <w:p w:rsidR="00301635" w:rsidRPr="00301635" w:rsidRDefault="00042C81" w:rsidP="00301635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01635">
        <w:rPr>
          <w:rFonts w:ascii="Times New Roman" w:hAnsi="Times New Roman" w:cs="Times New Roman"/>
          <w:sz w:val="28"/>
          <w:szCs w:val="28"/>
        </w:rPr>
        <w:t>Активен</w:t>
      </w:r>
      <w:r w:rsidR="00E55982" w:rsidRPr="00301635">
        <w:rPr>
          <w:rFonts w:ascii="Times New Roman" w:hAnsi="Times New Roman" w:cs="Times New Roman"/>
          <w:sz w:val="28"/>
          <w:szCs w:val="28"/>
        </w:rPr>
        <w:t xml:space="preserve"> </w:t>
      </w:r>
      <w:r w:rsidRPr="00301635">
        <w:rPr>
          <w:rFonts w:ascii="Times New Roman" w:hAnsi="Times New Roman" w:cs="Times New Roman"/>
          <w:sz w:val="28"/>
          <w:szCs w:val="28"/>
        </w:rPr>
        <w:t>в</w:t>
      </w:r>
      <w:r w:rsidR="00301635" w:rsidRPr="00301635">
        <w:rPr>
          <w:rFonts w:ascii="Times New Roman" w:hAnsi="Times New Roman" w:cs="Times New Roman"/>
          <w:sz w:val="28"/>
          <w:szCs w:val="28"/>
        </w:rPr>
        <w:t xml:space="preserve"> </w:t>
      </w:r>
      <w:r w:rsidRPr="00301635">
        <w:rPr>
          <w:rFonts w:ascii="Times New Roman" w:hAnsi="Times New Roman" w:cs="Times New Roman"/>
          <w:sz w:val="28"/>
          <w:szCs w:val="28"/>
        </w:rPr>
        <w:t xml:space="preserve">элементарном музицировании. </w:t>
      </w:r>
    </w:p>
    <w:p w:rsidR="00301635" w:rsidRPr="00301635" w:rsidRDefault="00042C81" w:rsidP="00301635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01635">
        <w:rPr>
          <w:rFonts w:ascii="Times New Roman" w:hAnsi="Times New Roman" w:cs="Times New Roman"/>
          <w:sz w:val="28"/>
          <w:szCs w:val="28"/>
        </w:rPr>
        <w:t xml:space="preserve">Владеет приемами игры в две ложки, на треугольнике, бубенцах, копытцах, доске. </w:t>
      </w:r>
    </w:p>
    <w:p w:rsidR="00301635" w:rsidRPr="00301635" w:rsidRDefault="00042C81" w:rsidP="00301635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01635">
        <w:rPr>
          <w:rFonts w:ascii="Times New Roman" w:hAnsi="Times New Roman" w:cs="Times New Roman"/>
          <w:sz w:val="28"/>
          <w:szCs w:val="28"/>
        </w:rPr>
        <w:t>Хорошо интонирует большинство</w:t>
      </w:r>
      <w:r w:rsidR="00301635" w:rsidRPr="00301635">
        <w:rPr>
          <w:rFonts w:ascii="Times New Roman" w:hAnsi="Times New Roman" w:cs="Times New Roman"/>
          <w:sz w:val="28"/>
          <w:szCs w:val="28"/>
        </w:rPr>
        <w:t xml:space="preserve"> </w:t>
      </w:r>
      <w:r w:rsidRPr="00301635">
        <w:rPr>
          <w:rFonts w:ascii="Times New Roman" w:hAnsi="Times New Roman" w:cs="Times New Roman"/>
          <w:sz w:val="28"/>
          <w:szCs w:val="28"/>
        </w:rPr>
        <w:t>звуков, п</w:t>
      </w:r>
      <w:r w:rsidR="00301635" w:rsidRPr="00301635">
        <w:rPr>
          <w:rFonts w:ascii="Times New Roman" w:hAnsi="Times New Roman" w:cs="Times New Roman"/>
          <w:sz w:val="28"/>
          <w:szCs w:val="28"/>
        </w:rPr>
        <w:t>оет</w:t>
      </w:r>
      <w:r w:rsidRPr="00301635">
        <w:rPr>
          <w:rFonts w:ascii="Times New Roman" w:hAnsi="Times New Roman" w:cs="Times New Roman"/>
          <w:sz w:val="28"/>
          <w:szCs w:val="28"/>
        </w:rPr>
        <w:t xml:space="preserve"> протяжно. </w:t>
      </w:r>
    </w:p>
    <w:p w:rsidR="00042C81" w:rsidRPr="005932B1" w:rsidRDefault="00042C81" w:rsidP="005932B1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240"/>
        <w:ind w:left="992" w:hanging="357"/>
        <w:jc w:val="both"/>
        <w:rPr>
          <w:rFonts w:ascii="Times New Roman" w:hAnsi="Times New Roman" w:cs="Times New Roman"/>
          <w:sz w:val="28"/>
          <w:szCs w:val="28"/>
        </w:rPr>
      </w:pPr>
      <w:r w:rsidRPr="00301635">
        <w:rPr>
          <w:rFonts w:ascii="Times New Roman" w:hAnsi="Times New Roman" w:cs="Times New Roman"/>
          <w:sz w:val="28"/>
          <w:szCs w:val="28"/>
        </w:rPr>
        <w:t>Чисто интонирует заданную музыкальную фразу, может спеть знакомую песенку с музыкальным сопровождением.</w:t>
      </w:r>
    </w:p>
    <w:p w:rsidR="00042C81" w:rsidRPr="00301635" w:rsidRDefault="00042C81" w:rsidP="00301635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01635">
        <w:rPr>
          <w:rFonts w:ascii="Times New Roman" w:hAnsi="Times New Roman" w:cs="Times New Roman"/>
          <w:sz w:val="28"/>
          <w:szCs w:val="28"/>
        </w:rPr>
        <w:t>Слушать музыкальное произведение до конца.</w:t>
      </w:r>
    </w:p>
    <w:p w:rsidR="00042C81" w:rsidRPr="00301635" w:rsidRDefault="00042C81" w:rsidP="00301635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01635">
        <w:rPr>
          <w:rFonts w:ascii="Times New Roman" w:hAnsi="Times New Roman" w:cs="Times New Roman"/>
          <w:sz w:val="28"/>
          <w:szCs w:val="28"/>
        </w:rPr>
        <w:t>Узнавать знакомые песни.</w:t>
      </w:r>
    </w:p>
    <w:p w:rsidR="00042C81" w:rsidRPr="00301635" w:rsidRDefault="00042C81" w:rsidP="00301635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01635">
        <w:rPr>
          <w:rFonts w:ascii="Times New Roman" w:hAnsi="Times New Roman" w:cs="Times New Roman"/>
          <w:sz w:val="28"/>
          <w:szCs w:val="28"/>
        </w:rPr>
        <w:t>Различать звуки по высоте (в пределах октавы).</w:t>
      </w:r>
    </w:p>
    <w:p w:rsidR="00042C81" w:rsidRPr="00301635" w:rsidRDefault="00042C81" w:rsidP="00301635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01635">
        <w:rPr>
          <w:rFonts w:ascii="Times New Roman" w:hAnsi="Times New Roman" w:cs="Times New Roman"/>
          <w:sz w:val="28"/>
          <w:szCs w:val="28"/>
        </w:rPr>
        <w:t>Замечать изменения в звучании (тихо — громко).</w:t>
      </w:r>
    </w:p>
    <w:p w:rsidR="00042C81" w:rsidRPr="00301635" w:rsidRDefault="00042C81" w:rsidP="00301635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01635">
        <w:rPr>
          <w:rFonts w:ascii="Times New Roman" w:hAnsi="Times New Roman" w:cs="Times New Roman"/>
          <w:sz w:val="28"/>
          <w:szCs w:val="28"/>
        </w:rPr>
        <w:t>Петь, не отставая и не опережая друг друга.</w:t>
      </w:r>
    </w:p>
    <w:p w:rsidR="00042C81" w:rsidRPr="00301635" w:rsidRDefault="00042C81" w:rsidP="00301635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01635">
        <w:rPr>
          <w:rFonts w:ascii="Times New Roman" w:hAnsi="Times New Roman" w:cs="Times New Roman"/>
          <w:sz w:val="28"/>
          <w:szCs w:val="28"/>
        </w:rPr>
        <w:t>Выполнять танцевальные движения: кружиться в парах, притопывать попеременно ногами, двигаться под музыку с предметами (флажки,</w:t>
      </w:r>
      <w:r w:rsidR="00301635">
        <w:rPr>
          <w:rFonts w:ascii="Times New Roman" w:hAnsi="Times New Roman" w:cs="Times New Roman"/>
          <w:sz w:val="28"/>
          <w:szCs w:val="28"/>
        </w:rPr>
        <w:t xml:space="preserve"> </w:t>
      </w:r>
      <w:r w:rsidRPr="00301635">
        <w:rPr>
          <w:rFonts w:ascii="Times New Roman" w:hAnsi="Times New Roman" w:cs="Times New Roman"/>
          <w:sz w:val="28"/>
          <w:szCs w:val="28"/>
        </w:rPr>
        <w:t>листочки, платочки и т. п.).</w:t>
      </w:r>
    </w:p>
    <w:p w:rsidR="00042C81" w:rsidRPr="00301635" w:rsidRDefault="00042C81" w:rsidP="00885D88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240"/>
        <w:ind w:left="992" w:hanging="357"/>
        <w:jc w:val="both"/>
        <w:rPr>
          <w:rFonts w:ascii="Times New Roman" w:hAnsi="Times New Roman" w:cs="Times New Roman"/>
          <w:sz w:val="28"/>
          <w:szCs w:val="28"/>
        </w:rPr>
      </w:pPr>
      <w:r w:rsidRPr="00301635">
        <w:rPr>
          <w:rFonts w:ascii="Times New Roman" w:hAnsi="Times New Roman" w:cs="Times New Roman"/>
          <w:sz w:val="28"/>
          <w:szCs w:val="28"/>
        </w:rPr>
        <w:t>Различать и называть детские музыкальные инструменты (металлофон, барабан)</w:t>
      </w:r>
      <w:r w:rsidR="00885D88">
        <w:rPr>
          <w:rFonts w:ascii="Times New Roman" w:hAnsi="Times New Roman" w:cs="Times New Roman"/>
          <w:sz w:val="28"/>
          <w:szCs w:val="28"/>
        </w:rPr>
        <w:t>.</w:t>
      </w:r>
    </w:p>
    <w:p w:rsidR="00042C81" w:rsidRPr="00CD78DC" w:rsidRDefault="00042C81" w:rsidP="00CD78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78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Средний возраст от 4 лет до 5 лет</w:t>
      </w:r>
    </w:p>
    <w:p w:rsidR="00042C81" w:rsidRPr="00301635" w:rsidRDefault="00042C81" w:rsidP="00301635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01635">
        <w:rPr>
          <w:rFonts w:ascii="Times New Roman" w:hAnsi="Times New Roman" w:cs="Times New Roman"/>
          <w:sz w:val="28"/>
          <w:szCs w:val="28"/>
        </w:rPr>
        <w:t>Узнавать песни по мелодии.</w:t>
      </w:r>
    </w:p>
    <w:p w:rsidR="00042C81" w:rsidRPr="00301635" w:rsidRDefault="00042C81" w:rsidP="00301635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01635">
        <w:rPr>
          <w:rFonts w:ascii="Times New Roman" w:hAnsi="Times New Roman" w:cs="Times New Roman"/>
          <w:sz w:val="28"/>
          <w:szCs w:val="28"/>
        </w:rPr>
        <w:t>Различать звуки по высоте (в пределах сексты — септимы).</w:t>
      </w:r>
    </w:p>
    <w:p w:rsidR="00301635" w:rsidRDefault="00042C81" w:rsidP="00301635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01635">
        <w:rPr>
          <w:rFonts w:ascii="Times New Roman" w:hAnsi="Times New Roman" w:cs="Times New Roman"/>
          <w:sz w:val="28"/>
          <w:szCs w:val="28"/>
        </w:rPr>
        <w:t>Петь протяжно, четко произносить слова</w:t>
      </w:r>
      <w:r w:rsidR="00301635">
        <w:rPr>
          <w:rFonts w:ascii="Times New Roman" w:hAnsi="Times New Roman" w:cs="Times New Roman"/>
          <w:sz w:val="28"/>
          <w:szCs w:val="28"/>
        </w:rPr>
        <w:t>.</w:t>
      </w:r>
    </w:p>
    <w:p w:rsidR="00042C81" w:rsidRPr="00301635" w:rsidRDefault="00301635" w:rsidP="00301635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42C81" w:rsidRPr="00301635">
        <w:rPr>
          <w:rFonts w:ascii="Times New Roman" w:hAnsi="Times New Roman" w:cs="Times New Roman"/>
          <w:sz w:val="28"/>
          <w:szCs w:val="28"/>
        </w:rPr>
        <w:t>месте начинать и заканчивать пение.</w:t>
      </w:r>
    </w:p>
    <w:p w:rsidR="00042C81" w:rsidRPr="00301635" w:rsidRDefault="00042C81" w:rsidP="00301635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01635">
        <w:rPr>
          <w:rFonts w:ascii="Times New Roman" w:hAnsi="Times New Roman" w:cs="Times New Roman"/>
          <w:sz w:val="28"/>
          <w:szCs w:val="28"/>
        </w:rPr>
        <w:t>Выполнять движения, отвечающие характеру музыки, самостоятельно меняя их в соответствии с двухчастной формой музыкального</w:t>
      </w:r>
      <w:r w:rsidR="00301635">
        <w:rPr>
          <w:rFonts w:ascii="Times New Roman" w:hAnsi="Times New Roman" w:cs="Times New Roman"/>
          <w:sz w:val="28"/>
          <w:szCs w:val="28"/>
        </w:rPr>
        <w:t xml:space="preserve"> </w:t>
      </w:r>
      <w:r w:rsidRPr="00301635">
        <w:rPr>
          <w:rFonts w:ascii="Times New Roman" w:hAnsi="Times New Roman" w:cs="Times New Roman"/>
          <w:sz w:val="28"/>
          <w:szCs w:val="28"/>
        </w:rPr>
        <w:t>произведения.</w:t>
      </w:r>
    </w:p>
    <w:p w:rsidR="00042C81" w:rsidRPr="00301635" w:rsidRDefault="00042C81" w:rsidP="00301635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01635">
        <w:rPr>
          <w:rFonts w:ascii="Times New Roman" w:hAnsi="Times New Roman" w:cs="Times New Roman"/>
          <w:sz w:val="28"/>
          <w:szCs w:val="28"/>
        </w:rPr>
        <w:t>Выполнять танцевальные движения: пружинка, подскоки, движение парами по кругу, кружение по одному и в парах.</w:t>
      </w:r>
    </w:p>
    <w:p w:rsidR="00042C81" w:rsidRPr="00301635" w:rsidRDefault="00042C81" w:rsidP="00301635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01635">
        <w:rPr>
          <w:rFonts w:ascii="Times New Roman" w:hAnsi="Times New Roman" w:cs="Times New Roman"/>
          <w:sz w:val="28"/>
          <w:szCs w:val="28"/>
        </w:rPr>
        <w:t>Выполнять движения с предметами (с куклами, игрушками, ленточками).</w:t>
      </w:r>
    </w:p>
    <w:p w:rsidR="00042C81" w:rsidRPr="00301635" w:rsidRDefault="00042C81" w:rsidP="00885D88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240"/>
        <w:ind w:left="992" w:hanging="357"/>
        <w:jc w:val="both"/>
        <w:rPr>
          <w:rFonts w:ascii="Times New Roman" w:hAnsi="Times New Roman" w:cs="Times New Roman"/>
          <w:sz w:val="28"/>
          <w:szCs w:val="28"/>
        </w:rPr>
      </w:pPr>
      <w:r w:rsidRPr="00301635">
        <w:rPr>
          <w:rFonts w:ascii="Times New Roman" w:hAnsi="Times New Roman" w:cs="Times New Roman"/>
          <w:sz w:val="28"/>
          <w:szCs w:val="28"/>
        </w:rPr>
        <w:t>Играть на металлофоне простейшие мелодии на одном звуке.</w:t>
      </w:r>
    </w:p>
    <w:p w:rsidR="00042C81" w:rsidRPr="00CD78DC" w:rsidRDefault="00042C81" w:rsidP="00CD78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78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Старший дошкольный возраст от 5 лет до 7 лет</w:t>
      </w:r>
    </w:p>
    <w:p w:rsidR="00AC3EA4" w:rsidRPr="00AC3EA4" w:rsidRDefault="00042C81" w:rsidP="00AC3EA4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C3EA4">
        <w:rPr>
          <w:rFonts w:ascii="Times New Roman" w:hAnsi="Times New Roman" w:cs="Times New Roman"/>
          <w:sz w:val="28"/>
          <w:szCs w:val="28"/>
        </w:rPr>
        <w:t>У ребенка развита культура слухового восприятия. Любит посещать концерты, музыкальный театр, делится полученными впечатлениями.</w:t>
      </w:r>
    </w:p>
    <w:p w:rsidR="00AC3EA4" w:rsidRPr="00AC3EA4" w:rsidRDefault="00042C81" w:rsidP="00AC3EA4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C3EA4">
        <w:rPr>
          <w:rFonts w:ascii="Times New Roman" w:hAnsi="Times New Roman" w:cs="Times New Roman"/>
          <w:sz w:val="28"/>
          <w:szCs w:val="28"/>
        </w:rPr>
        <w:t>Музыкально эрудирован, имеет представления о жанрах и направлениях классической и народной музыки, творчестве разных композиторов.</w:t>
      </w:r>
    </w:p>
    <w:p w:rsidR="00AC3EA4" w:rsidRPr="00AC3EA4" w:rsidRDefault="00042C81" w:rsidP="00AC3EA4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C3EA4">
        <w:rPr>
          <w:rFonts w:ascii="Times New Roman" w:hAnsi="Times New Roman" w:cs="Times New Roman"/>
          <w:sz w:val="28"/>
          <w:szCs w:val="28"/>
        </w:rPr>
        <w:lastRenderedPageBreak/>
        <w:t xml:space="preserve">Проявляет себя во всех видах музыкально-исполнительской деятельности, на праздниках. </w:t>
      </w:r>
    </w:p>
    <w:p w:rsidR="00AC3EA4" w:rsidRPr="00AC3EA4" w:rsidRDefault="00042C81" w:rsidP="00AC3EA4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C3EA4">
        <w:rPr>
          <w:rFonts w:ascii="Times New Roman" w:hAnsi="Times New Roman" w:cs="Times New Roman"/>
          <w:sz w:val="28"/>
          <w:szCs w:val="28"/>
        </w:rPr>
        <w:t>Активен в театрализации, где включается в ритмоинтонационные игры, помогающие почувствовать выразительность и ритмичность интонаций, а также стихотворных ритмов, певучие диалоги или</w:t>
      </w:r>
      <w:r w:rsidR="00AC3EA4" w:rsidRPr="00AC3EA4">
        <w:rPr>
          <w:rFonts w:ascii="Times New Roman" w:hAnsi="Times New Roman" w:cs="Times New Roman"/>
          <w:sz w:val="28"/>
          <w:szCs w:val="28"/>
        </w:rPr>
        <w:t xml:space="preserve"> </w:t>
      </w:r>
      <w:r w:rsidRPr="00AC3EA4">
        <w:rPr>
          <w:rFonts w:ascii="Times New Roman" w:hAnsi="Times New Roman" w:cs="Times New Roman"/>
          <w:sz w:val="28"/>
          <w:szCs w:val="28"/>
        </w:rPr>
        <w:t>рассказывания.</w:t>
      </w:r>
    </w:p>
    <w:p w:rsidR="00042C81" w:rsidRPr="00AC3EA4" w:rsidRDefault="00042C81" w:rsidP="00AC3EA4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24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C3EA4">
        <w:rPr>
          <w:rFonts w:ascii="Times New Roman" w:hAnsi="Times New Roman" w:cs="Times New Roman"/>
          <w:sz w:val="28"/>
          <w:szCs w:val="28"/>
        </w:rPr>
        <w:t>Проговаривает ритми</w:t>
      </w:r>
      <w:r w:rsidR="00AC3EA4">
        <w:rPr>
          <w:rFonts w:ascii="Times New Roman" w:hAnsi="Times New Roman" w:cs="Times New Roman"/>
          <w:sz w:val="28"/>
          <w:szCs w:val="28"/>
        </w:rPr>
        <w:t xml:space="preserve">чно </w:t>
      </w:r>
      <w:r w:rsidRPr="00AC3EA4">
        <w:rPr>
          <w:rFonts w:ascii="Times New Roman" w:hAnsi="Times New Roman" w:cs="Times New Roman"/>
          <w:sz w:val="28"/>
          <w:szCs w:val="28"/>
        </w:rPr>
        <w:t>стихи и импровизирует мелодии на заданную тему, участвует в инструментальных импровизациях.</w:t>
      </w:r>
    </w:p>
    <w:p w:rsidR="00042C81" w:rsidRPr="00CD78DC" w:rsidRDefault="00042C81" w:rsidP="00CD78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78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Шестой год жизни</w:t>
      </w:r>
    </w:p>
    <w:p w:rsidR="00042C81" w:rsidRPr="00852FE0" w:rsidRDefault="00042C81" w:rsidP="00852FE0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52FE0">
        <w:rPr>
          <w:rFonts w:ascii="Times New Roman" w:hAnsi="Times New Roman" w:cs="Times New Roman"/>
          <w:sz w:val="28"/>
          <w:szCs w:val="28"/>
        </w:rPr>
        <w:t xml:space="preserve">Различать жанры музыкальных произведений (марш, танец, песня); </w:t>
      </w:r>
      <w:r w:rsidR="00852FE0">
        <w:rPr>
          <w:rFonts w:ascii="Times New Roman" w:hAnsi="Times New Roman" w:cs="Times New Roman"/>
          <w:sz w:val="28"/>
          <w:szCs w:val="28"/>
        </w:rPr>
        <w:t>з</w:t>
      </w:r>
      <w:r w:rsidRPr="00852FE0">
        <w:rPr>
          <w:rFonts w:ascii="Times New Roman" w:hAnsi="Times New Roman" w:cs="Times New Roman"/>
          <w:sz w:val="28"/>
          <w:szCs w:val="28"/>
        </w:rPr>
        <w:t>вучание музыкальных инструментов (фортепиано, скрипка).</w:t>
      </w:r>
    </w:p>
    <w:p w:rsidR="00042C81" w:rsidRPr="00852FE0" w:rsidRDefault="00042C81" w:rsidP="00852FE0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52FE0">
        <w:rPr>
          <w:rFonts w:ascii="Times New Roman" w:hAnsi="Times New Roman" w:cs="Times New Roman"/>
          <w:sz w:val="28"/>
          <w:szCs w:val="28"/>
        </w:rPr>
        <w:t>Различать высокие и низкие звуки (в пределах квинты).</w:t>
      </w:r>
    </w:p>
    <w:p w:rsidR="00042C81" w:rsidRPr="00852FE0" w:rsidRDefault="00042C81" w:rsidP="00852FE0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52FE0">
        <w:rPr>
          <w:rFonts w:ascii="Times New Roman" w:hAnsi="Times New Roman" w:cs="Times New Roman"/>
          <w:sz w:val="28"/>
          <w:szCs w:val="28"/>
        </w:rPr>
        <w:t xml:space="preserve">Петь без напряжения, плавно, легким звуком; отчетливо произносить </w:t>
      </w:r>
      <w:r w:rsidR="00852FE0" w:rsidRPr="00852FE0">
        <w:rPr>
          <w:rFonts w:ascii="Times New Roman" w:hAnsi="Times New Roman" w:cs="Times New Roman"/>
          <w:sz w:val="28"/>
          <w:szCs w:val="28"/>
        </w:rPr>
        <w:t>с</w:t>
      </w:r>
      <w:r w:rsidRPr="00852FE0">
        <w:rPr>
          <w:rFonts w:ascii="Times New Roman" w:hAnsi="Times New Roman" w:cs="Times New Roman"/>
          <w:sz w:val="28"/>
          <w:szCs w:val="28"/>
        </w:rPr>
        <w:t>лова, своевременно начинать и заканчивать песню; петь в</w:t>
      </w:r>
      <w:r w:rsidR="00852FE0">
        <w:rPr>
          <w:rFonts w:ascii="Times New Roman" w:hAnsi="Times New Roman" w:cs="Times New Roman"/>
          <w:sz w:val="28"/>
          <w:szCs w:val="28"/>
        </w:rPr>
        <w:t xml:space="preserve"> </w:t>
      </w:r>
      <w:r w:rsidRPr="00852FE0">
        <w:rPr>
          <w:rFonts w:ascii="Times New Roman" w:hAnsi="Times New Roman" w:cs="Times New Roman"/>
          <w:sz w:val="28"/>
          <w:szCs w:val="28"/>
        </w:rPr>
        <w:t>сопровождении музыкального инструмента.</w:t>
      </w:r>
    </w:p>
    <w:p w:rsidR="00042C81" w:rsidRPr="00852FE0" w:rsidRDefault="00042C81" w:rsidP="00852FE0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52FE0">
        <w:rPr>
          <w:rFonts w:ascii="Times New Roman" w:hAnsi="Times New Roman" w:cs="Times New Roman"/>
          <w:sz w:val="28"/>
          <w:szCs w:val="28"/>
        </w:rPr>
        <w:t>Ритмично двигаться в соответствии с характером и динамикой музыки.</w:t>
      </w:r>
    </w:p>
    <w:p w:rsidR="00042C81" w:rsidRPr="00852FE0" w:rsidRDefault="00042C81" w:rsidP="00852FE0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52FE0">
        <w:rPr>
          <w:rFonts w:ascii="Times New Roman" w:hAnsi="Times New Roman" w:cs="Times New Roman"/>
          <w:sz w:val="28"/>
          <w:szCs w:val="28"/>
        </w:rPr>
        <w:t>Выполнять танцевальные движения: поочередное выбрасывание ног вперед в прыжке, полуприседание с выставлением ноги на пятку,</w:t>
      </w:r>
      <w:r w:rsidR="00852FE0">
        <w:rPr>
          <w:rFonts w:ascii="Times New Roman" w:hAnsi="Times New Roman" w:cs="Times New Roman"/>
          <w:sz w:val="28"/>
          <w:szCs w:val="28"/>
        </w:rPr>
        <w:t xml:space="preserve"> </w:t>
      </w:r>
      <w:r w:rsidRPr="00852FE0">
        <w:rPr>
          <w:rFonts w:ascii="Times New Roman" w:hAnsi="Times New Roman" w:cs="Times New Roman"/>
          <w:sz w:val="28"/>
          <w:szCs w:val="28"/>
        </w:rPr>
        <w:t>шаг на всей ступне на месте, с продвижением вперед и в кружении.</w:t>
      </w:r>
    </w:p>
    <w:p w:rsidR="00042C81" w:rsidRPr="00852FE0" w:rsidRDefault="00042C81" w:rsidP="00852FE0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52FE0">
        <w:rPr>
          <w:rFonts w:ascii="Times New Roman" w:hAnsi="Times New Roman" w:cs="Times New Roman"/>
          <w:sz w:val="28"/>
          <w:szCs w:val="28"/>
        </w:rPr>
        <w:t>Самостоятельно инсценировать содержание песен, хороводов; действовать, не подражая друг другу.</w:t>
      </w:r>
    </w:p>
    <w:p w:rsidR="00042C81" w:rsidRPr="00852FE0" w:rsidRDefault="00042C81" w:rsidP="00852FE0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240"/>
        <w:ind w:left="992" w:hanging="357"/>
        <w:jc w:val="both"/>
        <w:rPr>
          <w:rFonts w:ascii="Times New Roman" w:hAnsi="Times New Roman" w:cs="Times New Roman"/>
          <w:sz w:val="28"/>
          <w:szCs w:val="28"/>
        </w:rPr>
      </w:pPr>
      <w:r w:rsidRPr="00852FE0">
        <w:rPr>
          <w:rFonts w:ascii="Times New Roman" w:hAnsi="Times New Roman" w:cs="Times New Roman"/>
          <w:sz w:val="28"/>
          <w:szCs w:val="28"/>
        </w:rPr>
        <w:t>Играть мелодии на металлофоне по одному и небольшими группами</w:t>
      </w:r>
      <w:r w:rsidR="00852FE0">
        <w:rPr>
          <w:rFonts w:ascii="Times New Roman" w:hAnsi="Times New Roman" w:cs="Times New Roman"/>
          <w:sz w:val="28"/>
          <w:szCs w:val="28"/>
        </w:rPr>
        <w:t>.</w:t>
      </w:r>
    </w:p>
    <w:p w:rsidR="00042C81" w:rsidRPr="00CD78DC" w:rsidRDefault="00042C81" w:rsidP="00CD78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78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Седьмой год жизни</w:t>
      </w:r>
    </w:p>
    <w:p w:rsidR="00042C81" w:rsidRPr="00AC3EA4" w:rsidRDefault="00042C81" w:rsidP="00AC3EA4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C3EA4">
        <w:rPr>
          <w:rFonts w:ascii="Times New Roman" w:hAnsi="Times New Roman" w:cs="Times New Roman"/>
          <w:sz w:val="28"/>
          <w:szCs w:val="28"/>
        </w:rPr>
        <w:t>Узнавать мелодию Государственного гимна РФ.</w:t>
      </w:r>
    </w:p>
    <w:p w:rsidR="00042C81" w:rsidRPr="00AC3EA4" w:rsidRDefault="00042C81" w:rsidP="00AC3EA4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C3EA4">
        <w:rPr>
          <w:rFonts w:ascii="Times New Roman" w:hAnsi="Times New Roman" w:cs="Times New Roman"/>
          <w:sz w:val="28"/>
          <w:szCs w:val="28"/>
        </w:rPr>
        <w:t>Определять жанр прослушанного произведения (марш, песня, танец)</w:t>
      </w:r>
      <w:r w:rsidR="00AC3EA4">
        <w:rPr>
          <w:rFonts w:ascii="Times New Roman" w:hAnsi="Times New Roman" w:cs="Times New Roman"/>
          <w:sz w:val="28"/>
          <w:szCs w:val="28"/>
        </w:rPr>
        <w:t xml:space="preserve"> и</w:t>
      </w:r>
      <w:r w:rsidRPr="00AC3EA4">
        <w:rPr>
          <w:rFonts w:ascii="Times New Roman" w:hAnsi="Times New Roman" w:cs="Times New Roman"/>
          <w:sz w:val="28"/>
          <w:szCs w:val="28"/>
        </w:rPr>
        <w:t xml:space="preserve"> инструмент, на котором оно исполняется.</w:t>
      </w:r>
    </w:p>
    <w:p w:rsidR="00042C81" w:rsidRPr="00AC3EA4" w:rsidRDefault="00042C81" w:rsidP="00AC3EA4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C3EA4">
        <w:rPr>
          <w:rFonts w:ascii="Times New Roman" w:hAnsi="Times New Roman" w:cs="Times New Roman"/>
          <w:sz w:val="28"/>
          <w:szCs w:val="28"/>
        </w:rPr>
        <w:t>Определять общее настроение, характер музыкального произведения.</w:t>
      </w:r>
    </w:p>
    <w:p w:rsidR="00042C81" w:rsidRPr="00AC3EA4" w:rsidRDefault="00042C81" w:rsidP="00AC3EA4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C3EA4">
        <w:rPr>
          <w:rFonts w:ascii="Times New Roman" w:hAnsi="Times New Roman" w:cs="Times New Roman"/>
          <w:sz w:val="28"/>
          <w:szCs w:val="28"/>
        </w:rPr>
        <w:t>Различать части произведения (вступление, заключение, запев, припев).</w:t>
      </w:r>
    </w:p>
    <w:p w:rsidR="00042C81" w:rsidRPr="00AC3EA4" w:rsidRDefault="00042C81" w:rsidP="00AC3EA4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C3EA4">
        <w:rPr>
          <w:rFonts w:ascii="Times New Roman" w:hAnsi="Times New Roman" w:cs="Times New Roman"/>
          <w:sz w:val="28"/>
          <w:szCs w:val="28"/>
        </w:rPr>
        <w:t>Петь песни в удобном диапазоне, исполняя их выразительно, правильно передавая мелодию (ускоряя, замедляя, усиливая и ослабляя</w:t>
      </w:r>
      <w:r w:rsidR="00AC3EA4">
        <w:rPr>
          <w:rFonts w:ascii="Times New Roman" w:hAnsi="Times New Roman" w:cs="Times New Roman"/>
          <w:sz w:val="28"/>
          <w:szCs w:val="28"/>
        </w:rPr>
        <w:t xml:space="preserve"> </w:t>
      </w:r>
      <w:r w:rsidRPr="00AC3EA4">
        <w:rPr>
          <w:rFonts w:ascii="Times New Roman" w:hAnsi="Times New Roman" w:cs="Times New Roman"/>
          <w:sz w:val="28"/>
          <w:szCs w:val="28"/>
        </w:rPr>
        <w:t>звучание).</w:t>
      </w:r>
    </w:p>
    <w:p w:rsidR="00042C81" w:rsidRPr="00AC3EA4" w:rsidRDefault="00042C81" w:rsidP="00AC3EA4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C3EA4">
        <w:rPr>
          <w:rFonts w:ascii="Times New Roman" w:hAnsi="Times New Roman" w:cs="Times New Roman"/>
          <w:sz w:val="28"/>
          <w:szCs w:val="28"/>
        </w:rPr>
        <w:t>Петь индивидуально и коллективно, с сопровождением и без него.</w:t>
      </w:r>
    </w:p>
    <w:p w:rsidR="00AC3EA4" w:rsidRDefault="00042C81" w:rsidP="00AC3EA4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C3EA4">
        <w:rPr>
          <w:rFonts w:ascii="Times New Roman" w:hAnsi="Times New Roman" w:cs="Times New Roman"/>
          <w:sz w:val="28"/>
          <w:szCs w:val="28"/>
        </w:rPr>
        <w:t xml:space="preserve">Выразительно и ритмично двигаться в соответствии с разнообразным </w:t>
      </w:r>
      <w:r w:rsidR="00AC3EA4">
        <w:rPr>
          <w:rFonts w:ascii="Times New Roman" w:hAnsi="Times New Roman" w:cs="Times New Roman"/>
          <w:sz w:val="28"/>
          <w:szCs w:val="28"/>
        </w:rPr>
        <w:t>х</w:t>
      </w:r>
      <w:r w:rsidRPr="00AC3EA4">
        <w:rPr>
          <w:rFonts w:ascii="Times New Roman" w:hAnsi="Times New Roman" w:cs="Times New Roman"/>
          <w:sz w:val="28"/>
          <w:szCs w:val="28"/>
        </w:rPr>
        <w:t>арактером музыки, музыкальными образами</w:t>
      </w:r>
      <w:r w:rsidR="00AC3EA4">
        <w:rPr>
          <w:rFonts w:ascii="Times New Roman" w:hAnsi="Times New Roman" w:cs="Times New Roman"/>
          <w:sz w:val="28"/>
          <w:szCs w:val="28"/>
        </w:rPr>
        <w:t>.</w:t>
      </w:r>
    </w:p>
    <w:p w:rsidR="00042C81" w:rsidRPr="00AC3EA4" w:rsidRDefault="00AC3EA4" w:rsidP="00AC3EA4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C3EA4">
        <w:rPr>
          <w:rFonts w:ascii="Times New Roman" w:hAnsi="Times New Roman" w:cs="Times New Roman"/>
          <w:sz w:val="28"/>
          <w:szCs w:val="28"/>
        </w:rPr>
        <w:t>П</w:t>
      </w:r>
      <w:r w:rsidR="00042C81" w:rsidRPr="00AC3EA4">
        <w:rPr>
          <w:rFonts w:ascii="Times New Roman" w:hAnsi="Times New Roman" w:cs="Times New Roman"/>
          <w:sz w:val="28"/>
          <w:szCs w:val="28"/>
        </w:rPr>
        <w:t>ередавать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C81" w:rsidRPr="00AC3EA4">
        <w:rPr>
          <w:rFonts w:ascii="Times New Roman" w:hAnsi="Times New Roman" w:cs="Times New Roman"/>
          <w:sz w:val="28"/>
          <w:szCs w:val="28"/>
        </w:rPr>
        <w:t>несложный музыкальный ритмический рисунок.</w:t>
      </w:r>
    </w:p>
    <w:p w:rsidR="00042C81" w:rsidRPr="00AC3EA4" w:rsidRDefault="00042C81" w:rsidP="00AC3EA4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C3EA4">
        <w:rPr>
          <w:rFonts w:ascii="Times New Roman" w:hAnsi="Times New Roman" w:cs="Times New Roman"/>
          <w:sz w:val="28"/>
          <w:szCs w:val="28"/>
        </w:rPr>
        <w:t>Выполнять танцевальные движения: шаг с притопом, приставной шаг с приседанием, пружинящий шаг, боковой галоп, переменный</w:t>
      </w:r>
      <w:r w:rsidR="00AC3EA4">
        <w:rPr>
          <w:rFonts w:ascii="Times New Roman" w:hAnsi="Times New Roman" w:cs="Times New Roman"/>
          <w:sz w:val="28"/>
          <w:szCs w:val="28"/>
        </w:rPr>
        <w:t xml:space="preserve"> </w:t>
      </w:r>
      <w:r w:rsidRPr="00AC3EA4">
        <w:rPr>
          <w:rFonts w:ascii="Times New Roman" w:hAnsi="Times New Roman" w:cs="Times New Roman"/>
          <w:sz w:val="28"/>
          <w:szCs w:val="28"/>
        </w:rPr>
        <w:t>шаг.</w:t>
      </w:r>
    </w:p>
    <w:p w:rsidR="00042C81" w:rsidRPr="00AC3EA4" w:rsidRDefault="00042C81" w:rsidP="00AC3EA4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C3EA4">
        <w:rPr>
          <w:rFonts w:ascii="Times New Roman" w:hAnsi="Times New Roman" w:cs="Times New Roman"/>
          <w:sz w:val="28"/>
          <w:szCs w:val="28"/>
        </w:rPr>
        <w:t>Инсценировать игровые песни, придумывать варианты образных движений в играх и хороводах.</w:t>
      </w:r>
    </w:p>
    <w:p w:rsidR="00042C81" w:rsidRDefault="00042C81" w:rsidP="003749C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749CC">
        <w:rPr>
          <w:rFonts w:ascii="Times New Roman" w:hAnsi="Times New Roman" w:cs="Times New Roman"/>
          <w:sz w:val="28"/>
          <w:szCs w:val="28"/>
        </w:rPr>
        <w:lastRenderedPageBreak/>
        <w:t>Исполнять сольно и в ансамбле на ударных и звуко- высотных детских музыкальных инструментах несложные песни и мелодии.</w:t>
      </w:r>
    </w:p>
    <w:p w:rsidR="007B1224" w:rsidRDefault="007B1224" w:rsidP="00682B58">
      <w:pPr>
        <w:pStyle w:val="a5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224" w:rsidRDefault="007B1224" w:rsidP="00682B58">
      <w:pPr>
        <w:pStyle w:val="a5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224" w:rsidRDefault="007B1224" w:rsidP="00682B58">
      <w:pPr>
        <w:pStyle w:val="a5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224" w:rsidRDefault="007B1224" w:rsidP="00682B58">
      <w:pPr>
        <w:pStyle w:val="a5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224" w:rsidRDefault="007B1224" w:rsidP="00682B58">
      <w:pPr>
        <w:pStyle w:val="a5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224" w:rsidRDefault="007B1224" w:rsidP="00682B58">
      <w:pPr>
        <w:pStyle w:val="a5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224" w:rsidRDefault="007B1224" w:rsidP="00682B58">
      <w:pPr>
        <w:pStyle w:val="a5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224" w:rsidRDefault="007B1224" w:rsidP="00682B58">
      <w:pPr>
        <w:pStyle w:val="a5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224" w:rsidRDefault="007B1224" w:rsidP="00682B58">
      <w:pPr>
        <w:pStyle w:val="a5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224" w:rsidRDefault="007B1224" w:rsidP="00682B58">
      <w:pPr>
        <w:pStyle w:val="a5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224" w:rsidRDefault="007B1224" w:rsidP="00682B58">
      <w:pPr>
        <w:pStyle w:val="a5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224" w:rsidRDefault="007B1224" w:rsidP="00682B58">
      <w:pPr>
        <w:pStyle w:val="a5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224" w:rsidRDefault="007B1224" w:rsidP="00682B58">
      <w:pPr>
        <w:pStyle w:val="a5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224" w:rsidRDefault="007B1224" w:rsidP="00682B58">
      <w:pPr>
        <w:pStyle w:val="a5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224" w:rsidRDefault="007B1224" w:rsidP="00682B58">
      <w:pPr>
        <w:pStyle w:val="a5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224" w:rsidRDefault="007B1224" w:rsidP="00682B58">
      <w:pPr>
        <w:pStyle w:val="a5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224" w:rsidRDefault="007B1224" w:rsidP="00682B58">
      <w:pPr>
        <w:pStyle w:val="a5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224" w:rsidRDefault="007B1224" w:rsidP="00682B58">
      <w:pPr>
        <w:pStyle w:val="a5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224" w:rsidRDefault="007B1224" w:rsidP="00682B58">
      <w:pPr>
        <w:pStyle w:val="a5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224" w:rsidRDefault="007B1224" w:rsidP="00682B58">
      <w:pPr>
        <w:pStyle w:val="a5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224" w:rsidRDefault="007B1224" w:rsidP="00682B58">
      <w:pPr>
        <w:pStyle w:val="a5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224" w:rsidRDefault="007B1224" w:rsidP="00682B58">
      <w:pPr>
        <w:pStyle w:val="a5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224" w:rsidRDefault="007B1224" w:rsidP="00682B58">
      <w:pPr>
        <w:pStyle w:val="a5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224" w:rsidRDefault="007B1224" w:rsidP="00682B58">
      <w:pPr>
        <w:pStyle w:val="a5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224" w:rsidRDefault="007B1224" w:rsidP="00682B58">
      <w:pPr>
        <w:pStyle w:val="a5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224" w:rsidRDefault="007B1224" w:rsidP="00682B58">
      <w:pPr>
        <w:pStyle w:val="a5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224" w:rsidRDefault="007B1224" w:rsidP="00682B58">
      <w:pPr>
        <w:pStyle w:val="a5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224" w:rsidRDefault="007B1224" w:rsidP="00682B58">
      <w:pPr>
        <w:pStyle w:val="a5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224" w:rsidRDefault="007B1224" w:rsidP="00682B58">
      <w:pPr>
        <w:pStyle w:val="a5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224" w:rsidRDefault="007B1224" w:rsidP="00682B58">
      <w:pPr>
        <w:pStyle w:val="a5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224" w:rsidRDefault="007B1224" w:rsidP="00682B58">
      <w:pPr>
        <w:pStyle w:val="a5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224" w:rsidRDefault="007B1224" w:rsidP="00682B58">
      <w:pPr>
        <w:pStyle w:val="a5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224" w:rsidRDefault="007B1224" w:rsidP="00682B58">
      <w:pPr>
        <w:pStyle w:val="a5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224" w:rsidRDefault="007B1224" w:rsidP="00682B58">
      <w:pPr>
        <w:pStyle w:val="a5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224" w:rsidRDefault="007B1224" w:rsidP="00682B58">
      <w:pPr>
        <w:pStyle w:val="a5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224" w:rsidRDefault="007B1224" w:rsidP="00682B58">
      <w:pPr>
        <w:pStyle w:val="a5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224" w:rsidRDefault="007B1224" w:rsidP="00682B58">
      <w:pPr>
        <w:pStyle w:val="a5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224" w:rsidRDefault="007B1224" w:rsidP="00682B58">
      <w:pPr>
        <w:pStyle w:val="a5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Библиография</w:t>
      </w:r>
    </w:p>
    <w:p w:rsidR="007B1224" w:rsidRDefault="007B1224" w:rsidP="00682B58">
      <w:pPr>
        <w:pStyle w:val="a5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B46" w:rsidRDefault="00CF0B46" w:rsidP="007B1224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Мельцина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Музыкальные занятия с детьми раннего возраста. -СПб.: ООО «Издательство «Детство-Пресс», 2017 г.</w:t>
      </w:r>
    </w:p>
    <w:p w:rsidR="007B1224" w:rsidRDefault="007B1224" w:rsidP="007B1224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Васильева М.А.,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Комарова Т.С. Программа воспитания и обучения в детском саду. -М.: Мозаика-Синтез, 2011г.</w:t>
      </w:r>
    </w:p>
    <w:p w:rsidR="007B1224" w:rsidRDefault="007B1224" w:rsidP="007B1224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Н.Е., Комарова Т.С., Васильева М.А. От рождения до школы. Примерная общеобразовательная  программа дошкольного образования.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.: Мозаика-Синтез, 2015 г.</w:t>
      </w:r>
    </w:p>
    <w:p w:rsidR="007B1224" w:rsidRDefault="007B1224" w:rsidP="007B1224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Ветлугина Н.А. Музыкальное воспитание в детском саду//Москва, «Просвещение», 1981 г.</w:t>
      </w:r>
    </w:p>
    <w:p w:rsidR="007B1224" w:rsidRDefault="007B1224" w:rsidP="007B1224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Ветлугина Н.А. Методика музыкального воспитания в детском саду. Издание второе, исправленное и дополненное//Москва, «Просвещение», 1982 г.</w:t>
      </w:r>
    </w:p>
    <w:p w:rsidR="007B1224" w:rsidRDefault="007B1224" w:rsidP="007B1224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Зацепина М.Б. Музыкальное воспитание в детском саду. Программа и методические рекомендации. Для занятий с детьми 2-7 лет //Издательство «Мозаика-Синтез», Москва, 2006 г.</w:t>
      </w:r>
    </w:p>
    <w:p w:rsidR="007B1224" w:rsidRDefault="007B1224" w:rsidP="007B1224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Зацепина М.Б. Музыкальное воспитание в детском саду. Для занятий с детьми 2-7 лет.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.: Мозаика-Синтез, 2015 г. Зимина А.Н. Теория и методика музыкального воспитания детей дошкольного возраста. Учебное пособие // Творческий центр «Сфера», Москва, 2010 г.</w:t>
      </w:r>
    </w:p>
    <w:p w:rsidR="00CF0B46" w:rsidRDefault="00CF0B46" w:rsidP="007B1224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 Забавы для малышей. Театрализованные развлечения для детей 2-3 лет. -М.: ТЦ Сфера, 2006 г.</w:t>
      </w:r>
    </w:p>
    <w:p w:rsidR="007B1224" w:rsidRDefault="007B1224" w:rsidP="007B1224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Костина Э.П. Камертон: программа музыкального образования детей раннего и дошкольного возраста. -М.: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Линка-Пресс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>, 2008 г.</w:t>
      </w:r>
    </w:p>
    <w:p w:rsidR="007B1224" w:rsidRDefault="007B1224" w:rsidP="007B1224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Костина Э.П. Камертон: программа музыкального образования детей раннего и дошкольного возраста. -2-е изд. -М.: Просвещение, 2006 г.</w:t>
      </w:r>
    </w:p>
    <w:p w:rsidR="007B1224" w:rsidRDefault="007B1224" w:rsidP="007B1224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В.А. «Малыш». Программа развития</w:t>
      </w:r>
      <w:r w:rsidR="00CF0B46">
        <w:rPr>
          <w:rFonts w:ascii="Times New Roman" w:hAnsi="Times New Roman" w:cs="Times New Roman"/>
          <w:sz w:val="28"/>
          <w:szCs w:val="28"/>
        </w:rPr>
        <w:t xml:space="preserve"> музыкальности у детей раннего возраста (третий год жизни). -М.: «Виоланта», 1998 г.</w:t>
      </w:r>
    </w:p>
    <w:p w:rsidR="00CF0B46" w:rsidRDefault="00CF0B46" w:rsidP="007B1224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Тарасова К.В., Нестеренко Т.В., Рубан Т.Г. «Гармония». Программа развития музыкальности у детей. -М.: Центр «Гармония», 1993 г.</w:t>
      </w:r>
    </w:p>
    <w:p w:rsidR="00CF0B46" w:rsidRDefault="00CF0B46" w:rsidP="007B1224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Тарасова К.В., Нестеренко Т.В., Рубан Т.Г. «Синтез». Программа развития музыкального восприятия на основе трех видов искусств. -М.: «Виоланта», 1999 г.</w:t>
      </w:r>
    </w:p>
    <w:p w:rsidR="00CF0B46" w:rsidRPr="007B1224" w:rsidRDefault="00CF0B46" w:rsidP="00CF0B46">
      <w:pPr>
        <w:pStyle w:val="a5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B1224" w:rsidRPr="00682B58" w:rsidRDefault="007B1224" w:rsidP="00682B58">
      <w:pPr>
        <w:pStyle w:val="a5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B1224" w:rsidRPr="00682B58" w:rsidSect="00E5460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C06" w:rsidRDefault="00E97C06" w:rsidP="00F906B6">
      <w:pPr>
        <w:spacing w:after="0" w:line="240" w:lineRule="auto"/>
      </w:pPr>
      <w:r>
        <w:separator/>
      </w:r>
    </w:p>
  </w:endnote>
  <w:endnote w:type="continuationSeparator" w:id="0">
    <w:p w:rsidR="00E97C06" w:rsidRDefault="00E97C06" w:rsidP="00F90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C06" w:rsidRDefault="00E97C06" w:rsidP="00F906B6">
      <w:pPr>
        <w:spacing w:after="0" w:line="240" w:lineRule="auto"/>
      </w:pPr>
      <w:r>
        <w:separator/>
      </w:r>
    </w:p>
  </w:footnote>
  <w:footnote w:type="continuationSeparator" w:id="0">
    <w:p w:rsidR="00E97C06" w:rsidRDefault="00E97C06" w:rsidP="00F90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10" w:hanging="130"/>
      </w:pPr>
      <w:rPr>
        <w:rFonts w:ascii="Times New Roman" w:hAnsi="Times New Roman" w:cs="Times New Roman"/>
        <w:b w:val="0"/>
        <w:bCs w:val="0"/>
        <w:w w:val="103"/>
        <w:sz w:val="23"/>
        <w:szCs w:val="23"/>
      </w:rPr>
    </w:lvl>
    <w:lvl w:ilvl="1">
      <w:numFmt w:val="bullet"/>
      <w:lvlText w:val="•"/>
      <w:lvlJc w:val="left"/>
      <w:pPr>
        <w:ind w:left="429" w:hanging="130"/>
      </w:pPr>
    </w:lvl>
    <w:lvl w:ilvl="2">
      <w:numFmt w:val="bullet"/>
      <w:lvlText w:val="•"/>
      <w:lvlJc w:val="left"/>
      <w:pPr>
        <w:ind w:left="739" w:hanging="130"/>
      </w:pPr>
    </w:lvl>
    <w:lvl w:ilvl="3">
      <w:numFmt w:val="bullet"/>
      <w:lvlText w:val="•"/>
      <w:lvlJc w:val="left"/>
      <w:pPr>
        <w:ind w:left="1049" w:hanging="130"/>
      </w:pPr>
    </w:lvl>
    <w:lvl w:ilvl="4">
      <w:numFmt w:val="bullet"/>
      <w:lvlText w:val="•"/>
      <w:lvlJc w:val="left"/>
      <w:pPr>
        <w:ind w:left="1358" w:hanging="130"/>
      </w:pPr>
    </w:lvl>
    <w:lvl w:ilvl="5">
      <w:numFmt w:val="bullet"/>
      <w:lvlText w:val="•"/>
      <w:lvlJc w:val="left"/>
      <w:pPr>
        <w:ind w:left="1668" w:hanging="130"/>
      </w:pPr>
    </w:lvl>
    <w:lvl w:ilvl="6">
      <w:numFmt w:val="bullet"/>
      <w:lvlText w:val="•"/>
      <w:lvlJc w:val="left"/>
      <w:pPr>
        <w:ind w:left="1978" w:hanging="130"/>
      </w:pPr>
    </w:lvl>
    <w:lvl w:ilvl="7">
      <w:numFmt w:val="bullet"/>
      <w:lvlText w:val="•"/>
      <w:lvlJc w:val="left"/>
      <w:pPr>
        <w:ind w:left="2287" w:hanging="130"/>
      </w:pPr>
    </w:lvl>
    <w:lvl w:ilvl="8">
      <w:numFmt w:val="bullet"/>
      <w:lvlText w:val="•"/>
      <w:lvlJc w:val="left"/>
      <w:pPr>
        <w:ind w:left="2597" w:hanging="130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110" w:hanging="137"/>
      </w:pPr>
      <w:rPr>
        <w:rFonts w:ascii="Times New Roman" w:hAnsi="Times New Roman" w:cs="Times New Roman"/>
        <w:b w:val="0"/>
        <w:bCs w:val="0"/>
        <w:w w:val="103"/>
        <w:sz w:val="23"/>
        <w:szCs w:val="23"/>
      </w:rPr>
    </w:lvl>
    <w:lvl w:ilvl="1">
      <w:numFmt w:val="bullet"/>
      <w:lvlText w:val="•"/>
      <w:lvlJc w:val="left"/>
      <w:pPr>
        <w:ind w:left="540" w:hanging="137"/>
      </w:pPr>
    </w:lvl>
    <w:lvl w:ilvl="2">
      <w:numFmt w:val="bullet"/>
      <w:lvlText w:val="•"/>
      <w:lvlJc w:val="left"/>
      <w:pPr>
        <w:ind w:left="961" w:hanging="137"/>
      </w:pPr>
    </w:lvl>
    <w:lvl w:ilvl="3">
      <w:numFmt w:val="bullet"/>
      <w:lvlText w:val="•"/>
      <w:lvlJc w:val="left"/>
      <w:pPr>
        <w:ind w:left="1381" w:hanging="137"/>
      </w:pPr>
    </w:lvl>
    <w:lvl w:ilvl="4">
      <w:numFmt w:val="bullet"/>
      <w:lvlText w:val="•"/>
      <w:lvlJc w:val="left"/>
      <w:pPr>
        <w:ind w:left="1802" w:hanging="137"/>
      </w:pPr>
    </w:lvl>
    <w:lvl w:ilvl="5">
      <w:numFmt w:val="bullet"/>
      <w:lvlText w:val="•"/>
      <w:lvlJc w:val="left"/>
      <w:pPr>
        <w:ind w:left="2223" w:hanging="137"/>
      </w:pPr>
    </w:lvl>
    <w:lvl w:ilvl="6">
      <w:numFmt w:val="bullet"/>
      <w:lvlText w:val="•"/>
      <w:lvlJc w:val="left"/>
      <w:pPr>
        <w:ind w:left="2643" w:hanging="137"/>
      </w:pPr>
    </w:lvl>
    <w:lvl w:ilvl="7">
      <w:numFmt w:val="bullet"/>
      <w:lvlText w:val="•"/>
      <w:lvlJc w:val="left"/>
      <w:pPr>
        <w:ind w:left="3064" w:hanging="137"/>
      </w:pPr>
    </w:lvl>
    <w:lvl w:ilvl="8">
      <w:numFmt w:val="bullet"/>
      <w:lvlText w:val="•"/>
      <w:lvlJc w:val="left"/>
      <w:pPr>
        <w:ind w:left="3484" w:hanging="137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272" w:hanging="130"/>
      </w:pPr>
      <w:rPr>
        <w:rFonts w:ascii="Times New Roman" w:hAnsi="Times New Roman" w:cs="Times New Roman"/>
        <w:b w:val="0"/>
        <w:bCs w:val="0"/>
        <w:w w:val="103"/>
        <w:sz w:val="23"/>
        <w:szCs w:val="23"/>
      </w:rPr>
    </w:lvl>
    <w:lvl w:ilvl="1">
      <w:numFmt w:val="bullet"/>
      <w:lvlText w:val="•"/>
      <w:lvlJc w:val="left"/>
      <w:pPr>
        <w:ind w:left="471" w:hanging="130"/>
      </w:pPr>
    </w:lvl>
    <w:lvl w:ilvl="2">
      <w:numFmt w:val="bullet"/>
      <w:lvlText w:val="•"/>
      <w:lvlJc w:val="left"/>
      <w:pPr>
        <w:ind w:left="823" w:hanging="130"/>
      </w:pPr>
    </w:lvl>
    <w:lvl w:ilvl="3">
      <w:numFmt w:val="bullet"/>
      <w:lvlText w:val="•"/>
      <w:lvlJc w:val="left"/>
      <w:pPr>
        <w:ind w:left="1174" w:hanging="130"/>
      </w:pPr>
    </w:lvl>
    <w:lvl w:ilvl="4">
      <w:numFmt w:val="bullet"/>
      <w:lvlText w:val="•"/>
      <w:lvlJc w:val="left"/>
      <w:pPr>
        <w:ind w:left="1526" w:hanging="130"/>
      </w:pPr>
    </w:lvl>
    <w:lvl w:ilvl="5">
      <w:numFmt w:val="bullet"/>
      <w:lvlText w:val="•"/>
      <w:lvlJc w:val="left"/>
      <w:pPr>
        <w:ind w:left="1877" w:hanging="130"/>
      </w:pPr>
    </w:lvl>
    <w:lvl w:ilvl="6">
      <w:numFmt w:val="bullet"/>
      <w:lvlText w:val="•"/>
      <w:lvlJc w:val="left"/>
      <w:pPr>
        <w:ind w:left="2229" w:hanging="130"/>
      </w:pPr>
    </w:lvl>
    <w:lvl w:ilvl="7">
      <w:numFmt w:val="bullet"/>
      <w:lvlText w:val="•"/>
      <w:lvlJc w:val="left"/>
      <w:pPr>
        <w:ind w:left="2580" w:hanging="130"/>
      </w:pPr>
    </w:lvl>
    <w:lvl w:ilvl="8">
      <w:numFmt w:val="bullet"/>
      <w:lvlText w:val="•"/>
      <w:lvlJc w:val="left"/>
      <w:pPr>
        <w:ind w:left="2932" w:hanging="130"/>
      </w:pPr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left="110" w:hanging="137"/>
      </w:pPr>
      <w:rPr>
        <w:rFonts w:ascii="Times New Roman" w:hAnsi="Times New Roman" w:cs="Times New Roman"/>
        <w:b w:val="0"/>
        <w:bCs w:val="0"/>
        <w:w w:val="103"/>
        <w:sz w:val="23"/>
        <w:szCs w:val="23"/>
      </w:rPr>
    </w:lvl>
    <w:lvl w:ilvl="1">
      <w:numFmt w:val="bullet"/>
      <w:lvlText w:val="•"/>
      <w:lvlJc w:val="left"/>
      <w:pPr>
        <w:ind w:left="485" w:hanging="137"/>
      </w:pPr>
    </w:lvl>
    <w:lvl w:ilvl="2">
      <w:numFmt w:val="bullet"/>
      <w:lvlText w:val="•"/>
      <w:lvlJc w:val="left"/>
      <w:pPr>
        <w:ind w:left="851" w:hanging="137"/>
      </w:pPr>
    </w:lvl>
    <w:lvl w:ilvl="3">
      <w:numFmt w:val="bullet"/>
      <w:lvlText w:val="•"/>
      <w:lvlJc w:val="left"/>
      <w:pPr>
        <w:ind w:left="1217" w:hanging="137"/>
      </w:pPr>
    </w:lvl>
    <w:lvl w:ilvl="4">
      <w:numFmt w:val="bullet"/>
      <w:lvlText w:val="•"/>
      <w:lvlJc w:val="left"/>
      <w:pPr>
        <w:ind w:left="1583" w:hanging="137"/>
      </w:pPr>
    </w:lvl>
    <w:lvl w:ilvl="5">
      <w:numFmt w:val="bullet"/>
      <w:lvlText w:val="•"/>
      <w:lvlJc w:val="left"/>
      <w:pPr>
        <w:ind w:left="1949" w:hanging="137"/>
      </w:pPr>
    </w:lvl>
    <w:lvl w:ilvl="6">
      <w:numFmt w:val="bullet"/>
      <w:lvlText w:val="•"/>
      <w:lvlJc w:val="left"/>
      <w:pPr>
        <w:ind w:left="2315" w:hanging="137"/>
      </w:pPr>
    </w:lvl>
    <w:lvl w:ilvl="7">
      <w:numFmt w:val="bullet"/>
      <w:lvlText w:val="•"/>
      <w:lvlJc w:val="left"/>
      <w:pPr>
        <w:ind w:left="2681" w:hanging="137"/>
      </w:pPr>
    </w:lvl>
    <w:lvl w:ilvl="8">
      <w:numFmt w:val="bullet"/>
      <w:lvlText w:val="•"/>
      <w:lvlJc w:val="left"/>
      <w:pPr>
        <w:ind w:left="3047" w:hanging="137"/>
      </w:pPr>
    </w:lvl>
  </w:abstractNum>
  <w:abstractNum w:abstractNumId="4">
    <w:nsid w:val="06D71A8D"/>
    <w:multiLevelType w:val="multilevel"/>
    <w:tmpl w:val="A226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405C56"/>
    <w:multiLevelType w:val="hybridMultilevel"/>
    <w:tmpl w:val="2AAEA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7F3735"/>
    <w:multiLevelType w:val="hybridMultilevel"/>
    <w:tmpl w:val="433A9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C55A7F"/>
    <w:multiLevelType w:val="hybridMultilevel"/>
    <w:tmpl w:val="E2707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887FF7"/>
    <w:multiLevelType w:val="multilevel"/>
    <w:tmpl w:val="1A603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0C350206"/>
    <w:multiLevelType w:val="hybridMultilevel"/>
    <w:tmpl w:val="B8288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20039F"/>
    <w:multiLevelType w:val="multilevel"/>
    <w:tmpl w:val="C1A0C9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11">
    <w:nsid w:val="130272B2"/>
    <w:multiLevelType w:val="multilevel"/>
    <w:tmpl w:val="0C6A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D646CE"/>
    <w:multiLevelType w:val="hybridMultilevel"/>
    <w:tmpl w:val="084E0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F77808"/>
    <w:multiLevelType w:val="multilevel"/>
    <w:tmpl w:val="18CE16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4">
    <w:nsid w:val="24C41FD5"/>
    <w:multiLevelType w:val="multilevel"/>
    <w:tmpl w:val="B8EA94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6705E09"/>
    <w:multiLevelType w:val="hybridMultilevel"/>
    <w:tmpl w:val="172E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97AD3"/>
    <w:multiLevelType w:val="hybridMultilevel"/>
    <w:tmpl w:val="754E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C47CF"/>
    <w:multiLevelType w:val="multilevel"/>
    <w:tmpl w:val="2DACA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F2128E"/>
    <w:multiLevelType w:val="hybridMultilevel"/>
    <w:tmpl w:val="2BAA7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015036"/>
    <w:multiLevelType w:val="hybridMultilevel"/>
    <w:tmpl w:val="E0AA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D26FD8"/>
    <w:multiLevelType w:val="hybridMultilevel"/>
    <w:tmpl w:val="DD84A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451B5"/>
    <w:multiLevelType w:val="hybridMultilevel"/>
    <w:tmpl w:val="C1243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6358EF"/>
    <w:multiLevelType w:val="multilevel"/>
    <w:tmpl w:val="16B0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90556F"/>
    <w:multiLevelType w:val="hybridMultilevel"/>
    <w:tmpl w:val="7492A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B73085"/>
    <w:multiLevelType w:val="hybridMultilevel"/>
    <w:tmpl w:val="3C501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D39E0"/>
    <w:multiLevelType w:val="hybridMultilevel"/>
    <w:tmpl w:val="0B08A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037E71"/>
    <w:multiLevelType w:val="multilevel"/>
    <w:tmpl w:val="19BCAF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32" w:hanging="2160"/>
      </w:pPr>
      <w:rPr>
        <w:rFonts w:hint="default"/>
      </w:rPr>
    </w:lvl>
  </w:abstractNum>
  <w:abstractNum w:abstractNumId="27">
    <w:nsid w:val="5F4B031E"/>
    <w:multiLevelType w:val="hybridMultilevel"/>
    <w:tmpl w:val="882C92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0E322A4"/>
    <w:multiLevelType w:val="hybridMultilevel"/>
    <w:tmpl w:val="3ADA4AAE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9">
    <w:nsid w:val="6BEF0DF2"/>
    <w:multiLevelType w:val="hybridMultilevel"/>
    <w:tmpl w:val="44FE3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0A4088"/>
    <w:multiLevelType w:val="multilevel"/>
    <w:tmpl w:val="D206CF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7AAC5EDF"/>
    <w:multiLevelType w:val="hybridMultilevel"/>
    <w:tmpl w:val="FF1C8660"/>
    <w:lvl w:ilvl="0" w:tplc="B3D6B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BE56194"/>
    <w:multiLevelType w:val="hybridMultilevel"/>
    <w:tmpl w:val="18D2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7"/>
  </w:num>
  <w:num w:numId="4">
    <w:abstractNumId w:val="32"/>
  </w:num>
  <w:num w:numId="5">
    <w:abstractNumId w:val="24"/>
  </w:num>
  <w:num w:numId="6">
    <w:abstractNumId w:val="16"/>
  </w:num>
  <w:num w:numId="7">
    <w:abstractNumId w:val="12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0"/>
  </w:num>
  <w:num w:numId="13">
    <w:abstractNumId w:val="9"/>
  </w:num>
  <w:num w:numId="14">
    <w:abstractNumId w:val="23"/>
  </w:num>
  <w:num w:numId="15">
    <w:abstractNumId w:val="27"/>
  </w:num>
  <w:num w:numId="16">
    <w:abstractNumId w:val="21"/>
  </w:num>
  <w:num w:numId="17">
    <w:abstractNumId w:val="19"/>
  </w:num>
  <w:num w:numId="18">
    <w:abstractNumId w:val="29"/>
  </w:num>
  <w:num w:numId="19">
    <w:abstractNumId w:val="25"/>
  </w:num>
  <w:num w:numId="20">
    <w:abstractNumId w:val="18"/>
  </w:num>
  <w:num w:numId="21">
    <w:abstractNumId w:val="20"/>
  </w:num>
  <w:num w:numId="22">
    <w:abstractNumId w:val="4"/>
  </w:num>
  <w:num w:numId="23">
    <w:abstractNumId w:val="22"/>
  </w:num>
  <w:num w:numId="24">
    <w:abstractNumId w:val="17"/>
  </w:num>
  <w:num w:numId="25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</w:num>
  <w:num w:numId="27">
    <w:abstractNumId w:val="6"/>
  </w:num>
  <w:num w:numId="28">
    <w:abstractNumId w:val="10"/>
  </w:num>
  <w:num w:numId="29">
    <w:abstractNumId w:val="13"/>
  </w:num>
  <w:num w:numId="30">
    <w:abstractNumId w:val="15"/>
  </w:num>
  <w:num w:numId="31">
    <w:abstractNumId w:val="14"/>
  </w:num>
  <w:num w:numId="32">
    <w:abstractNumId w:val="8"/>
  </w:num>
  <w:num w:numId="33">
    <w:abstractNumId w:val="26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532"/>
    <w:rsid w:val="00016D54"/>
    <w:rsid w:val="00042379"/>
    <w:rsid w:val="00042C81"/>
    <w:rsid w:val="000B36EB"/>
    <w:rsid w:val="000B58C8"/>
    <w:rsid w:val="000C5256"/>
    <w:rsid w:val="001360E7"/>
    <w:rsid w:val="001A2046"/>
    <w:rsid w:val="001E0454"/>
    <w:rsid w:val="002B7AB0"/>
    <w:rsid w:val="002C4DC3"/>
    <w:rsid w:val="00301635"/>
    <w:rsid w:val="00341D9E"/>
    <w:rsid w:val="00350C83"/>
    <w:rsid w:val="003749CC"/>
    <w:rsid w:val="003A1532"/>
    <w:rsid w:val="003E2E3E"/>
    <w:rsid w:val="00403E0F"/>
    <w:rsid w:val="0042326A"/>
    <w:rsid w:val="004C7B5A"/>
    <w:rsid w:val="004D208C"/>
    <w:rsid w:val="004F7224"/>
    <w:rsid w:val="005932B1"/>
    <w:rsid w:val="005D095C"/>
    <w:rsid w:val="00625656"/>
    <w:rsid w:val="006318A6"/>
    <w:rsid w:val="00682B58"/>
    <w:rsid w:val="006C0DAD"/>
    <w:rsid w:val="007B1224"/>
    <w:rsid w:val="00852FE0"/>
    <w:rsid w:val="00885D88"/>
    <w:rsid w:val="008874EE"/>
    <w:rsid w:val="008B6613"/>
    <w:rsid w:val="008D0491"/>
    <w:rsid w:val="00911EAF"/>
    <w:rsid w:val="009A107D"/>
    <w:rsid w:val="009A7FDA"/>
    <w:rsid w:val="00A2687D"/>
    <w:rsid w:val="00A467C7"/>
    <w:rsid w:val="00A807A9"/>
    <w:rsid w:val="00AC3EA4"/>
    <w:rsid w:val="00AC6A28"/>
    <w:rsid w:val="00B62884"/>
    <w:rsid w:val="00B661FB"/>
    <w:rsid w:val="00BE0C10"/>
    <w:rsid w:val="00C3382C"/>
    <w:rsid w:val="00CA350A"/>
    <w:rsid w:val="00CD78DC"/>
    <w:rsid w:val="00CF0B46"/>
    <w:rsid w:val="00D23BCE"/>
    <w:rsid w:val="00D81086"/>
    <w:rsid w:val="00DF086C"/>
    <w:rsid w:val="00E374D5"/>
    <w:rsid w:val="00E54604"/>
    <w:rsid w:val="00E55982"/>
    <w:rsid w:val="00E97C06"/>
    <w:rsid w:val="00EB4819"/>
    <w:rsid w:val="00F00C01"/>
    <w:rsid w:val="00F1089D"/>
    <w:rsid w:val="00F34509"/>
    <w:rsid w:val="00F46DCA"/>
    <w:rsid w:val="00F51322"/>
    <w:rsid w:val="00F54255"/>
    <w:rsid w:val="00F906B6"/>
    <w:rsid w:val="00F92FD5"/>
    <w:rsid w:val="00FC3743"/>
    <w:rsid w:val="00FC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A1532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A1532"/>
    <w:rPr>
      <w:rFonts w:ascii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A1532"/>
    <w:pPr>
      <w:autoSpaceDE w:val="0"/>
      <w:autoSpaceDN w:val="0"/>
      <w:adjustRightInd w:val="0"/>
      <w:spacing w:after="0" w:line="251" w:lineRule="exac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A15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3A1532"/>
    <w:pPr>
      <w:spacing w:after="200" w:line="276" w:lineRule="auto"/>
      <w:ind w:left="720"/>
      <w:contextualSpacing/>
    </w:pPr>
  </w:style>
  <w:style w:type="paragraph" w:styleId="a6">
    <w:name w:val="No Spacing"/>
    <w:link w:val="a7"/>
    <w:uiPriority w:val="1"/>
    <w:qFormat/>
    <w:rsid w:val="00F906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906B6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F90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06B6"/>
  </w:style>
  <w:style w:type="paragraph" w:styleId="aa">
    <w:name w:val="footer"/>
    <w:basedOn w:val="a"/>
    <w:link w:val="ab"/>
    <w:uiPriority w:val="99"/>
    <w:unhideWhenUsed/>
    <w:rsid w:val="00F90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06B6"/>
  </w:style>
  <w:style w:type="paragraph" w:styleId="ac">
    <w:name w:val="Title"/>
    <w:basedOn w:val="a"/>
    <w:next w:val="a"/>
    <w:link w:val="ad"/>
    <w:uiPriority w:val="1"/>
    <w:qFormat/>
    <w:rsid w:val="00F906B6"/>
    <w:pPr>
      <w:autoSpaceDE w:val="0"/>
      <w:autoSpaceDN w:val="0"/>
      <w:adjustRightInd w:val="0"/>
      <w:spacing w:before="159" w:after="0" w:line="240" w:lineRule="auto"/>
      <w:ind w:left="4792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uiPriority w:val="1"/>
    <w:rsid w:val="00F906B6"/>
    <w:rPr>
      <w:rFonts w:ascii="Times New Roman" w:hAnsi="Times New Roman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D23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9A7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A7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D55E4-4EE8-4336-A8E0-BA465F48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7770</Words>
  <Characters>44293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krasnoshchok1970@mail.ru</dc:creator>
  <cp:keywords/>
  <dc:description/>
  <cp:lastModifiedBy>Ирина Григорьевна</cp:lastModifiedBy>
  <cp:revision>42</cp:revision>
  <cp:lastPrinted>2021-04-02T12:45:00Z</cp:lastPrinted>
  <dcterms:created xsi:type="dcterms:W3CDTF">2021-03-15T10:59:00Z</dcterms:created>
  <dcterms:modified xsi:type="dcterms:W3CDTF">2021-04-07T11:16:00Z</dcterms:modified>
</cp:coreProperties>
</file>